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50" w:rsidRPr="0055184B" w:rsidRDefault="00D60A50" w:rsidP="00363361">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t xml:space="preserve">Аннотации </w:t>
      </w:r>
      <w:r w:rsidR="004D4194" w:rsidRPr="0055184B">
        <w:rPr>
          <w:rFonts w:ascii="Times New Roman" w:hAnsi="Times New Roman" w:cs="Times New Roman"/>
          <w:b/>
          <w:sz w:val="24"/>
          <w:szCs w:val="24"/>
        </w:rPr>
        <w:t>к рабочим программам ООП СОО ФГОС (10</w:t>
      </w:r>
      <w:r w:rsidR="002D19BD" w:rsidRPr="0055184B">
        <w:rPr>
          <w:rFonts w:ascii="Times New Roman" w:hAnsi="Times New Roman" w:cs="Times New Roman"/>
          <w:b/>
          <w:sz w:val="24"/>
          <w:szCs w:val="24"/>
        </w:rPr>
        <w:t>-11 классы</w:t>
      </w:r>
      <w:r w:rsidR="004D4194" w:rsidRPr="0055184B">
        <w:rPr>
          <w:rFonts w:ascii="Times New Roman" w:hAnsi="Times New Roman" w:cs="Times New Roman"/>
          <w:b/>
          <w:sz w:val="24"/>
          <w:szCs w:val="24"/>
        </w:rPr>
        <w:t>)</w:t>
      </w:r>
    </w:p>
    <w:p w:rsidR="004D4194" w:rsidRPr="0055184B" w:rsidRDefault="004D4194" w:rsidP="00363361">
      <w:pPr>
        <w:pStyle w:val="Standard"/>
        <w:spacing w:line="360" w:lineRule="auto"/>
        <w:ind w:firstLine="708"/>
        <w:jc w:val="both"/>
        <w:rPr>
          <w:rFonts w:cs="Times New Roman"/>
        </w:rPr>
      </w:pPr>
      <w:r w:rsidRPr="0055184B">
        <w:rPr>
          <w:rFonts w:cs="Times New Roman"/>
        </w:rPr>
        <w:t xml:space="preserve">Рабочая программа по учебному предмету – это нормативно-правовой документ, который является составной частью </w:t>
      </w:r>
      <w:r w:rsidR="00FB18D6" w:rsidRPr="0055184B">
        <w:rPr>
          <w:rFonts w:cs="Times New Roman"/>
          <w:lang w:val="ru-RU"/>
        </w:rPr>
        <w:t>обще</w:t>
      </w:r>
      <w:r w:rsidRPr="0055184B">
        <w:rPr>
          <w:rFonts w:cs="Times New Roman"/>
        </w:rPr>
        <w:t xml:space="preserve">образовательной программы школы и учитывает: </w:t>
      </w:r>
    </w:p>
    <w:p w:rsidR="004D4194" w:rsidRPr="0055184B" w:rsidRDefault="004D4194" w:rsidP="00363361">
      <w:pPr>
        <w:pStyle w:val="Standard"/>
        <w:spacing w:line="360" w:lineRule="auto"/>
        <w:jc w:val="both"/>
        <w:rPr>
          <w:rFonts w:cs="Times New Roman"/>
        </w:rPr>
      </w:pPr>
      <w:r w:rsidRPr="0055184B">
        <w:rPr>
          <w:rFonts w:cs="Times New Roman"/>
        </w:rPr>
        <w:t xml:space="preserve">• требования Федерального государственного образовательного стандарта </w:t>
      </w:r>
      <w:r w:rsidR="00FB18D6" w:rsidRPr="0055184B">
        <w:rPr>
          <w:rFonts w:cs="Times New Roman"/>
          <w:lang w:val="ru-RU"/>
        </w:rPr>
        <w:t>среднего</w:t>
      </w:r>
      <w:r w:rsidRPr="0055184B">
        <w:rPr>
          <w:rFonts w:cs="Times New Roman"/>
        </w:rPr>
        <w:t xml:space="preserve"> общего образования; </w:t>
      </w:r>
    </w:p>
    <w:p w:rsidR="004D4194" w:rsidRPr="0055184B" w:rsidRDefault="004D4194" w:rsidP="00363361">
      <w:pPr>
        <w:pStyle w:val="Standard"/>
        <w:spacing w:line="360" w:lineRule="auto"/>
        <w:jc w:val="both"/>
        <w:rPr>
          <w:rFonts w:cs="Times New Roman"/>
        </w:rPr>
      </w:pPr>
      <w:r w:rsidRPr="0055184B">
        <w:rPr>
          <w:rFonts w:cs="Times New Roman"/>
        </w:rPr>
        <w:t xml:space="preserve">• требования к планируемым результатам освоения основной образовательной программы; </w:t>
      </w:r>
    </w:p>
    <w:p w:rsidR="004D4194" w:rsidRPr="0055184B" w:rsidRDefault="004D4194" w:rsidP="00363361">
      <w:pPr>
        <w:pStyle w:val="Standard"/>
        <w:spacing w:line="360" w:lineRule="auto"/>
        <w:jc w:val="both"/>
        <w:rPr>
          <w:rFonts w:cs="Times New Roman"/>
        </w:rPr>
      </w:pPr>
      <w:r w:rsidRPr="0055184B">
        <w:rPr>
          <w:rFonts w:cs="Times New Roman"/>
        </w:rPr>
        <w:t xml:space="preserve">• требования к содержанию учебных программ; </w:t>
      </w:r>
    </w:p>
    <w:p w:rsidR="004D4194" w:rsidRPr="0055184B" w:rsidRDefault="004D4194" w:rsidP="00363361">
      <w:pPr>
        <w:pStyle w:val="Standard"/>
        <w:spacing w:line="360" w:lineRule="auto"/>
        <w:jc w:val="both"/>
        <w:rPr>
          <w:rFonts w:cs="Times New Roman"/>
        </w:rPr>
      </w:pPr>
      <w:r w:rsidRPr="0055184B">
        <w:rPr>
          <w:rFonts w:cs="Times New Roman"/>
        </w:rPr>
        <w:t xml:space="preserve">• принцип преемственности общеобразовательных программ; </w:t>
      </w:r>
    </w:p>
    <w:p w:rsidR="004D4194" w:rsidRPr="0055184B" w:rsidRDefault="004D4194" w:rsidP="00363361">
      <w:pPr>
        <w:pStyle w:val="Standard"/>
        <w:spacing w:line="360" w:lineRule="auto"/>
        <w:jc w:val="both"/>
        <w:rPr>
          <w:rFonts w:cs="Times New Roman"/>
        </w:rPr>
      </w:pPr>
      <w:r w:rsidRPr="0055184B">
        <w:rPr>
          <w:rFonts w:cs="Times New Roman"/>
        </w:rPr>
        <w:t xml:space="preserve">• объем часов учебной нагрузки, определенный учебным планом школы; </w:t>
      </w:r>
    </w:p>
    <w:p w:rsidR="004D4194" w:rsidRPr="0055184B" w:rsidRDefault="004D4194" w:rsidP="00363361">
      <w:pPr>
        <w:pStyle w:val="Standard"/>
        <w:spacing w:line="360" w:lineRule="auto"/>
        <w:jc w:val="both"/>
        <w:rPr>
          <w:rFonts w:cs="Times New Roman"/>
        </w:rPr>
      </w:pPr>
      <w:r w:rsidRPr="0055184B">
        <w:rPr>
          <w:rFonts w:cs="Times New Roman"/>
        </w:rPr>
        <w:t xml:space="preserve">• цели и задачи </w:t>
      </w:r>
      <w:r w:rsidRPr="0055184B">
        <w:rPr>
          <w:rFonts w:cs="Times New Roman"/>
          <w:lang w:val="ru-RU"/>
        </w:rPr>
        <w:t>обще</w:t>
      </w:r>
      <w:r w:rsidRPr="0055184B">
        <w:rPr>
          <w:rFonts w:cs="Times New Roman"/>
        </w:rPr>
        <w:t xml:space="preserve">образовательной программы школы; </w:t>
      </w:r>
    </w:p>
    <w:p w:rsidR="004D4194" w:rsidRPr="0055184B" w:rsidRDefault="004D4194" w:rsidP="00363361">
      <w:pPr>
        <w:pStyle w:val="Standard"/>
        <w:spacing w:line="360" w:lineRule="auto"/>
        <w:jc w:val="both"/>
        <w:rPr>
          <w:rFonts w:cs="Times New Roman"/>
        </w:rPr>
      </w:pPr>
      <w:r w:rsidRPr="0055184B">
        <w:rPr>
          <w:rFonts w:cs="Times New Roman"/>
        </w:rPr>
        <w:t xml:space="preserve">• когнитивные особенности и познавательные интересы учащихся; </w:t>
      </w:r>
    </w:p>
    <w:p w:rsidR="004D4194" w:rsidRPr="0055184B" w:rsidRDefault="004D4194" w:rsidP="00363361">
      <w:pPr>
        <w:pStyle w:val="Standard"/>
        <w:spacing w:line="360" w:lineRule="auto"/>
        <w:jc w:val="both"/>
        <w:rPr>
          <w:rFonts w:cs="Times New Roman"/>
        </w:rPr>
      </w:pPr>
      <w:r w:rsidRPr="0055184B">
        <w:rPr>
          <w:rFonts w:cs="Times New Roman"/>
        </w:rPr>
        <w:t xml:space="preserve">• особенности комплекта учебно-методического обеспечения. </w:t>
      </w:r>
    </w:p>
    <w:p w:rsidR="004D4194" w:rsidRPr="0055184B" w:rsidRDefault="004D4194" w:rsidP="00363361">
      <w:pPr>
        <w:pStyle w:val="Standard"/>
        <w:spacing w:line="360" w:lineRule="auto"/>
        <w:jc w:val="both"/>
        <w:rPr>
          <w:rFonts w:cs="Times New Roman"/>
        </w:rPr>
      </w:pPr>
      <w:r w:rsidRPr="0055184B">
        <w:rPr>
          <w:rFonts w:cs="Times New Roman"/>
        </w:rPr>
        <w:t xml:space="preserve">В образовательной организации разработаны рабочие программы по следующим учебным предметам: </w:t>
      </w:r>
    </w:p>
    <w:p w:rsidR="004D4194" w:rsidRPr="0055184B" w:rsidRDefault="004D4194" w:rsidP="00363361">
      <w:pPr>
        <w:pStyle w:val="Standard"/>
        <w:numPr>
          <w:ilvl w:val="0"/>
          <w:numId w:val="1"/>
        </w:numPr>
        <w:spacing w:line="360" w:lineRule="auto"/>
        <w:ind w:left="0"/>
        <w:jc w:val="both"/>
        <w:rPr>
          <w:rFonts w:cs="Times New Roman"/>
          <w:lang w:val="ru-RU"/>
        </w:rPr>
      </w:pPr>
      <w:r w:rsidRPr="0055184B">
        <w:rPr>
          <w:rFonts w:cs="Times New Roman"/>
        </w:rPr>
        <w:t xml:space="preserve"> Русский язык  </w:t>
      </w:r>
      <w:r w:rsidR="00FB18D6" w:rsidRPr="0055184B">
        <w:rPr>
          <w:rFonts w:cs="Times New Roman"/>
          <w:lang w:val="ru-RU"/>
        </w:rPr>
        <w:t>(базовый уровень)</w:t>
      </w:r>
    </w:p>
    <w:p w:rsidR="004D4194" w:rsidRPr="0055184B" w:rsidRDefault="00FB18D6" w:rsidP="00363361">
      <w:pPr>
        <w:pStyle w:val="Standard"/>
        <w:numPr>
          <w:ilvl w:val="0"/>
          <w:numId w:val="1"/>
        </w:numPr>
        <w:spacing w:line="360" w:lineRule="auto"/>
        <w:ind w:left="0"/>
        <w:jc w:val="both"/>
        <w:rPr>
          <w:rFonts w:cs="Times New Roman"/>
          <w:lang w:val="ru-RU"/>
        </w:rPr>
      </w:pPr>
      <w:r w:rsidRPr="0055184B">
        <w:rPr>
          <w:rFonts w:cs="Times New Roman"/>
          <w:lang w:val="ru-RU"/>
        </w:rPr>
        <w:t xml:space="preserve"> </w:t>
      </w:r>
      <w:r w:rsidR="004D4194" w:rsidRPr="0055184B">
        <w:rPr>
          <w:rFonts w:cs="Times New Roman"/>
        </w:rPr>
        <w:t xml:space="preserve">Литература </w:t>
      </w:r>
      <w:r w:rsidRPr="0055184B">
        <w:rPr>
          <w:rFonts w:cs="Times New Roman"/>
          <w:lang w:val="ru-RU"/>
        </w:rPr>
        <w:t>(базовый уровень)</w:t>
      </w:r>
    </w:p>
    <w:p w:rsidR="004D4194" w:rsidRPr="0055184B" w:rsidRDefault="004D4194" w:rsidP="00363361">
      <w:pPr>
        <w:pStyle w:val="Standard"/>
        <w:numPr>
          <w:ilvl w:val="0"/>
          <w:numId w:val="1"/>
        </w:numPr>
        <w:spacing w:line="360" w:lineRule="auto"/>
        <w:ind w:left="0"/>
        <w:jc w:val="both"/>
        <w:rPr>
          <w:rFonts w:cs="Times New Roman"/>
          <w:lang w:val="ru-RU"/>
        </w:rPr>
      </w:pPr>
      <w:r w:rsidRPr="0055184B">
        <w:rPr>
          <w:rFonts w:cs="Times New Roman"/>
        </w:rPr>
        <w:t xml:space="preserve"> Иностранный язык (английский язык) </w:t>
      </w:r>
      <w:r w:rsidR="00FB18D6" w:rsidRPr="0055184B">
        <w:rPr>
          <w:rFonts w:cs="Times New Roman"/>
          <w:lang w:val="ru-RU"/>
        </w:rPr>
        <w:t>(базовый уровень)</w:t>
      </w:r>
    </w:p>
    <w:p w:rsidR="004D4194" w:rsidRPr="0055184B" w:rsidRDefault="004D4194" w:rsidP="00363361">
      <w:pPr>
        <w:pStyle w:val="Standard"/>
        <w:numPr>
          <w:ilvl w:val="0"/>
          <w:numId w:val="1"/>
        </w:numPr>
        <w:spacing w:line="360" w:lineRule="auto"/>
        <w:ind w:left="0"/>
        <w:jc w:val="both"/>
        <w:rPr>
          <w:rFonts w:cs="Times New Roman"/>
          <w:lang w:val="ru-RU"/>
        </w:rPr>
      </w:pPr>
      <w:r w:rsidRPr="0055184B">
        <w:rPr>
          <w:rFonts w:cs="Times New Roman"/>
        </w:rPr>
        <w:t xml:space="preserve"> История </w:t>
      </w:r>
      <w:r w:rsidR="00FB18D6" w:rsidRPr="0055184B">
        <w:rPr>
          <w:rFonts w:cs="Times New Roman"/>
          <w:lang w:val="ru-RU"/>
        </w:rPr>
        <w:t>(базовый уровень)</w:t>
      </w:r>
    </w:p>
    <w:p w:rsidR="004D4194" w:rsidRPr="0055184B" w:rsidRDefault="004D4194" w:rsidP="00363361">
      <w:pPr>
        <w:pStyle w:val="Standard"/>
        <w:numPr>
          <w:ilvl w:val="0"/>
          <w:numId w:val="1"/>
        </w:numPr>
        <w:spacing w:line="360" w:lineRule="auto"/>
        <w:ind w:left="0"/>
        <w:jc w:val="both"/>
        <w:rPr>
          <w:rFonts w:cs="Times New Roman"/>
          <w:lang w:val="ru-RU"/>
        </w:rPr>
      </w:pPr>
      <w:r w:rsidRPr="0055184B">
        <w:rPr>
          <w:rFonts w:cs="Times New Roman"/>
        </w:rPr>
        <w:t xml:space="preserve"> Обществознание  </w:t>
      </w:r>
      <w:r w:rsidR="00FB18D6" w:rsidRPr="0055184B">
        <w:rPr>
          <w:rFonts w:cs="Times New Roman"/>
          <w:lang w:val="ru-RU"/>
        </w:rPr>
        <w:t>(базовый уровень)</w:t>
      </w:r>
    </w:p>
    <w:p w:rsidR="00FB18D6" w:rsidRPr="0055184B" w:rsidRDefault="003278C3" w:rsidP="00363361">
      <w:pPr>
        <w:pStyle w:val="Standard"/>
        <w:numPr>
          <w:ilvl w:val="0"/>
          <w:numId w:val="1"/>
        </w:numPr>
        <w:spacing w:line="360" w:lineRule="auto"/>
        <w:ind w:left="0"/>
        <w:jc w:val="both"/>
        <w:rPr>
          <w:rFonts w:cs="Times New Roman"/>
          <w:lang w:val="ru-RU"/>
        </w:rPr>
      </w:pPr>
      <w:r w:rsidRPr="0055184B">
        <w:rPr>
          <w:rFonts w:cs="Times New Roman"/>
          <w:lang w:val="ru-RU"/>
        </w:rPr>
        <w:t xml:space="preserve"> </w:t>
      </w:r>
      <w:r w:rsidR="00FB18D6" w:rsidRPr="0055184B">
        <w:rPr>
          <w:rFonts w:cs="Times New Roman"/>
          <w:lang w:val="ru-RU"/>
        </w:rPr>
        <w:t>Право (углублённый уровень)</w:t>
      </w:r>
    </w:p>
    <w:p w:rsidR="00FB18D6" w:rsidRPr="0055184B" w:rsidRDefault="003278C3" w:rsidP="00363361">
      <w:pPr>
        <w:pStyle w:val="Standard"/>
        <w:numPr>
          <w:ilvl w:val="0"/>
          <w:numId w:val="1"/>
        </w:numPr>
        <w:spacing w:line="360" w:lineRule="auto"/>
        <w:ind w:left="0"/>
        <w:jc w:val="both"/>
        <w:rPr>
          <w:rFonts w:cs="Times New Roman"/>
          <w:lang w:val="ru-RU"/>
        </w:rPr>
      </w:pPr>
      <w:r w:rsidRPr="0055184B">
        <w:rPr>
          <w:rFonts w:cs="Times New Roman"/>
          <w:lang w:val="ru-RU"/>
        </w:rPr>
        <w:t xml:space="preserve"> </w:t>
      </w:r>
      <w:r w:rsidR="00FB18D6" w:rsidRPr="0055184B">
        <w:rPr>
          <w:rFonts w:cs="Times New Roman"/>
          <w:lang w:val="ru-RU"/>
        </w:rPr>
        <w:t>Экономика (углублённый уровень)</w:t>
      </w:r>
    </w:p>
    <w:p w:rsidR="004D4194" w:rsidRPr="0055184B" w:rsidRDefault="004D4194" w:rsidP="00363361">
      <w:pPr>
        <w:pStyle w:val="Standard"/>
        <w:numPr>
          <w:ilvl w:val="0"/>
          <w:numId w:val="1"/>
        </w:numPr>
        <w:spacing w:line="360" w:lineRule="auto"/>
        <w:ind w:left="0"/>
        <w:jc w:val="both"/>
        <w:rPr>
          <w:rFonts w:cs="Times New Roman"/>
          <w:lang w:val="ru-RU"/>
        </w:rPr>
      </w:pPr>
      <w:r w:rsidRPr="0055184B">
        <w:rPr>
          <w:rFonts w:cs="Times New Roman"/>
        </w:rPr>
        <w:t xml:space="preserve"> География </w:t>
      </w:r>
      <w:r w:rsidR="00FB18D6" w:rsidRPr="0055184B">
        <w:rPr>
          <w:rFonts w:cs="Times New Roman"/>
          <w:lang w:val="ru-RU"/>
        </w:rPr>
        <w:t>(базовый уровень)</w:t>
      </w:r>
    </w:p>
    <w:p w:rsidR="00FB18D6" w:rsidRPr="0055184B" w:rsidRDefault="004D4194" w:rsidP="00363361">
      <w:pPr>
        <w:pStyle w:val="Standard"/>
        <w:numPr>
          <w:ilvl w:val="0"/>
          <w:numId w:val="1"/>
        </w:numPr>
        <w:spacing w:line="360" w:lineRule="auto"/>
        <w:ind w:left="0"/>
        <w:jc w:val="both"/>
        <w:rPr>
          <w:rFonts w:cs="Times New Roman"/>
        </w:rPr>
      </w:pPr>
      <w:r w:rsidRPr="0055184B">
        <w:rPr>
          <w:rFonts w:cs="Times New Roman"/>
        </w:rPr>
        <w:t xml:space="preserve"> Математика</w:t>
      </w:r>
      <w:r w:rsidR="00FB18D6" w:rsidRPr="0055184B">
        <w:rPr>
          <w:rFonts w:cs="Times New Roman"/>
          <w:lang w:val="ru-RU"/>
        </w:rPr>
        <w:t>:</w:t>
      </w:r>
      <w:r w:rsidR="00FB18D6" w:rsidRPr="0055184B">
        <w:rPr>
          <w:rFonts w:cs="Times New Roman"/>
        </w:rPr>
        <w:t xml:space="preserve"> алгебра и начала математического анализа, геометрия</w:t>
      </w:r>
      <w:r w:rsidR="00FB18D6" w:rsidRPr="0055184B">
        <w:rPr>
          <w:rFonts w:cs="Times New Roman"/>
          <w:lang w:val="ru-RU"/>
        </w:rPr>
        <w:t xml:space="preserve"> (углублённый уровень)</w:t>
      </w:r>
    </w:p>
    <w:p w:rsidR="004D4194" w:rsidRPr="0055184B" w:rsidRDefault="00FB18D6" w:rsidP="00363361">
      <w:pPr>
        <w:pStyle w:val="Standard"/>
        <w:numPr>
          <w:ilvl w:val="0"/>
          <w:numId w:val="1"/>
        </w:numPr>
        <w:spacing w:line="360" w:lineRule="auto"/>
        <w:ind w:left="0"/>
        <w:jc w:val="both"/>
        <w:rPr>
          <w:rFonts w:cs="Times New Roman"/>
        </w:rPr>
      </w:pPr>
      <w:r w:rsidRPr="0055184B">
        <w:rPr>
          <w:rFonts w:cs="Times New Roman"/>
          <w:lang w:val="ru-RU"/>
        </w:rPr>
        <w:t xml:space="preserve"> </w:t>
      </w:r>
      <w:r w:rsidR="004D4194" w:rsidRPr="0055184B">
        <w:rPr>
          <w:rFonts w:cs="Times New Roman"/>
        </w:rPr>
        <w:t xml:space="preserve">Информатика </w:t>
      </w:r>
      <w:r w:rsidRPr="0055184B">
        <w:rPr>
          <w:rFonts w:cs="Times New Roman"/>
          <w:lang w:val="ru-RU"/>
        </w:rPr>
        <w:t xml:space="preserve"> (базовый и углублённый уровень)</w:t>
      </w:r>
    </w:p>
    <w:p w:rsidR="004D4194" w:rsidRPr="0055184B" w:rsidRDefault="004D4194" w:rsidP="00363361">
      <w:pPr>
        <w:pStyle w:val="Standard"/>
        <w:numPr>
          <w:ilvl w:val="0"/>
          <w:numId w:val="1"/>
        </w:numPr>
        <w:spacing w:line="360" w:lineRule="auto"/>
        <w:ind w:left="0"/>
        <w:jc w:val="both"/>
        <w:rPr>
          <w:rFonts w:cs="Times New Roman"/>
        </w:rPr>
      </w:pPr>
      <w:r w:rsidRPr="0055184B">
        <w:rPr>
          <w:rFonts w:cs="Times New Roman"/>
        </w:rPr>
        <w:t xml:space="preserve"> Физика  </w:t>
      </w:r>
      <w:r w:rsidR="00FB18D6" w:rsidRPr="0055184B">
        <w:rPr>
          <w:rFonts w:cs="Times New Roman"/>
          <w:lang w:val="ru-RU"/>
        </w:rPr>
        <w:t>(базовый и углублённый уровень)</w:t>
      </w:r>
    </w:p>
    <w:p w:rsidR="004D4194" w:rsidRPr="0055184B" w:rsidRDefault="004D4194" w:rsidP="00363361">
      <w:pPr>
        <w:pStyle w:val="Standard"/>
        <w:numPr>
          <w:ilvl w:val="0"/>
          <w:numId w:val="1"/>
        </w:numPr>
        <w:spacing w:line="360" w:lineRule="auto"/>
        <w:ind w:left="0"/>
        <w:jc w:val="both"/>
        <w:rPr>
          <w:rFonts w:cs="Times New Roman"/>
        </w:rPr>
      </w:pPr>
      <w:r w:rsidRPr="0055184B">
        <w:rPr>
          <w:rFonts w:cs="Times New Roman"/>
        </w:rPr>
        <w:t xml:space="preserve"> Биология  </w:t>
      </w:r>
      <w:r w:rsidR="00FB18D6" w:rsidRPr="0055184B">
        <w:rPr>
          <w:rFonts w:cs="Times New Roman"/>
          <w:lang w:val="ru-RU"/>
        </w:rPr>
        <w:t>(базовый и углублённый уровень)</w:t>
      </w:r>
    </w:p>
    <w:p w:rsidR="004D4194" w:rsidRPr="0055184B" w:rsidRDefault="004D4194" w:rsidP="00363361">
      <w:pPr>
        <w:pStyle w:val="Standard"/>
        <w:numPr>
          <w:ilvl w:val="0"/>
          <w:numId w:val="1"/>
        </w:numPr>
        <w:spacing w:line="360" w:lineRule="auto"/>
        <w:ind w:left="0"/>
        <w:jc w:val="both"/>
        <w:rPr>
          <w:rFonts w:cs="Times New Roman"/>
        </w:rPr>
      </w:pPr>
      <w:r w:rsidRPr="0055184B">
        <w:rPr>
          <w:rFonts w:cs="Times New Roman"/>
        </w:rPr>
        <w:t xml:space="preserve"> Химия </w:t>
      </w:r>
      <w:r w:rsidR="00FB18D6" w:rsidRPr="0055184B">
        <w:rPr>
          <w:rFonts w:cs="Times New Roman"/>
          <w:lang w:val="ru-RU"/>
        </w:rPr>
        <w:t>(базовый и углублённый уровень)</w:t>
      </w:r>
    </w:p>
    <w:p w:rsidR="004D4194" w:rsidRPr="0055184B" w:rsidRDefault="004D4194" w:rsidP="00363361">
      <w:pPr>
        <w:pStyle w:val="Standard"/>
        <w:numPr>
          <w:ilvl w:val="0"/>
          <w:numId w:val="1"/>
        </w:numPr>
        <w:spacing w:line="360" w:lineRule="auto"/>
        <w:ind w:left="0"/>
        <w:jc w:val="both"/>
        <w:rPr>
          <w:rFonts w:cs="Times New Roman"/>
          <w:lang w:val="ru-RU"/>
        </w:rPr>
      </w:pPr>
      <w:r w:rsidRPr="0055184B">
        <w:rPr>
          <w:rFonts w:cs="Times New Roman"/>
        </w:rPr>
        <w:t xml:space="preserve"> Физическая культура  </w:t>
      </w:r>
      <w:r w:rsidR="00FB18D6" w:rsidRPr="0055184B">
        <w:rPr>
          <w:rFonts w:cs="Times New Roman"/>
          <w:lang w:val="ru-RU"/>
        </w:rPr>
        <w:t>(базовый уровень)</w:t>
      </w:r>
    </w:p>
    <w:p w:rsidR="004D4194" w:rsidRPr="0055184B" w:rsidRDefault="004D4194" w:rsidP="00363361">
      <w:pPr>
        <w:pStyle w:val="Standard"/>
        <w:numPr>
          <w:ilvl w:val="0"/>
          <w:numId w:val="1"/>
        </w:numPr>
        <w:spacing w:line="360" w:lineRule="auto"/>
        <w:ind w:left="0"/>
        <w:jc w:val="both"/>
        <w:rPr>
          <w:rFonts w:cs="Times New Roman"/>
          <w:lang w:val="ru-RU"/>
        </w:rPr>
      </w:pPr>
      <w:r w:rsidRPr="0055184B">
        <w:rPr>
          <w:rFonts w:cs="Times New Roman"/>
        </w:rPr>
        <w:t xml:space="preserve"> Основы безопасности жизнедеятельности </w:t>
      </w:r>
      <w:r w:rsidR="00FB18D6" w:rsidRPr="0055184B">
        <w:rPr>
          <w:rFonts w:cs="Times New Roman"/>
          <w:lang w:val="ru-RU"/>
        </w:rPr>
        <w:t>(базовый уровень)</w:t>
      </w:r>
    </w:p>
    <w:p w:rsidR="00FB18D6" w:rsidRPr="0055184B" w:rsidRDefault="003278C3" w:rsidP="00363361">
      <w:pPr>
        <w:pStyle w:val="Standard"/>
        <w:numPr>
          <w:ilvl w:val="0"/>
          <w:numId w:val="1"/>
        </w:numPr>
        <w:spacing w:line="360" w:lineRule="auto"/>
        <w:ind w:left="0"/>
        <w:jc w:val="both"/>
        <w:rPr>
          <w:rFonts w:cs="Times New Roman"/>
          <w:lang w:val="ru-RU"/>
        </w:rPr>
      </w:pPr>
      <w:proofErr w:type="gramStart"/>
      <w:r w:rsidRPr="0055184B">
        <w:rPr>
          <w:rFonts w:cs="Times New Roman"/>
          <w:lang w:val="ru-RU"/>
        </w:rPr>
        <w:t>Индивидуальный проект</w:t>
      </w:r>
      <w:proofErr w:type="gramEnd"/>
      <w:r w:rsidRPr="0055184B">
        <w:rPr>
          <w:rFonts w:cs="Times New Roman"/>
          <w:lang w:val="ru-RU"/>
        </w:rPr>
        <w:t xml:space="preserve"> </w:t>
      </w:r>
    </w:p>
    <w:p w:rsidR="004D4194" w:rsidRPr="0055184B" w:rsidRDefault="004D4194" w:rsidP="00363361">
      <w:pPr>
        <w:pStyle w:val="Standard"/>
        <w:spacing w:line="360" w:lineRule="auto"/>
        <w:ind w:firstLine="708"/>
        <w:jc w:val="both"/>
        <w:rPr>
          <w:rFonts w:cs="Times New Roman"/>
        </w:rPr>
      </w:pPr>
      <w:r w:rsidRPr="0055184B">
        <w:rPr>
          <w:rFonts w:cs="Times New Roman"/>
        </w:rPr>
        <w:t xml:space="preserve">Рабочаие программы по учебным предметам разработаны на основе:  </w:t>
      </w:r>
    </w:p>
    <w:p w:rsidR="004D4194" w:rsidRPr="0055184B" w:rsidRDefault="004D4194" w:rsidP="00363361">
      <w:pPr>
        <w:pStyle w:val="Standard"/>
        <w:spacing w:line="360" w:lineRule="auto"/>
        <w:jc w:val="both"/>
        <w:rPr>
          <w:rFonts w:cs="Times New Roman"/>
        </w:rPr>
      </w:pPr>
      <w:r w:rsidRPr="0055184B">
        <w:rPr>
          <w:rFonts w:cs="Times New Roman"/>
        </w:rPr>
        <w:t xml:space="preserve">- Федерального государственного образовательного стандарта </w:t>
      </w:r>
      <w:r w:rsidR="003278C3" w:rsidRPr="0055184B">
        <w:rPr>
          <w:rFonts w:cs="Times New Roman"/>
          <w:lang w:val="ru-RU"/>
        </w:rPr>
        <w:t>среднего</w:t>
      </w:r>
      <w:r w:rsidRPr="0055184B">
        <w:rPr>
          <w:rFonts w:cs="Times New Roman"/>
        </w:rPr>
        <w:t xml:space="preserve"> общего образования (приказ Министерства образования Российской Федерации №</w:t>
      </w:r>
      <w:r w:rsidR="003278C3" w:rsidRPr="0055184B">
        <w:rPr>
          <w:rFonts w:cs="Times New Roman"/>
          <w:lang w:val="ru-RU"/>
        </w:rPr>
        <w:t>413</w:t>
      </w:r>
      <w:r w:rsidRPr="0055184B">
        <w:rPr>
          <w:rFonts w:cs="Times New Roman"/>
        </w:rPr>
        <w:t xml:space="preserve"> от 17.</w:t>
      </w:r>
      <w:r w:rsidR="003278C3" w:rsidRPr="0055184B">
        <w:rPr>
          <w:rFonts w:cs="Times New Roman"/>
          <w:lang w:val="ru-RU"/>
        </w:rPr>
        <w:t>05</w:t>
      </w:r>
      <w:r w:rsidRPr="0055184B">
        <w:rPr>
          <w:rFonts w:cs="Times New Roman"/>
        </w:rPr>
        <w:t>.201</w:t>
      </w:r>
      <w:r w:rsidR="003278C3" w:rsidRPr="0055184B">
        <w:rPr>
          <w:rFonts w:cs="Times New Roman"/>
          <w:lang w:val="ru-RU"/>
        </w:rPr>
        <w:t>2</w:t>
      </w:r>
      <w:r w:rsidRPr="0055184B">
        <w:rPr>
          <w:rFonts w:cs="Times New Roman"/>
        </w:rPr>
        <w:t xml:space="preserve"> «Об утверждении федерального государственного образовательного основного </w:t>
      </w:r>
      <w:r w:rsidRPr="0055184B">
        <w:rPr>
          <w:rFonts w:cs="Times New Roman"/>
        </w:rPr>
        <w:lastRenderedPageBreak/>
        <w:t xml:space="preserve">общего и общего образования» (с изменениями);  </w:t>
      </w:r>
    </w:p>
    <w:p w:rsidR="004D4194" w:rsidRPr="0055184B" w:rsidRDefault="004D4194" w:rsidP="00363361">
      <w:pPr>
        <w:pStyle w:val="Standard"/>
        <w:spacing w:line="360" w:lineRule="auto"/>
        <w:jc w:val="both"/>
        <w:rPr>
          <w:rFonts w:cs="Times New Roman"/>
        </w:rPr>
      </w:pPr>
      <w:r w:rsidRPr="0055184B">
        <w:rPr>
          <w:rFonts w:cs="Times New Roman"/>
        </w:rPr>
        <w:t xml:space="preserve">- Примерной программы дисциплины, утвержденной Министерством образования и науки РФ или авторской программы, подготовленной в соответствии с требованиями ФГОС </w:t>
      </w:r>
      <w:r w:rsidR="003278C3" w:rsidRPr="0055184B">
        <w:rPr>
          <w:rFonts w:cs="Times New Roman"/>
          <w:lang w:val="ru-RU"/>
        </w:rPr>
        <w:t>С</w:t>
      </w:r>
      <w:r w:rsidRPr="0055184B">
        <w:rPr>
          <w:rFonts w:cs="Times New Roman"/>
        </w:rPr>
        <w:t xml:space="preserve">ОО; </w:t>
      </w:r>
    </w:p>
    <w:p w:rsidR="004D4194" w:rsidRPr="0055184B" w:rsidRDefault="004D4194" w:rsidP="00363361">
      <w:pPr>
        <w:pStyle w:val="Standard"/>
        <w:spacing w:line="360" w:lineRule="auto"/>
        <w:ind w:firstLine="708"/>
        <w:jc w:val="both"/>
        <w:rPr>
          <w:rFonts w:cs="Times New Roman"/>
        </w:rPr>
      </w:pPr>
      <w:r w:rsidRPr="0055184B">
        <w:rPr>
          <w:rFonts w:cs="Times New Roman"/>
        </w:rPr>
        <w:t xml:space="preserve">Рабочие программы разработаны на нормативный срок освоения учебного курса, предмета, дисциплины; </w:t>
      </w:r>
    </w:p>
    <w:p w:rsidR="004D4194" w:rsidRPr="0055184B" w:rsidRDefault="004D4194" w:rsidP="00363361">
      <w:pPr>
        <w:pStyle w:val="Standard"/>
        <w:spacing w:line="360" w:lineRule="auto"/>
        <w:ind w:firstLine="708"/>
        <w:jc w:val="both"/>
        <w:rPr>
          <w:rFonts w:cs="Times New Roman"/>
        </w:rPr>
      </w:pPr>
      <w:r w:rsidRPr="0055184B">
        <w:rPr>
          <w:rFonts w:cs="Times New Roman"/>
        </w:rPr>
        <w:t>В соответствии с пунктом 18.2.2. Федерального государственного образовательного стандарта</w:t>
      </w:r>
      <w:r w:rsidR="003278C3" w:rsidRPr="0055184B">
        <w:rPr>
          <w:rFonts w:cs="Times New Roman"/>
          <w:lang w:val="ru-RU"/>
        </w:rPr>
        <w:t xml:space="preserve"> среднего</w:t>
      </w:r>
      <w:r w:rsidRPr="0055184B">
        <w:rPr>
          <w:rFonts w:cs="Times New Roman"/>
        </w:rPr>
        <w:t xml:space="preserve"> общего образования программы отдельных учебных предметов, курсов должны обеспечивать достижение планируемых результатов освоения основной </w:t>
      </w:r>
      <w:r w:rsidR="003278C3" w:rsidRPr="0055184B">
        <w:rPr>
          <w:rFonts w:cs="Times New Roman"/>
          <w:lang w:val="ru-RU"/>
        </w:rPr>
        <w:t>обще</w:t>
      </w:r>
      <w:r w:rsidRPr="0055184B">
        <w:rPr>
          <w:rFonts w:cs="Times New Roman"/>
        </w:rPr>
        <w:t xml:space="preserve">образовательной программы </w:t>
      </w:r>
      <w:r w:rsidR="003278C3" w:rsidRPr="0055184B">
        <w:rPr>
          <w:rFonts w:cs="Times New Roman"/>
          <w:lang w:val="ru-RU"/>
        </w:rPr>
        <w:t>среднего</w:t>
      </w:r>
      <w:r w:rsidRPr="0055184B">
        <w:rPr>
          <w:rFonts w:cs="Times New Roman"/>
        </w:rPr>
        <w:t xml:space="preserve"> общего образования.  </w:t>
      </w:r>
    </w:p>
    <w:p w:rsidR="004D4194" w:rsidRPr="0055184B" w:rsidRDefault="004D4194" w:rsidP="00363361">
      <w:pPr>
        <w:pStyle w:val="Standard"/>
        <w:spacing w:line="360" w:lineRule="auto"/>
        <w:ind w:firstLine="708"/>
        <w:jc w:val="both"/>
        <w:rPr>
          <w:rFonts w:cs="Times New Roman"/>
        </w:rPr>
      </w:pPr>
      <w:r w:rsidRPr="0055184B">
        <w:rPr>
          <w:rFonts w:cs="Times New Roman"/>
        </w:rPr>
        <w:t xml:space="preserve">Рабочая программа по предмету  включает: </w:t>
      </w:r>
    </w:p>
    <w:p w:rsidR="004D4194" w:rsidRPr="0055184B" w:rsidRDefault="004D4194" w:rsidP="00363361">
      <w:pPr>
        <w:pStyle w:val="Standard"/>
        <w:spacing w:line="360" w:lineRule="auto"/>
        <w:jc w:val="both"/>
        <w:rPr>
          <w:rFonts w:cs="Times New Roman"/>
        </w:rPr>
      </w:pPr>
      <w:r w:rsidRPr="0055184B">
        <w:rPr>
          <w:rFonts w:cs="Times New Roman"/>
        </w:rPr>
        <w:t xml:space="preserve">1) планируемые результаты освоения учебного предмета, курса; </w:t>
      </w:r>
    </w:p>
    <w:p w:rsidR="004D4194" w:rsidRPr="0055184B" w:rsidRDefault="004D4194" w:rsidP="00363361">
      <w:pPr>
        <w:pStyle w:val="Standard"/>
        <w:spacing w:line="360" w:lineRule="auto"/>
        <w:jc w:val="both"/>
        <w:rPr>
          <w:rFonts w:cs="Times New Roman"/>
        </w:rPr>
      </w:pPr>
      <w:r w:rsidRPr="0055184B">
        <w:rPr>
          <w:rFonts w:cs="Times New Roman"/>
        </w:rPr>
        <w:t xml:space="preserve">2) содержание учебного предмета, курса; </w:t>
      </w:r>
    </w:p>
    <w:p w:rsidR="004D4194" w:rsidRPr="0055184B" w:rsidRDefault="004D4194" w:rsidP="00363361">
      <w:pPr>
        <w:pStyle w:val="Standard"/>
        <w:spacing w:line="360" w:lineRule="auto"/>
        <w:jc w:val="both"/>
        <w:rPr>
          <w:rFonts w:cs="Times New Roman"/>
        </w:rPr>
      </w:pPr>
      <w:r w:rsidRPr="0055184B">
        <w:rPr>
          <w:rFonts w:cs="Times New Roman"/>
        </w:rPr>
        <w:t xml:space="preserve">3) тематическое планирование с указанием количества часов, отводимых на освоение каждой темы. </w:t>
      </w:r>
    </w:p>
    <w:p w:rsidR="004D4194" w:rsidRPr="0055184B" w:rsidRDefault="004D4194" w:rsidP="00363361">
      <w:pPr>
        <w:pStyle w:val="Standard"/>
        <w:spacing w:line="360" w:lineRule="auto"/>
        <w:jc w:val="both"/>
        <w:rPr>
          <w:rFonts w:cs="Times New Roman"/>
        </w:rPr>
      </w:pPr>
      <w:r w:rsidRPr="0055184B">
        <w:rPr>
          <w:rFonts w:cs="Times New Roman"/>
          <w:lang w:val="ru-RU"/>
        </w:rPr>
        <w:t xml:space="preserve">     </w:t>
      </w:r>
      <w:r w:rsidRPr="0055184B">
        <w:rPr>
          <w:rFonts w:cs="Times New Roman"/>
        </w:rPr>
        <w:t xml:space="preserve"> </w:t>
      </w:r>
      <w:r w:rsidRPr="0055184B">
        <w:rPr>
          <w:rFonts w:cs="Times New Roman"/>
          <w:lang w:val="ru-RU"/>
        </w:rPr>
        <w:t>П</w:t>
      </w:r>
      <w:r w:rsidRPr="0055184B">
        <w:rPr>
          <w:rFonts w:cs="Times New Roman"/>
        </w:rPr>
        <w:t xml:space="preserve">риложением к рабочей программе являются </w:t>
      </w:r>
    </w:p>
    <w:p w:rsidR="004D4194" w:rsidRPr="0055184B" w:rsidRDefault="004D4194" w:rsidP="00363361">
      <w:pPr>
        <w:pStyle w:val="Standard"/>
        <w:spacing w:line="360" w:lineRule="auto"/>
        <w:jc w:val="both"/>
        <w:rPr>
          <w:rFonts w:cs="Times New Roman"/>
        </w:rPr>
      </w:pPr>
      <w:r w:rsidRPr="0055184B">
        <w:rPr>
          <w:rFonts w:cs="Times New Roman"/>
          <w:lang w:val="ru-RU"/>
        </w:rPr>
        <w:t xml:space="preserve">-  </w:t>
      </w:r>
      <w:r w:rsidRPr="0055184B">
        <w:rPr>
          <w:rFonts w:cs="Times New Roman"/>
        </w:rPr>
        <w:t>оценочные материалы, обеспечивающие образовательный процесс</w:t>
      </w:r>
      <w:r w:rsidRPr="0055184B">
        <w:rPr>
          <w:rFonts w:cs="Times New Roman"/>
          <w:lang w:val="ru-RU"/>
        </w:rPr>
        <w:t>,</w:t>
      </w:r>
      <w:r w:rsidRPr="0055184B">
        <w:rPr>
          <w:rFonts w:cs="Times New Roman"/>
        </w:rPr>
        <w:t xml:space="preserve"> </w:t>
      </w:r>
    </w:p>
    <w:p w:rsidR="004D4194" w:rsidRPr="0055184B" w:rsidRDefault="004D4194" w:rsidP="00363361">
      <w:pPr>
        <w:pStyle w:val="Standard"/>
        <w:spacing w:line="360" w:lineRule="auto"/>
        <w:jc w:val="both"/>
        <w:rPr>
          <w:rFonts w:cs="Times New Roman"/>
        </w:rPr>
      </w:pPr>
      <w:r w:rsidRPr="0055184B">
        <w:rPr>
          <w:rFonts w:cs="Times New Roman"/>
        </w:rPr>
        <w:t xml:space="preserve">- система оценки планируемых результатов, выраженная в формах и видах контроля, в определении контрольно-измерительных материалов, в показателях уровня успешности </w:t>
      </w:r>
      <w:r w:rsidR="00363361" w:rsidRPr="0055184B">
        <w:rPr>
          <w:rFonts w:cs="Times New Roman"/>
          <w:lang w:val="ru-RU"/>
        </w:rPr>
        <w:t>обучающихся</w:t>
      </w:r>
      <w:r w:rsidRPr="0055184B">
        <w:rPr>
          <w:rFonts w:cs="Times New Roman"/>
        </w:rPr>
        <w:t>.</w:t>
      </w:r>
    </w:p>
    <w:p w:rsidR="00CD6632" w:rsidRPr="0055184B" w:rsidRDefault="00CD6632" w:rsidP="00363361">
      <w:pPr>
        <w:pStyle w:val="Standard"/>
        <w:spacing w:line="360" w:lineRule="auto"/>
        <w:jc w:val="center"/>
        <w:rPr>
          <w:rFonts w:cs="Times New Roman"/>
          <w:b/>
          <w:bCs/>
          <w:lang w:val="ru-RU"/>
        </w:rPr>
      </w:pPr>
      <w:r w:rsidRPr="0055184B">
        <w:rPr>
          <w:rFonts w:cs="Times New Roman"/>
          <w:b/>
          <w:bCs/>
        </w:rPr>
        <w:t xml:space="preserve">Аннотация к рабочей программе </w:t>
      </w:r>
      <w:r w:rsidRPr="0055184B">
        <w:rPr>
          <w:rFonts w:cs="Times New Roman"/>
          <w:b/>
          <w:bCs/>
          <w:lang w:val="ru-RU"/>
        </w:rPr>
        <w:t>«Русский язык</w:t>
      </w:r>
      <w:r w:rsidR="00363361" w:rsidRPr="0055184B">
        <w:rPr>
          <w:rFonts w:cs="Times New Roman"/>
          <w:b/>
          <w:bCs/>
          <w:lang w:val="ru-RU"/>
        </w:rPr>
        <w:t>»</w:t>
      </w:r>
      <w:r w:rsidRPr="0055184B">
        <w:rPr>
          <w:rFonts w:cs="Times New Roman"/>
          <w:b/>
          <w:bCs/>
          <w:lang w:val="ru-RU"/>
        </w:rPr>
        <w:t xml:space="preserve"> </w:t>
      </w:r>
    </w:p>
    <w:p w:rsidR="00CD6632" w:rsidRPr="0055184B" w:rsidRDefault="00CD6632" w:rsidP="00363361">
      <w:pPr>
        <w:pStyle w:val="Standard"/>
        <w:spacing w:line="360" w:lineRule="auto"/>
        <w:jc w:val="both"/>
        <w:rPr>
          <w:rFonts w:cs="Times New Roman"/>
        </w:rPr>
      </w:pPr>
      <w:r w:rsidRPr="0055184B">
        <w:rPr>
          <w:rFonts w:cs="Times New Roman"/>
        </w:rPr>
        <w:t xml:space="preserve">Количество часов за </w:t>
      </w:r>
      <w:r w:rsidR="00363361" w:rsidRPr="0055184B">
        <w:rPr>
          <w:rFonts w:cs="Times New Roman"/>
          <w:lang w:val="ru-RU"/>
        </w:rPr>
        <w:t>уровнь образования</w:t>
      </w:r>
      <w:r w:rsidRPr="0055184B">
        <w:rPr>
          <w:rFonts w:cs="Times New Roman"/>
        </w:rPr>
        <w:t xml:space="preserve"> –  </w:t>
      </w:r>
      <w:r w:rsidR="00363361" w:rsidRPr="0055184B">
        <w:rPr>
          <w:rFonts w:cs="Times New Roman"/>
          <w:lang w:val="ru-RU"/>
        </w:rPr>
        <w:t>13</w:t>
      </w:r>
      <w:r w:rsidRPr="0055184B">
        <w:rPr>
          <w:rFonts w:cs="Times New Roman"/>
          <w:lang w:val="ru-RU"/>
        </w:rPr>
        <w:t>8</w:t>
      </w:r>
      <w:r w:rsidRPr="0055184B">
        <w:rPr>
          <w:rFonts w:cs="Times New Roman"/>
        </w:rPr>
        <w:t xml:space="preserve"> ч.</w:t>
      </w:r>
    </w:p>
    <w:p w:rsidR="00CD6632" w:rsidRPr="0055184B" w:rsidRDefault="00CD6632" w:rsidP="00363361">
      <w:pPr>
        <w:pStyle w:val="Standard"/>
        <w:spacing w:line="360" w:lineRule="auto"/>
        <w:jc w:val="both"/>
        <w:rPr>
          <w:rFonts w:cs="Times New Roman"/>
        </w:rPr>
      </w:pPr>
      <w:r w:rsidRPr="0055184B">
        <w:rPr>
          <w:rFonts w:cs="Times New Roman"/>
        </w:rPr>
        <w:t>Рабочая программа по учебному предмету разработана на основе:</w:t>
      </w:r>
    </w:p>
    <w:p w:rsidR="00CD6632" w:rsidRPr="0055184B" w:rsidRDefault="00CD6632" w:rsidP="00363361">
      <w:pPr>
        <w:pStyle w:val="Standard"/>
        <w:spacing w:line="360" w:lineRule="auto"/>
        <w:ind w:firstLine="708"/>
        <w:jc w:val="both"/>
        <w:rPr>
          <w:rFonts w:eastAsia="SimSun" w:cs="Times New Roman"/>
          <w:lang w:val="ru-RU" w:eastAsia="en-US" w:bidi="ar-SA"/>
        </w:rPr>
      </w:pPr>
      <w:r w:rsidRPr="0055184B">
        <w:rPr>
          <w:rFonts w:cs="Times New Roman"/>
        </w:rPr>
        <w:t xml:space="preserve">    </w:t>
      </w:r>
      <w:r w:rsidRPr="0055184B">
        <w:rPr>
          <w:rFonts w:eastAsia="Times New Roman" w:cs="Times New Roman"/>
          <w:lang w:val="ru-RU" w:eastAsia="en-US" w:bidi="ar-SA"/>
        </w:rPr>
        <w:t>-</w:t>
      </w:r>
      <w:r w:rsidRPr="0055184B">
        <w:rPr>
          <w:rFonts w:eastAsia="Times New Roman" w:cs="Times New Roman"/>
          <w:lang w:val="ru-RU" w:eastAsia="en-US" w:bidi="ar-SA"/>
        </w:rPr>
        <w:tab/>
        <w:t>Федеральный закон от 29.12.2012 № 273-ФЗ «Об образовании в Российской Федерации» (с последующими изменениями);</w:t>
      </w:r>
    </w:p>
    <w:p w:rsidR="00CD6632" w:rsidRPr="0055184B" w:rsidRDefault="00CD6632"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i/>
          <w:kern w:val="3"/>
          <w:sz w:val="24"/>
          <w:szCs w:val="24"/>
          <w:lang w:eastAsia="ru-RU"/>
        </w:rPr>
        <w:t>-</w:t>
      </w:r>
      <w:r w:rsidRPr="0055184B">
        <w:rPr>
          <w:rFonts w:ascii="Times New Roman" w:eastAsia="Times New Roman" w:hAnsi="Times New Roman" w:cs="Times New Roman"/>
          <w:i/>
          <w:kern w:val="3"/>
          <w:sz w:val="24"/>
          <w:szCs w:val="24"/>
          <w:lang w:eastAsia="ru-RU"/>
        </w:rPr>
        <w:tab/>
      </w:r>
      <w:r w:rsidRPr="0055184B">
        <w:rPr>
          <w:rFonts w:ascii="Times New Roman" w:eastAsia="Times New Roman" w:hAnsi="Times New Roman" w:cs="Times New Roman"/>
          <w:kern w:val="3"/>
          <w:sz w:val="24"/>
          <w:szCs w:val="24"/>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55184B" w:rsidRDefault="00363361"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kern w:val="3"/>
          <w:sz w:val="24"/>
          <w:szCs w:val="24"/>
          <w:lang w:eastAsia="ru-RU"/>
        </w:rPr>
        <w:t>-</w:t>
      </w:r>
      <w:r w:rsidRPr="0055184B">
        <w:rPr>
          <w:rFonts w:ascii="Times New Roman" w:eastAsia="Times New Roman" w:hAnsi="Times New Roman" w:cs="Times New Roman"/>
          <w:kern w:val="3"/>
          <w:sz w:val="24"/>
          <w:szCs w:val="24"/>
          <w:lang w:eastAsia="ru-RU"/>
        </w:rPr>
        <w:tab/>
        <w:t>П</w:t>
      </w:r>
      <w:r w:rsidR="00CD6632" w:rsidRPr="0055184B">
        <w:rPr>
          <w:rFonts w:ascii="Times New Roman" w:eastAsia="Times New Roman" w:hAnsi="Times New Roman" w:cs="Times New Roman"/>
          <w:kern w:val="3"/>
          <w:sz w:val="24"/>
          <w:szCs w:val="24"/>
          <w:lang w:eastAsia="ru-RU"/>
        </w:rPr>
        <w:t xml:space="preserve">риказ Министерства образования и науки </w:t>
      </w:r>
      <w:bookmarkStart w:id="0" w:name="_Hlk497077709"/>
      <w:r w:rsidR="00CD6632" w:rsidRPr="0055184B">
        <w:rPr>
          <w:rFonts w:ascii="Times New Roman" w:eastAsia="Times New Roman" w:hAnsi="Times New Roman" w:cs="Times New Roman"/>
          <w:kern w:val="3"/>
          <w:sz w:val="24"/>
          <w:szCs w:val="24"/>
          <w:lang w:eastAsia="ru-RU"/>
        </w:rPr>
        <w:t xml:space="preserve">Российской Федерации </w:t>
      </w:r>
      <w:bookmarkEnd w:id="0"/>
      <w:r w:rsidR="00CD6632" w:rsidRPr="0055184B">
        <w:rPr>
          <w:rFonts w:ascii="Times New Roman" w:eastAsia="Times New Roman" w:hAnsi="Times New Roman" w:cs="Times New Roman"/>
          <w:kern w:val="3"/>
          <w:sz w:val="24"/>
          <w:szCs w:val="24"/>
          <w:lang w:eastAsia="ru-RU"/>
        </w:rPr>
        <w:t>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55184B" w:rsidRDefault="00CD6632"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kern w:val="3"/>
          <w:sz w:val="24"/>
          <w:szCs w:val="24"/>
          <w:lang w:eastAsia="ru-RU"/>
        </w:rPr>
        <w:t>-</w:t>
      </w:r>
      <w:r w:rsidRPr="0055184B">
        <w:rPr>
          <w:rFonts w:ascii="Times New Roman" w:eastAsia="Times New Roman" w:hAnsi="Times New Roman" w:cs="Times New Roman"/>
          <w:kern w:val="3"/>
          <w:sz w:val="24"/>
          <w:szCs w:val="24"/>
          <w:lang w:eastAsia="ru-RU"/>
        </w:rPr>
        <w:tab/>
      </w:r>
      <w:r w:rsidR="00363361" w:rsidRPr="0055184B">
        <w:rPr>
          <w:rFonts w:ascii="Times New Roman" w:eastAsia="Times New Roman" w:hAnsi="Times New Roman" w:cs="Times New Roman"/>
          <w:kern w:val="3"/>
          <w:sz w:val="24"/>
          <w:szCs w:val="24"/>
          <w:lang w:eastAsia="ru-RU"/>
        </w:rPr>
        <w:t>П</w:t>
      </w:r>
      <w:r w:rsidRPr="0055184B">
        <w:rPr>
          <w:rFonts w:ascii="Times New Roman" w:eastAsia="Times New Roman" w:hAnsi="Times New Roman" w:cs="Times New Roman"/>
          <w:kern w:val="3"/>
          <w:sz w:val="24"/>
          <w:szCs w:val="24"/>
          <w:lang w:eastAsia="ru-RU"/>
        </w:rPr>
        <w:t>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CD6632" w:rsidRPr="0055184B" w:rsidRDefault="00CD6632"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kern w:val="3"/>
          <w:sz w:val="24"/>
          <w:szCs w:val="24"/>
          <w:lang w:eastAsia="ru-RU"/>
        </w:rPr>
        <w:lastRenderedPageBreak/>
        <w:t>-</w:t>
      </w:r>
      <w:r w:rsidRPr="0055184B">
        <w:rPr>
          <w:rFonts w:ascii="Times New Roman" w:eastAsia="Times New Roman" w:hAnsi="Times New Roman" w:cs="Times New Roman"/>
          <w:kern w:val="3"/>
          <w:sz w:val="24"/>
          <w:szCs w:val="24"/>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55184B" w:rsidRDefault="00CD6632" w:rsidP="00363361">
      <w:pPr>
        <w:pStyle w:val="Standard"/>
        <w:spacing w:line="360" w:lineRule="auto"/>
        <w:ind w:firstLine="708"/>
        <w:jc w:val="both"/>
        <w:rPr>
          <w:rFonts w:eastAsia="Times New Roman" w:cs="Times New Roman"/>
          <w:lang w:val="ru-RU" w:eastAsia="ru-RU" w:bidi="ar-SA"/>
        </w:rPr>
      </w:pPr>
      <w:r w:rsidRPr="0055184B">
        <w:rPr>
          <w:rFonts w:eastAsia="Times New Roman" w:cs="Times New Roman"/>
          <w:lang w:val="ru-RU" w:eastAsia="ru-RU" w:bidi="ar-SA"/>
        </w:rPr>
        <w:t xml:space="preserve">-  </w:t>
      </w:r>
      <w:r w:rsidR="00363361" w:rsidRPr="0055184B">
        <w:rPr>
          <w:rFonts w:eastAsia="Times New Roman" w:cs="Times New Roman"/>
          <w:lang w:val="ru-RU" w:eastAsia="ru-RU" w:bidi="ar-SA"/>
        </w:rPr>
        <w:t>Т. М. Пахновой «Рус</w:t>
      </w:r>
      <w:r w:rsidR="00363361" w:rsidRPr="0055184B">
        <w:rPr>
          <w:rFonts w:eastAsia="Times New Roman" w:cs="Times New Roman"/>
          <w:lang w:val="ru-RU" w:eastAsia="ru-RU" w:bidi="ar-SA"/>
        </w:rPr>
        <w:t>ский язык. Базовый уровень». 10-</w:t>
      </w:r>
      <w:r w:rsidR="00363361" w:rsidRPr="0055184B">
        <w:rPr>
          <w:rFonts w:eastAsia="Times New Roman" w:cs="Times New Roman"/>
          <w:lang w:val="ru-RU" w:eastAsia="ru-RU" w:bidi="ar-SA"/>
        </w:rPr>
        <w:t>11 кл. / Т</w:t>
      </w:r>
      <w:r w:rsidR="00363361" w:rsidRPr="0055184B">
        <w:rPr>
          <w:rFonts w:eastAsia="Times New Roman" w:cs="Times New Roman"/>
          <w:lang w:val="ru-RU" w:eastAsia="ru-RU" w:bidi="ar-SA"/>
        </w:rPr>
        <w:t>. М. Пахнова. - М.</w:t>
      </w:r>
      <w:proofErr w:type="gramStart"/>
      <w:r w:rsidR="00363361" w:rsidRPr="0055184B">
        <w:rPr>
          <w:rFonts w:eastAsia="Times New Roman" w:cs="Times New Roman"/>
          <w:lang w:val="ru-RU" w:eastAsia="ru-RU" w:bidi="ar-SA"/>
        </w:rPr>
        <w:t xml:space="preserve"> :</w:t>
      </w:r>
      <w:proofErr w:type="gramEnd"/>
      <w:r w:rsidR="00363361" w:rsidRPr="0055184B">
        <w:rPr>
          <w:rFonts w:eastAsia="Times New Roman" w:cs="Times New Roman"/>
          <w:lang w:val="ru-RU" w:eastAsia="ru-RU" w:bidi="ar-SA"/>
        </w:rPr>
        <w:t xml:space="preserve"> Дрофа, 2019. -</w:t>
      </w:r>
      <w:r w:rsidR="00363361" w:rsidRPr="0055184B">
        <w:rPr>
          <w:rFonts w:eastAsia="Times New Roman" w:cs="Times New Roman"/>
          <w:lang w:val="ru-RU" w:eastAsia="ru-RU" w:bidi="ar-SA"/>
        </w:rPr>
        <w:t xml:space="preserve"> 104, [8] с.</w:t>
      </w:r>
    </w:p>
    <w:p w:rsidR="00CD6632" w:rsidRPr="0055184B" w:rsidRDefault="00CD6632" w:rsidP="00363361">
      <w:pPr>
        <w:pStyle w:val="a4"/>
        <w:spacing w:line="360" w:lineRule="auto"/>
        <w:jc w:val="both"/>
        <w:rPr>
          <w:rFonts w:ascii="Times New Roman" w:hAnsi="Times New Roman" w:cs="Times New Roman"/>
          <w:color w:val="auto"/>
        </w:rPr>
      </w:pPr>
      <w:r w:rsidRPr="0055184B">
        <w:rPr>
          <w:rFonts w:ascii="Times New Roman" w:hAnsi="Times New Roman" w:cs="Times New Roman"/>
          <w:color w:val="auto"/>
        </w:rPr>
        <w:t xml:space="preserve">    </w:t>
      </w:r>
      <w:r w:rsidR="00363361" w:rsidRPr="0055184B">
        <w:rPr>
          <w:rFonts w:ascii="Times New Roman" w:hAnsi="Times New Roman" w:cs="Times New Roman"/>
          <w:color w:val="auto"/>
        </w:rPr>
        <w:tab/>
      </w:r>
      <w:r w:rsidRPr="0055184B">
        <w:rPr>
          <w:rFonts w:ascii="Times New Roman" w:hAnsi="Times New Roman" w:cs="Times New Roman"/>
          <w:color w:val="auto"/>
        </w:rPr>
        <w:t>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 метапредметном и предметном уровнях, примерное содержание учебного предмета «Русский язык».</w:t>
      </w:r>
    </w:p>
    <w:p w:rsidR="00363361" w:rsidRPr="0055184B" w:rsidRDefault="00CD6632" w:rsidP="00363361">
      <w:pPr>
        <w:pStyle w:val="a4"/>
        <w:spacing w:line="360" w:lineRule="auto"/>
        <w:ind w:firstLine="708"/>
        <w:jc w:val="both"/>
        <w:rPr>
          <w:rFonts w:ascii="Times New Roman" w:hAnsi="Times New Roman" w:cs="Times New Roman"/>
          <w:color w:val="auto"/>
        </w:rPr>
      </w:pPr>
      <w:r w:rsidRPr="0055184B">
        <w:rPr>
          <w:rFonts w:ascii="Times New Roman" w:hAnsi="Times New Roman" w:cs="Times New Roman"/>
          <w:color w:val="auto"/>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55184B">
        <w:rPr>
          <w:rFonts w:ascii="Times New Roman" w:hAnsi="Times New Roman" w:cs="Times New Roman"/>
          <w:color w:val="auto"/>
        </w:rPr>
        <w:t>развития</w:t>
      </w:r>
      <w:proofErr w:type="gramEnd"/>
      <w:r w:rsidRPr="0055184B">
        <w:rPr>
          <w:rFonts w:ascii="Times New Roman" w:hAnsi="Times New Roman" w:cs="Times New Roman"/>
          <w:color w:val="auto"/>
        </w:rPr>
        <w:t xml:space="preserve"> обучающихся средствами учебного предмета «Русский  язык».</w:t>
      </w:r>
      <w:r w:rsidR="00363361" w:rsidRPr="0055184B">
        <w:rPr>
          <w:rFonts w:ascii="Times New Roman" w:hAnsi="Times New Roman" w:cs="Times New Roman"/>
          <w:color w:val="auto"/>
        </w:rPr>
        <w:t xml:space="preserve"> Программа содержит внутрипредметный модуль «Родной (русский) язык».</w:t>
      </w:r>
    </w:p>
    <w:p w:rsidR="00CD6632" w:rsidRPr="0055184B" w:rsidRDefault="00CD6632" w:rsidP="00363361">
      <w:pPr>
        <w:pStyle w:val="a4"/>
        <w:spacing w:line="360" w:lineRule="auto"/>
        <w:ind w:firstLine="708"/>
        <w:jc w:val="both"/>
        <w:rPr>
          <w:rFonts w:ascii="Times New Roman" w:hAnsi="Times New Roman" w:cs="Times New Roman"/>
          <w:color w:val="auto"/>
        </w:rPr>
      </w:pPr>
      <w:r w:rsidRPr="0055184B">
        <w:rPr>
          <w:rFonts w:ascii="Times New Roman" w:hAnsi="Times New Roman" w:cs="Times New Roman"/>
          <w:color w:val="auto"/>
        </w:rPr>
        <w:t>Программа учебного предмета «Русский  язык» разработана для М</w:t>
      </w:r>
      <w:r w:rsidR="00363361" w:rsidRPr="0055184B">
        <w:rPr>
          <w:rFonts w:ascii="Times New Roman" w:hAnsi="Times New Roman" w:cs="Times New Roman"/>
          <w:color w:val="auto"/>
        </w:rPr>
        <w:t>А</w:t>
      </w:r>
      <w:r w:rsidRPr="0055184B">
        <w:rPr>
          <w:rFonts w:ascii="Times New Roman" w:hAnsi="Times New Roman" w:cs="Times New Roman"/>
          <w:color w:val="auto"/>
        </w:rPr>
        <w:t>ОУ «</w:t>
      </w:r>
      <w:r w:rsidR="00363361" w:rsidRPr="0055184B">
        <w:rPr>
          <w:rFonts w:ascii="Times New Roman" w:hAnsi="Times New Roman" w:cs="Times New Roman"/>
          <w:color w:val="auto"/>
        </w:rPr>
        <w:t>СОШ №4 г</w:t>
      </w:r>
      <w:proofErr w:type="gramStart"/>
      <w:r w:rsidR="00363361" w:rsidRPr="0055184B">
        <w:rPr>
          <w:rFonts w:ascii="Times New Roman" w:hAnsi="Times New Roman" w:cs="Times New Roman"/>
          <w:color w:val="auto"/>
        </w:rPr>
        <w:t>.Ч</w:t>
      </w:r>
      <w:proofErr w:type="gramEnd"/>
      <w:r w:rsidR="00363361" w:rsidRPr="0055184B">
        <w:rPr>
          <w:rFonts w:ascii="Times New Roman" w:hAnsi="Times New Roman" w:cs="Times New Roman"/>
          <w:color w:val="auto"/>
        </w:rPr>
        <w:t>ерняховска</w:t>
      </w:r>
      <w:r w:rsidRPr="0055184B">
        <w:rPr>
          <w:rFonts w:ascii="Times New Roman" w:hAnsi="Times New Roman" w:cs="Times New Roman"/>
          <w:color w:val="auto"/>
        </w:rPr>
        <w:t xml:space="preserve">», направлена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w:t>
      </w:r>
    </w:p>
    <w:p w:rsidR="00CD6632" w:rsidRPr="0055184B" w:rsidRDefault="00CD6632" w:rsidP="00363361">
      <w:pPr>
        <w:pStyle w:val="a4"/>
        <w:spacing w:line="360" w:lineRule="auto"/>
        <w:ind w:firstLine="708"/>
        <w:jc w:val="both"/>
        <w:rPr>
          <w:rFonts w:ascii="Times New Roman" w:hAnsi="Times New Roman" w:cs="Times New Roman"/>
          <w:color w:val="auto"/>
        </w:rPr>
      </w:pPr>
      <w:r w:rsidRPr="0055184B">
        <w:rPr>
          <w:rFonts w:ascii="Times New Roman" w:hAnsi="Times New Roman" w:cs="Times New Roman"/>
          <w:color w:val="auto"/>
        </w:rPr>
        <w:t>Содержание курса направлено на формирование представлений о языке как живом, развивающемся явлении.</w:t>
      </w:r>
    </w:p>
    <w:p w:rsidR="00CD6632" w:rsidRPr="0055184B" w:rsidRDefault="00CD6632" w:rsidP="00363361">
      <w:pPr>
        <w:pStyle w:val="a4"/>
        <w:spacing w:line="360" w:lineRule="auto"/>
        <w:ind w:firstLine="708"/>
        <w:jc w:val="both"/>
        <w:rPr>
          <w:rFonts w:ascii="Times New Roman" w:hAnsi="Times New Roman" w:cs="Times New Roman"/>
          <w:color w:val="auto"/>
        </w:rPr>
      </w:pPr>
      <w:r w:rsidRPr="0055184B">
        <w:rPr>
          <w:rFonts w:ascii="Times New Roman" w:hAnsi="Times New Roman" w:cs="Times New Roman"/>
          <w:color w:val="auto"/>
        </w:rPr>
        <w:t>Программой предусматривается расширение и углубление межпредметного взаимодействия в обучении русскому языку во всём комплексе изучаемых дисциплин естественнонаучного и гуманитарного циклов.</w:t>
      </w:r>
    </w:p>
    <w:p w:rsidR="00363361" w:rsidRPr="0055184B" w:rsidRDefault="00CD6632" w:rsidP="00363361">
      <w:pPr>
        <w:pStyle w:val="a4"/>
        <w:spacing w:line="360" w:lineRule="auto"/>
        <w:jc w:val="both"/>
        <w:rPr>
          <w:rFonts w:ascii="Times New Roman" w:hAnsi="Times New Roman" w:cs="Times New Roman"/>
          <w:color w:val="auto"/>
        </w:rPr>
      </w:pPr>
      <w:r w:rsidRPr="0055184B">
        <w:rPr>
          <w:rFonts w:ascii="Times New Roman" w:hAnsi="Times New Roman" w:cs="Times New Roman"/>
          <w:color w:val="auto"/>
        </w:rPr>
        <w:t>УМК.</w:t>
      </w:r>
      <w:r w:rsidR="00363361" w:rsidRPr="0055184B">
        <w:rPr>
          <w:rFonts w:ascii="Times New Roman" w:hAnsi="Times New Roman" w:cs="Times New Roman"/>
          <w:color w:val="auto"/>
        </w:rPr>
        <w:t xml:space="preserve"> </w:t>
      </w:r>
      <w:r w:rsidR="00363361" w:rsidRPr="0055184B">
        <w:rPr>
          <w:rFonts w:ascii="Times New Roman" w:hAnsi="Times New Roman" w:cs="Times New Roman"/>
          <w:color w:val="auto"/>
        </w:rPr>
        <w:t>Т. М. Пахновой «Рус</w:t>
      </w:r>
      <w:r w:rsidR="00363361" w:rsidRPr="0055184B">
        <w:rPr>
          <w:rFonts w:ascii="Times New Roman" w:hAnsi="Times New Roman" w:cs="Times New Roman"/>
          <w:color w:val="auto"/>
        </w:rPr>
        <w:t>ский язык. Базовый уровень». 10-</w:t>
      </w:r>
      <w:r w:rsidR="00363361" w:rsidRPr="0055184B">
        <w:rPr>
          <w:rFonts w:ascii="Times New Roman" w:hAnsi="Times New Roman" w:cs="Times New Roman"/>
          <w:color w:val="auto"/>
        </w:rPr>
        <w:t>11 кл. / Т</w:t>
      </w:r>
      <w:r w:rsidR="00363361" w:rsidRPr="0055184B">
        <w:rPr>
          <w:rFonts w:ascii="Times New Roman" w:hAnsi="Times New Roman" w:cs="Times New Roman"/>
          <w:color w:val="auto"/>
        </w:rPr>
        <w:t>. М. Пахнова. -</w:t>
      </w:r>
      <w:r w:rsidR="00363361" w:rsidRPr="0055184B">
        <w:rPr>
          <w:rFonts w:ascii="Times New Roman" w:hAnsi="Times New Roman" w:cs="Times New Roman"/>
          <w:color w:val="auto"/>
        </w:rPr>
        <w:t xml:space="preserve"> М.</w:t>
      </w:r>
      <w:proofErr w:type="gramStart"/>
      <w:r w:rsidR="00363361" w:rsidRPr="0055184B">
        <w:rPr>
          <w:rFonts w:ascii="Times New Roman" w:hAnsi="Times New Roman" w:cs="Times New Roman"/>
          <w:color w:val="auto"/>
        </w:rPr>
        <w:t xml:space="preserve"> :</w:t>
      </w:r>
      <w:proofErr w:type="gramEnd"/>
      <w:r w:rsidR="00363361" w:rsidRPr="0055184B">
        <w:rPr>
          <w:rFonts w:ascii="Times New Roman" w:hAnsi="Times New Roman" w:cs="Times New Roman"/>
          <w:color w:val="auto"/>
        </w:rPr>
        <w:t xml:space="preserve"> Дрофа, 2019. - 104, [8] с.</w:t>
      </w:r>
    </w:p>
    <w:p w:rsidR="00CD6632" w:rsidRPr="0055184B" w:rsidRDefault="00CD6632" w:rsidP="00363361">
      <w:pPr>
        <w:pStyle w:val="Standard"/>
        <w:spacing w:line="360" w:lineRule="auto"/>
        <w:jc w:val="center"/>
        <w:rPr>
          <w:rFonts w:cs="Times New Roman"/>
          <w:b/>
          <w:bCs/>
          <w:lang w:val="ru-RU"/>
        </w:rPr>
      </w:pPr>
      <w:r w:rsidRPr="0055184B">
        <w:rPr>
          <w:rFonts w:cs="Times New Roman"/>
          <w:b/>
          <w:bCs/>
        </w:rPr>
        <w:t xml:space="preserve">Аннотация к рабочей программе по </w:t>
      </w:r>
      <w:r w:rsidR="00363361" w:rsidRPr="0055184B">
        <w:rPr>
          <w:rFonts w:cs="Times New Roman"/>
          <w:b/>
          <w:bCs/>
          <w:lang w:val="ru-RU"/>
        </w:rPr>
        <w:t>литературе</w:t>
      </w:r>
    </w:p>
    <w:p w:rsidR="00CD6632" w:rsidRPr="0055184B" w:rsidRDefault="00CD6632" w:rsidP="00363361">
      <w:pPr>
        <w:pStyle w:val="Standard"/>
        <w:spacing w:line="360" w:lineRule="auto"/>
        <w:jc w:val="both"/>
        <w:rPr>
          <w:rFonts w:cs="Times New Roman"/>
        </w:rPr>
      </w:pPr>
      <w:r w:rsidRPr="0055184B">
        <w:rPr>
          <w:rFonts w:cs="Times New Roman"/>
        </w:rPr>
        <w:t xml:space="preserve">Количество часов </w:t>
      </w:r>
      <w:r w:rsidR="00363361" w:rsidRPr="0055184B">
        <w:rPr>
          <w:rFonts w:cs="Times New Roman"/>
        </w:rPr>
        <w:t xml:space="preserve">за уровень образования </w:t>
      </w:r>
      <w:r w:rsidRPr="0055184B">
        <w:rPr>
          <w:rFonts w:cs="Times New Roman"/>
        </w:rPr>
        <w:t xml:space="preserve">–  </w:t>
      </w:r>
      <w:r w:rsidRPr="0055184B">
        <w:rPr>
          <w:rFonts w:cs="Times New Roman"/>
          <w:lang w:val="ru-RU"/>
        </w:rPr>
        <w:t>20</w:t>
      </w:r>
      <w:r w:rsidR="00363361" w:rsidRPr="0055184B">
        <w:rPr>
          <w:rFonts w:cs="Times New Roman"/>
          <w:lang w:val="ru-RU"/>
        </w:rPr>
        <w:t>7</w:t>
      </w:r>
      <w:r w:rsidRPr="0055184B">
        <w:rPr>
          <w:rFonts w:cs="Times New Roman"/>
        </w:rPr>
        <w:t xml:space="preserve"> ч.</w:t>
      </w:r>
    </w:p>
    <w:p w:rsidR="00CD6632" w:rsidRPr="0055184B" w:rsidRDefault="00CD6632" w:rsidP="00363361">
      <w:pPr>
        <w:pStyle w:val="Standard"/>
        <w:spacing w:line="360" w:lineRule="auto"/>
        <w:jc w:val="both"/>
        <w:rPr>
          <w:rFonts w:cs="Times New Roman"/>
        </w:rPr>
      </w:pPr>
      <w:r w:rsidRPr="0055184B">
        <w:rPr>
          <w:rFonts w:cs="Times New Roman"/>
        </w:rPr>
        <w:t>Рабочая программа по учебному предмету разработана на основе:</w:t>
      </w:r>
    </w:p>
    <w:p w:rsidR="00CD6632" w:rsidRPr="0055184B" w:rsidRDefault="00CD6632" w:rsidP="00363361">
      <w:pPr>
        <w:pStyle w:val="Standard"/>
        <w:spacing w:line="360" w:lineRule="auto"/>
        <w:ind w:firstLine="708"/>
        <w:jc w:val="both"/>
        <w:rPr>
          <w:rFonts w:eastAsia="SimSun" w:cs="Times New Roman"/>
          <w:lang w:val="ru-RU" w:eastAsia="en-US" w:bidi="ar-SA"/>
        </w:rPr>
      </w:pPr>
      <w:r w:rsidRPr="0055184B">
        <w:rPr>
          <w:rFonts w:cs="Times New Roman"/>
        </w:rPr>
        <w:t xml:space="preserve">    </w:t>
      </w:r>
      <w:r w:rsidRPr="0055184B">
        <w:rPr>
          <w:rFonts w:eastAsia="Times New Roman" w:cs="Times New Roman"/>
          <w:lang w:val="ru-RU" w:eastAsia="en-US" w:bidi="ar-SA"/>
        </w:rPr>
        <w:t>-</w:t>
      </w:r>
      <w:r w:rsidRPr="0055184B">
        <w:rPr>
          <w:rFonts w:eastAsia="Times New Roman" w:cs="Times New Roman"/>
          <w:lang w:val="ru-RU" w:eastAsia="en-US" w:bidi="ar-SA"/>
        </w:rPr>
        <w:tab/>
        <w:t>Федеральный закон от 29.12.2012 № 273-ФЗ «Об образовании в Российской Федерации» (с последующими изменениями);</w:t>
      </w:r>
    </w:p>
    <w:p w:rsidR="00CD6632" w:rsidRPr="0055184B" w:rsidRDefault="00CD6632"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i/>
          <w:kern w:val="3"/>
          <w:sz w:val="24"/>
          <w:szCs w:val="24"/>
          <w:lang w:eastAsia="ru-RU"/>
        </w:rPr>
        <w:t>-</w:t>
      </w:r>
      <w:r w:rsidRPr="0055184B">
        <w:rPr>
          <w:rFonts w:ascii="Times New Roman" w:eastAsia="Times New Roman" w:hAnsi="Times New Roman" w:cs="Times New Roman"/>
          <w:i/>
          <w:kern w:val="3"/>
          <w:sz w:val="24"/>
          <w:szCs w:val="24"/>
          <w:lang w:eastAsia="ru-RU"/>
        </w:rPr>
        <w:tab/>
      </w:r>
      <w:r w:rsidRPr="0055184B">
        <w:rPr>
          <w:rFonts w:ascii="Times New Roman" w:eastAsia="Times New Roman" w:hAnsi="Times New Roman" w:cs="Times New Roman"/>
          <w:kern w:val="3"/>
          <w:sz w:val="24"/>
          <w:szCs w:val="24"/>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55184B" w:rsidRDefault="00CD6632"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kern w:val="3"/>
          <w:sz w:val="24"/>
          <w:szCs w:val="24"/>
          <w:lang w:eastAsia="ru-RU"/>
        </w:rPr>
        <w:t>-</w:t>
      </w:r>
      <w:r w:rsidRPr="0055184B">
        <w:rPr>
          <w:rFonts w:ascii="Times New Roman" w:eastAsia="Times New Roman" w:hAnsi="Times New Roman" w:cs="Times New Roman"/>
          <w:kern w:val="3"/>
          <w:sz w:val="24"/>
          <w:szCs w:val="24"/>
          <w:lang w:eastAsia="ru-RU"/>
        </w:rPr>
        <w:tab/>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55184B" w:rsidRDefault="00CD6632"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kern w:val="3"/>
          <w:sz w:val="24"/>
          <w:szCs w:val="24"/>
          <w:lang w:eastAsia="ru-RU"/>
        </w:rPr>
        <w:lastRenderedPageBreak/>
        <w:t>-</w:t>
      </w:r>
      <w:r w:rsidRPr="0055184B">
        <w:rPr>
          <w:rFonts w:ascii="Times New Roman" w:eastAsia="Times New Roman" w:hAnsi="Times New Roman" w:cs="Times New Roman"/>
          <w:kern w:val="3"/>
          <w:sz w:val="24"/>
          <w:szCs w:val="24"/>
          <w:lang w:eastAsia="ru-RU"/>
        </w:rPr>
        <w:tab/>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CD6632" w:rsidRPr="0055184B" w:rsidRDefault="00CD6632" w:rsidP="00363361">
      <w:pPr>
        <w:suppressAutoHyphens/>
        <w:autoSpaceDN w:val="0"/>
        <w:spacing w:after="0" w:line="360" w:lineRule="auto"/>
        <w:ind w:firstLine="708"/>
        <w:jc w:val="both"/>
        <w:textAlignment w:val="baseline"/>
        <w:rPr>
          <w:rFonts w:ascii="Times New Roman" w:eastAsia="SimSun" w:hAnsi="Times New Roman" w:cs="Times New Roman"/>
          <w:kern w:val="3"/>
          <w:sz w:val="24"/>
          <w:szCs w:val="24"/>
        </w:rPr>
      </w:pPr>
      <w:r w:rsidRPr="0055184B">
        <w:rPr>
          <w:rFonts w:ascii="Times New Roman" w:eastAsia="Times New Roman" w:hAnsi="Times New Roman" w:cs="Times New Roman"/>
          <w:kern w:val="3"/>
          <w:sz w:val="24"/>
          <w:szCs w:val="24"/>
          <w:lang w:eastAsia="ru-RU"/>
        </w:rPr>
        <w:t>-</w:t>
      </w:r>
      <w:r w:rsidRPr="0055184B">
        <w:rPr>
          <w:rFonts w:ascii="Times New Roman" w:eastAsia="Times New Roman" w:hAnsi="Times New Roman" w:cs="Times New Roman"/>
          <w:kern w:val="3"/>
          <w:sz w:val="24"/>
          <w:szCs w:val="24"/>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55184B" w:rsidRDefault="00363361" w:rsidP="00363361">
      <w:pPr>
        <w:pStyle w:val="Standard"/>
        <w:spacing w:line="360" w:lineRule="auto"/>
        <w:jc w:val="both"/>
        <w:rPr>
          <w:rFonts w:cs="Times New Roman"/>
        </w:rPr>
      </w:pPr>
      <w:r w:rsidRPr="0055184B">
        <w:rPr>
          <w:rFonts w:cs="Times New Roman"/>
        </w:rPr>
        <w:t xml:space="preserve">   </w:t>
      </w:r>
      <w:r w:rsidR="00CD6632" w:rsidRPr="0055184B">
        <w:rPr>
          <w:rFonts w:cs="Times New Roman"/>
        </w:rPr>
        <w:t xml:space="preserve">    Главная цель изучения литературы в 10-11 классах – создание у школьников целостного представления об историко-литературном процессе через хронологически выстроенное изучение вершинных творений русской классической литературы XIX–XX веков. Сохраняется  </w:t>
      </w:r>
      <w:r w:rsidR="00CD6632" w:rsidRPr="0055184B">
        <w:rPr>
          <w:rFonts w:cs="Times New Roman"/>
          <w:i/>
          <w:iCs/>
        </w:rPr>
        <w:t xml:space="preserve">преемственность </w:t>
      </w:r>
      <w:r w:rsidR="00CD6632" w:rsidRPr="0055184B">
        <w:rPr>
          <w:rFonts w:cs="Times New Roman"/>
        </w:rPr>
        <w:t>по отношению к курсу литературы основной школы (учебники Г. С. Меркина для 5–8 классов , учебник С. А. Зинина, В. И. Сахарова, В. А. Чалмаева для</w:t>
      </w:r>
      <w:r w:rsidR="0055184B">
        <w:rPr>
          <w:rFonts w:cs="Times New Roman"/>
          <w:lang w:val="ru-RU"/>
        </w:rPr>
        <w:t xml:space="preserve"> </w:t>
      </w:r>
      <w:r w:rsidR="00CD6632" w:rsidRPr="0055184B">
        <w:rPr>
          <w:rFonts w:cs="Times New Roman"/>
        </w:rPr>
        <w:t>9 класса).</w:t>
      </w:r>
      <w:r w:rsidR="00CD6632" w:rsidRPr="0055184B">
        <w:rPr>
          <w:rFonts w:cs="Times New Roman"/>
          <w:lang w:val="ru-RU"/>
        </w:rPr>
        <w:t xml:space="preserve"> </w:t>
      </w:r>
      <w:r w:rsidR="00CD6632" w:rsidRPr="0055184B">
        <w:rPr>
          <w:rFonts w:cs="Times New Roman"/>
        </w:rPr>
        <w:t>В целях обеспечения последовательного, систематического изложения материала курс построен на историко-литературной основе, а выбор писательских имён и произведений</w:t>
      </w:r>
      <w:r w:rsidR="00CD6632" w:rsidRPr="0055184B">
        <w:rPr>
          <w:rFonts w:cs="Times New Roman"/>
          <w:lang w:val="ru-RU"/>
        </w:rPr>
        <w:t xml:space="preserve"> </w:t>
      </w:r>
      <w:r w:rsidR="00CD6632" w:rsidRPr="0055184B">
        <w:rPr>
          <w:rFonts w:cs="Times New Roman"/>
        </w:rPr>
        <w:t>обусловлен их значимостью для отечественной и мировой культуры, высоким духовно-нравственным потенциалом и эстетическим совершенством.</w:t>
      </w:r>
    </w:p>
    <w:p w:rsidR="00CD6632" w:rsidRPr="0055184B" w:rsidRDefault="00CD6632" w:rsidP="00363361">
      <w:pPr>
        <w:autoSpaceDE w:val="0"/>
        <w:autoSpaceDN w:val="0"/>
        <w:adjustRightInd w:val="0"/>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 xml:space="preserve">Отбор произведений, как </w:t>
      </w:r>
      <w:proofErr w:type="gramStart"/>
      <w:r w:rsidRPr="0055184B">
        <w:rPr>
          <w:rFonts w:ascii="Times New Roman" w:hAnsi="Times New Roman" w:cs="Times New Roman"/>
          <w:sz w:val="24"/>
          <w:szCs w:val="24"/>
        </w:rPr>
        <w:t>правило</w:t>
      </w:r>
      <w:proofErr w:type="gramEnd"/>
      <w:r w:rsidRPr="0055184B">
        <w:rPr>
          <w:rFonts w:ascii="Times New Roman" w:hAnsi="Times New Roman" w:cs="Times New Roman"/>
          <w:sz w:val="24"/>
          <w:szCs w:val="24"/>
        </w:rPr>
        <w:t xml:space="preserve"> художественно совершенных с нравственно-эстетической точки зрения и учитывающих духовный рост личности, предполагает тематические, жанровые и иные переклички, позволяющие сопоставлять, сравнивать изучаемые произведения на протяжении всего курса обучения.</w:t>
      </w:r>
    </w:p>
    <w:p w:rsidR="00CD6632" w:rsidRPr="0055184B" w:rsidRDefault="00CD6632" w:rsidP="00363361">
      <w:pPr>
        <w:autoSpaceDE w:val="0"/>
        <w:autoSpaceDN w:val="0"/>
        <w:adjustRightInd w:val="0"/>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 xml:space="preserve">Так как  в основной школе заложены основы литературного развития школьника,  сформированы личностные качества ученика как заинтересованного читателя, то в процессе дальнейшего литературного образования эти качества совершенствуются. В старших классах происходит обогащение, «наращивание» усвоенных в курсе основной школы понятий и одновременно с этим введение новейшей терминологии (например, понятия «карнавальный смех», «литературная антиутопия» и т. п.). </w:t>
      </w:r>
    </w:p>
    <w:p w:rsidR="00CD6632" w:rsidRPr="0055184B" w:rsidRDefault="00CD6632" w:rsidP="00363361">
      <w:pPr>
        <w:autoSpaceDE w:val="0"/>
        <w:autoSpaceDN w:val="0"/>
        <w:adjustRightInd w:val="0"/>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Исходя из этого, следует выделить основные структурно-содержательные пара-метры и методологические принципы, положенные в основу программы</w:t>
      </w:r>
      <w:proofErr w:type="gramStart"/>
      <w:r w:rsidRPr="0055184B">
        <w:rPr>
          <w:rFonts w:ascii="Times New Roman" w:hAnsi="Times New Roman" w:cs="Times New Roman"/>
          <w:sz w:val="24"/>
          <w:szCs w:val="24"/>
        </w:rPr>
        <w:t xml:space="preserve"> В</w:t>
      </w:r>
      <w:proofErr w:type="gramEnd"/>
      <w:r w:rsidRPr="0055184B">
        <w:rPr>
          <w:rFonts w:ascii="Times New Roman" w:hAnsi="Times New Roman" w:cs="Times New Roman"/>
          <w:sz w:val="24"/>
          <w:szCs w:val="24"/>
        </w:rPr>
        <w:t xml:space="preserve"> целях обеспечения последовательного, систематического изложения материала курс построен на </w:t>
      </w:r>
      <w:r w:rsidRPr="0055184B">
        <w:rPr>
          <w:rFonts w:ascii="Times New Roman" w:hAnsi="Times New Roman" w:cs="Times New Roman"/>
          <w:i/>
          <w:iCs/>
          <w:sz w:val="24"/>
          <w:szCs w:val="24"/>
        </w:rPr>
        <w:t>историко-литературной основе</w:t>
      </w:r>
      <w:r w:rsidRPr="0055184B">
        <w:rPr>
          <w:rFonts w:ascii="Times New Roman" w:hAnsi="Times New Roman" w:cs="Times New Roman"/>
          <w:sz w:val="24"/>
          <w:szCs w:val="24"/>
        </w:rPr>
        <w:t>, что предполагает следование хронологии</w:t>
      </w:r>
      <w:r w:rsidR="00363361" w:rsidRPr="0055184B">
        <w:rPr>
          <w:rFonts w:ascii="Times New Roman" w:hAnsi="Times New Roman" w:cs="Times New Roman"/>
          <w:sz w:val="24"/>
          <w:szCs w:val="24"/>
        </w:rPr>
        <w:t xml:space="preserve"> </w:t>
      </w:r>
      <w:r w:rsidRPr="0055184B">
        <w:rPr>
          <w:rFonts w:ascii="Times New Roman" w:hAnsi="Times New Roman" w:cs="Times New Roman"/>
          <w:sz w:val="24"/>
          <w:szCs w:val="24"/>
        </w:rPr>
        <w:t>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w:t>
      </w:r>
    </w:p>
    <w:p w:rsidR="00CD6632" w:rsidRPr="0055184B" w:rsidRDefault="00CD6632" w:rsidP="00363361">
      <w:pPr>
        <w:autoSpaceDE w:val="0"/>
        <w:autoSpaceDN w:val="0"/>
        <w:adjustRightInd w:val="0"/>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lastRenderedPageBreak/>
        <w:t>Структура программы старшей школы отражает принцип поступательности в развитии литературы и, в частности, преемственности литературны</w:t>
      </w:r>
      <w:r w:rsidR="00363361" w:rsidRPr="0055184B">
        <w:rPr>
          <w:rFonts w:ascii="Times New Roman" w:hAnsi="Times New Roman" w:cs="Times New Roman"/>
          <w:sz w:val="24"/>
          <w:szCs w:val="24"/>
        </w:rPr>
        <w:t>х явлений, различного рода худо</w:t>
      </w:r>
      <w:r w:rsidRPr="0055184B">
        <w:rPr>
          <w:rFonts w:ascii="Times New Roman" w:hAnsi="Times New Roman" w:cs="Times New Roman"/>
          <w:sz w:val="24"/>
          <w:szCs w:val="24"/>
        </w:rPr>
        <w:t xml:space="preserve">жественных взаимодействий </w:t>
      </w:r>
    </w:p>
    <w:p w:rsidR="00CD6632" w:rsidRPr="0055184B" w:rsidRDefault="00CD6632" w:rsidP="00363361">
      <w:pPr>
        <w:autoSpaceDE w:val="0"/>
        <w:autoSpaceDN w:val="0"/>
        <w:adjustRightInd w:val="0"/>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В обзорные темы программы включены произведения, которые могут быть выделены для ознакомительного рассмотрения в рамках обзора. Монографические разделы содержат как обязательный, «активный», перечень произведений, рассматриваемых текстуально, так и «пассивный» список для самостоятельного чтения, любые произведения из которого могут быть включены в текстуальное изучение в форме индивидуального</w:t>
      </w:r>
    </w:p>
    <w:p w:rsidR="00CD6632" w:rsidRPr="0055184B" w:rsidRDefault="00CD6632"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сообщения, ученического доклада или реферата.</w:t>
      </w:r>
    </w:p>
    <w:p w:rsidR="00CD6632" w:rsidRPr="0055184B" w:rsidRDefault="00CD6632" w:rsidP="00363361">
      <w:pPr>
        <w:autoSpaceDE w:val="0"/>
        <w:autoSpaceDN w:val="0"/>
        <w:adjustRightInd w:val="0"/>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 xml:space="preserve">В целом программа литературного образования в 10–11 классах адресована ученику современной общеобразовательной школы, человеку ХХI века, наследующему </w:t>
      </w:r>
      <w:proofErr w:type="gramStart"/>
      <w:r w:rsidRPr="0055184B">
        <w:rPr>
          <w:rFonts w:ascii="Times New Roman" w:hAnsi="Times New Roman" w:cs="Times New Roman"/>
          <w:sz w:val="24"/>
          <w:szCs w:val="24"/>
        </w:rPr>
        <w:t>духовный</w:t>
      </w:r>
      <w:proofErr w:type="gramEnd"/>
    </w:p>
    <w:p w:rsidR="00CD6632" w:rsidRPr="0055184B" w:rsidRDefault="00CD6632"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опыт великой русской культуры.</w:t>
      </w:r>
    </w:p>
    <w:p w:rsidR="00CD6632" w:rsidRPr="0055184B" w:rsidRDefault="00CD6632" w:rsidP="00363361">
      <w:pPr>
        <w:pStyle w:val="Standard"/>
        <w:spacing w:line="360" w:lineRule="auto"/>
        <w:ind w:firstLine="708"/>
        <w:jc w:val="both"/>
        <w:rPr>
          <w:rFonts w:cs="Times New Roman"/>
        </w:rPr>
      </w:pPr>
      <w:r w:rsidRPr="0055184B">
        <w:rPr>
          <w:rFonts w:cs="Times New Roman"/>
        </w:rPr>
        <w:t>Используемый УМК:</w:t>
      </w:r>
    </w:p>
    <w:p w:rsidR="00CD6632" w:rsidRPr="0055184B" w:rsidRDefault="00CD6632"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«Литература». 10 класс</w:t>
      </w:r>
      <w:proofErr w:type="gramStart"/>
      <w:r w:rsidRPr="0055184B">
        <w:rPr>
          <w:rFonts w:ascii="Times New Roman" w:hAnsi="Times New Roman" w:cs="Times New Roman"/>
          <w:sz w:val="24"/>
          <w:szCs w:val="24"/>
        </w:rPr>
        <w:t xml:space="preserve"> В</w:t>
      </w:r>
      <w:proofErr w:type="gramEnd"/>
      <w:r w:rsidRPr="0055184B">
        <w:rPr>
          <w:rFonts w:ascii="Times New Roman" w:hAnsi="Times New Roman" w:cs="Times New Roman"/>
          <w:sz w:val="24"/>
          <w:szCs w:val="24"/>
        </w:rPr>
        <w:t xml:space="preserve"> 2-х частях Базовый уровень / авт.-сост. С. А. Зинин, В. А. Чалмаев. — </w:t>
      </w:r>
      <w:proofErr w:type="gramStart"/>
      <w:r w:rsidRPr="0055184B">
        <w:rPr>
          <w:rFonts w:ascii="Times New Roman" w:hAnsi="Times New Roman" w:cs="Times New Roman"/>
          <w:sz w:val="24"/>
          <w:szCs w:val="24"/>
        </w:rPr>
        <w:t>М.: ООО «Русское слово — учебник», 2018. — 48 с. — (ФГОС.</w:t>
      </w:r>
      <w:proofErr w:type="gramEnd"/>
      <w:r w:rsidRPr="0055184B">
        <w:rPr>
          <w:rFonts w:ascii="Times New Roman" w:hAnsi="Times New Roman" w:cs="Times New Roman"/>
          <w:sz w:val="24"/>
          <w:szCs w:val="24"/>
        </w:rPr>
        <w:t xml:space="preserve"> </w:t>
      </w:r>
      <w:proofErr w:type="gramStart"/>
      <w:r w:rsidRPr="0055184B">
        <w:rPr>
          <w:rFonts w:ascii="Times New Roman" w:hAnsi="Times New Roman" w:cs="Times New Roman"/>
          <w:sz w:val="24"/>
          <w:szCs w:val="24"/>
        </w:rPr>
        <w:t>Инновационная школа)</w:t>
      </w:r>
      <w:proofErr w:type="gramEnd"/>
    </w:p>
    <w:p w:rsidR="00CD6632" w:rsidRPr="0055184B" w:rsidRDefault="00CD6632"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«Литература». 11 класс</w:t>
      </w:r>
      <w:proofErr w:type="gramStart"/>
      <w:r w:rsidRPr="0055184B">
        <w:rPr>
          <w:rFonts w:ascii="Times New Roman" w:hAnsi="Times New Roman" w:cs="Times New Roman"/>
          <w:sz w:val="24"/>
          <w:szCs w:val="24"/>
        </w:rPr>
        <w:t xml:space="preserve"> В</w:t>
      </w:r>
      <w:proofErr w:type="gramEnd"/>
      <w:r w:rsidRPr="0055184B">
        <w:rPr>
          <w:rFonts w:ascii="Times New Roman" w:hAnsi="Times New Roman" w:cs="Times New Roman"/>
          <w:sz w:val="24"/>
          <w:szCs w:val="24"/>
        </w:rPr>
        <w:t xml:space="preserve"> 2-х частях Базовый уровень / авт.-сост. С. А. Зинин, В. А. Чалмаев. — </w:t>
      </w:r>
      <w:proofErr w:type="gramStart"/>
      <w:r w:rsidRPr="0055184B">
        <w:rPr>
          <w:rFonts w:ascii="Times New Roman" w:hAnsi="Times New Roman" w:cs="Times New Roman"/>
          <w:sz w:val="24"/>
          <w:szCs w:val="24"/>
        </w:rPr>
        <w:t>М.: ООО «Русское слово — учебник», 2018. — 48 с. — (ФГОС.</w:t>
      </w:r>
      <w:proofErr w:type="gramEnd"/>
      <w:r w:rsidRPr="0055184B">
        <w:rPr>
          <w:rFonts w:ascii="Times New Roman" w:hAnsi="Times New Roman" w:cs="Times New Roman"/>
          <w:sz w:val="24"/>
          <w:szCs w:val="24"/>
        </w:rPr>
        <w:t xml:space="preserve"> </w:t>
      </w:r>
      <w:proofErr w:type="gramStart"/>
      <w:r w:rsidRPr="0055184B">
        <w:rPr>
          <w:rFonts w:ascii="Times New Roman" w:hAnsi="Times New Roman" w:cs="Times New Roman"/>
          <w:sz w:val="24"/>
          <w:szCs w:val="24"/>
        </w:rPr>
        <w:t>Инновационная школа)</w:t>
      </w:r>
      <w:proofErr w:type="gramEnd"/>
    </w:p>
    <w:p w:rsidR="00720B11" w:rsidRPr="0055184B" w:rsidRDefault="00720B11" w:rsidP="00363361">
      <w:pPr>
        <w:pStyle w:val="Standard"/>
        <w:spacing w:line="360" w:lineRule="auto"/>
        <w:jc w:val="center"/>
        <w:rPr>
          <w:rFonts w:cs="Times New Roman"/>
          <w:b/>
          <w:bCs/>
        </w:rPr>
      </w:pPr>
      <w:r w:rsidRPr="0055184B">
        <w:rPr>
          <w:rFonts w:cs="Times New Roman"/>
          <w:b/>
          <w:bCs/>
        </w:rPr>
        <w:t>Аннотация к рабочей программе по английскому языку</w:t>
      </w:r>
    </w:p>
    <w:p w:rsidR="00720B11" w:rsidRPr="0055184B" w:rsidRDefault="00363361" w:rsidP="00363361">
      <w:pPr>
        <w:pStyle w:val="Standard"/>
        <w:spacing w:line="360" w:lineRule="auto"/>
        <w:jc w:val="both"/>
        <w:rPr>
          <w:rFonts w:cs="Times New Roman"/>
        </w:rPr>
      </w:pPr>
      <w:r w:rsidRPr="0055184B">
        <w:rPr>
          <w:rFonts w:cs="Times New Roman"/>
        </w:rPr>
        <w:t xml:space="preserve"> Количество часов за</w:t>
      </w:r>
      <w:r w:rsidRPr="0055184B">
        <w:rPr>
          <w:rFonts w:cs="Times New Roman"/>
        </w:rPr>
        <w:t xml:space="preserve"> уровень образования </w:t>
      </w:r>
      <w:r w:rsidR="00720B11" w:rsidRPr="0055184B">
        <w:rPr>
          <w:rFonts w:cs="Times New Roman"/>
        </w:rPr>
        <w:t xml:space="preserve">–  </w:t>
      </w:r>
      <w:r w:rsidRPr="0055184B">
        <w:rPr>
          <w:rFonts w:cs="Times New Roman"/>
          <w:lang w:val="ru-RU"/>
        </w:rPr>
        <w:t>207</w:t>
      </w:r>
      <w:r w:rsidR="00720B11" w:rsidRPr="0055184B">
        <w:rPr>
          <w:rFonts w:cs="Times New Roman"/>
          <w:lang w:val="ru-RU"/>
        </w:rPr>
        <w:t xml:space="preserve"> </w:t>
      </w:r>
      <w:r w:rsidR="00720B11" w:rsidRPr="0055184B">
        <w:rPr>
          <w:rFonts w:cs="Times New Roman"/>
        </w:rPr>
        <w:t>ч.</w:t>
      </w:r>
    </w:p>
    <w:p w:rsidR="00720B11" w:rsidRPr="0055184B" w:rsidRDefault="00720B11" w:rsidP="00363361">
      <w:pPr>
        <w:pStyle w:val="Standard"/>
        <w:spacing w:line="360" w:lineRule="auto"/>
        <w:jc w:val="both"/>
        <w:rPr>
          <w:rFonts w:cs="Times New Roman"/>
        </w:rPr>
      </w:pPr>
      <w:r w:rsidRPr="0055184B">
        <w:rPr>
          <w:rFonts w:cs="Times New Roman"/>
        </w:rPr>
        <w:t xml:space="preserve"> Рабочая программа по учебному предмету разработана на основе:</w:t>
      </w:r>
    </w:p>
    <w:p w:rsidR="00720B11" w:rsidRPr="0055184B" w:rsidRDefault="00720B11" w:rsidP="00363361">
      <w:pPr>
        <w:pStyle w:val="Standard"/>
        <w:spacing w:line="360" w:lineRule="auto"/>
        <w:jc w:val="both"/>
        <w:rPr>
          <w:rFonts w:cs="Times New Roman"/>
        </w:rPr>
      </w:pPr>
      <w:r w:rsidRPr="0055184B">
        <w:rPr>
          <w:rFonts w:cs="Times New Roman"/>
        </w:rPr>
        <w:t xml:space="preserve"> </w:t>
      </w:r>
      <w:r w:rsidRPr="0055184B">
        <w:rPr>
          <w:rFonts w:cs="Times New Roman"/>
          <w:lang w:val="ru-RU"/>
        </w:rPr>
        <w:t xml:space="preserve"> </w:t>
      </w:r>
      <w:r w:rsidRPr="0055184B">
        <w:rPr>
          <w:rFonts w:cs="Times New Roman"/>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w:t>
      </w:r>
    </w:p>
    <w:p w:rsidR="00720B11" w:rsidRPr="0055184B" w:rsidRDefault="00720B11" w:rsidP="00363361">
      <w:pPr>
        <w:pStyle w:val="Standard"/>
        <w:spacing w:line="360" w:lineRule="auto"/>
        <w:jc w:val="both"/>
        <w:rPr>
          <w:rFonts w:cs="Times New Roman"/>
        </w:rPr>
      </w:pPr>
      <w:r w:rsidRPr="0055184B">
        <w:rPr>
          <w:rFonts w:cs="Times New Roman"/>
        </w:rPr>
        <w:t xml:space="preserve"> </w:t>
      </w:r>
      <w:r w:rsidRPr="0055184B">
        <w:rPr>
          <w:rFonts w:cs="Times New Roman"/>
          <w:lang w:val="ru-RU"/>
        </w:rPr>
        <w:t xml:space="preserve">   </w:t>
      </w:r>
      <w:r w:rsidRPr="0055184B">
        <w:rPr>
          <w:rFonts w:cs="Times New Roman"/>
        </w:rPr>
        <w:t xml:space="preserve">  • </w:t>
      </w:r>
      <w:r w:rsidRPr="0055184B">
        <w:rPr>
          <w:rFonts w:cs="Times New Roman"/>
          <w:shd w:val="clear" w:color="auto" w:fill="FFFFFF"/>
        </w:rPr>
        <w:t>Рабоч</w:t>
      </w:r>
      <w:r w:rsidRPr="0055184B">
        <w:rPr>
          <w:rFonts w:cs="Times New Roman"/>
          <w:shd w:val="clear" w:color="auto" w:fill="FFFFFF"/>
          <w:lang w:val="ru-RU"/>
        </w:rPr>
        <w:t>ая</w:t>
      </w:r>
      <w:r w:rsidRPr="0055184B">
        <w:rPr>
          <w:rFonts w:cs="Times New Roman"/>
          <w:shd w:val="clear" w:color="auto" w:fill="FFFFFF"/>
        </w:rPr>
        <w:t xml:space="preserve"> программ</w:t>
      </w:r>
      <w:r w:rsidRPr="0055184B">
        <w:rPr>
          <w:rFonts w:cs="Times New Roman"/>
          <w:shd w:val="clear" w:color="auto" w:fill="FFFFFF"/>
          <w:lang w:val="ru-RU"/>
        </w:rPr>
        <w:t>а</w:t>
      </w:r>
      <w:r w:rsidRPr="0055184B">
        <w:rPr>
          <w:rFonts w:cs="Times New Roman"/>
          <w:shd w:val="clear" w:color="auto" w:fill="FFFFFF"/>
        </w:rPr>
        <w:t xml:space="preserve"> В.Г. Апальков</w:t>
      </w:r>
      <w:r w:rsidRPr="0055184B">
        <w:rPr>
          <w:rFonts w:cs="Times New Roman"/>
          <w:shd w:val="clear" w:color="auto" w:fill="FFFFFF"/>
          <w:lang w:val="ru-RU"/>
        </w:rPr>
        <w:t>а</w:t>
      </w:r>
      <w:r w:rsidRPr="0055184B">
        <w:rPr>
          <w:rFonts w:cs="Times New Roman"/>
          <w:shd w:val="clear" w:color="auto" w:fill="FFFFFF"/>
        </w:rPr>
        <w:t xml:space="preserve"> «Рабочие программы. Английский язык. Предметная линия учебников «Английский в фокусе» 10-11 классы. Пособие для учителей общеобразовательных организаций.» - М.: «Просвещение», 2014.</w:t>
      </w:r>
    </w:p>
    <w:p w:rsidR="00720B11" w:rsidRPr="0055184B" w:rsidRDefault="00720B11" w:rsidP="00363361">
      <w:pPr>
        <w:pStyle w:val="Standard"/>
        <w:spacing w:line="360" w:lineRule="auto"/>
        <w:ind w:firstLine="708"/>
        <w:jc w:val="both"/>
        <w:rPr>
          <w:rFonts w:cs="Times New Roman"/>
        </w:rPr>
      </w:pPr>
      <w:r w:rsidRPr="0055184B">
        <w:rPr>
          <w:rFonts w:cs="Times New Roman"/>
        </w:rPr>
        <w:t>Главная цель изучения (</w:t>
      </w:r>
      <w:r w:rsidRPr="0055184B">
        <w:rPr>
          <w:rFonts w:cs="Times New Roman"/>
          <w:lang w:val="ru-RU"/>
        </w:rPr>
        <w:t>предмета)</w:t>
      </w:r>
      <w:r w:rsidRPr="0055184B">
        <w:rPr>
          <w:rFonts w:cs="Times New Roman"/>
          <w:u w:val="single"/>
        </w:rPr>
        <w:t xml:space="preserve"> </w:t>
      </w:r>
      <w:r w:rsidRPr="0055184B">
        <w:rPr>
          <w:rFonts w:cs="Times New Roman"/>
        </w:rPr>
        <w:t xml:space="preserve"> основной образовательной программы среднего общего образования являются:</w:t>
      </w:r>
    </w:p>
    <w:p w:rsidR="00720B11" w:rsidRPr="0055184B" w:rsidRDefault="00720B11" w:rsidP="00363361">
      <w:pPr>
        <w:pStyle w:val="a"/>
        <w:numPr>
          <w:ilvl w:val="0"/>
          <w:numId w:val="5"/>
        </w:numPr>
        <w:ind w:left="0"/>
        <w:rPr>
          <w:sz w:val="24"/>
          <w:szCs w:val="24"/>
        </w:rPr>
      </w:pPr>
      <w:r w:rsidRPr="0055184B">
        <w:rPr>
          <w:sz w:val="24"/>
          <w:szCs w:val="24"/>
        </w:rPr>
        <w:lastRenderedPageBreak/>
        <w:t xml:space="preserve">становление и развитие личности </w:t>
      </w:r>
      <w:proofErr w:type="gramStart"/>
      <w:r w:rsidRPr="0055184B">
        <w:rPr>
          <w:sz w:val="24"/>
          <w:szCs w:val="24"/>
        </w:rPr>
        <w:t>обучающегося</w:t>
      </w:r>
      <w:proofErr w:type="gramEnd"/>
      <w:r w:rsidRPr="0055184B">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720B11" w:rsidRPr="0055184B" w:rsidRDefault="00720B11" w:rsidP="00363361">
      <w:pPr>
        <w:pStyle w:val="a"/>
        <w:ind w:left="0"/>
        <w:rPr>
          <w:sz w:val="24"/>
          <w:szCs w:val="24"/>
        </w:rPr>
      </w:pPr>
      <w:r w:rsidRPr="0055184B">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20B11" w:rsidRPr="0055184B" w:rsidRDefault="00720B11"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Достижение поставленных целей</w:t>
      </w:r>
      <w:r w:rsidRPr="0055184B">
        <w:rPr>
          <w:rFonts w:ascii="Times New Roman" w:hAnsi="Times New Roman" w:cs="Times New Roman"/>
          <w:b/>
          <w:sz w:val="24"/>
          <w:szCs w:val="24"/>
        </w:rPr>
        <w:t xml:space="preserve"> </w:t>
      </w:r>
      <w:r w:rsidRPr="0055184B">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55184B">
        <w:rPr>
          <w:rFonts w:ascii="Times New Roman" w:hAnsi="Times New Roman" w:cs="Times New Roman"/>
          <w:b/>
          <w:sz w:val="24"/>
          <w:szCs w:val="24"/>
        </w:rPr>
        <w:t xml:space="preserve"> </w:t>
      </w:r>
      <w:r w:rsidRPr="0055184B">
        <w:rPr>
          <w:rFonts w:ascii="Times New Roman" w:hAnsi="Times New Roman" w:cs="Times New Roman"/>
          <w:sz w:val="24"/>
          <w:szCs w:val="24"/>
        </w:rPr>
        <w:t xml:space="preserve">предусматривает решение следующих </w:t>
      </w:r>
      <w:r w:rsidRPr="0055184B">
        <w:rPr>
          <w:rFonts w:ascii="Times New Roman" w:hAnsi="Times New Roman" w:cs="Times New Roman"/>
          <w:b/>
          <w:sz w:val="24"/>
          <w:szCs w:val="24"/>
        </w:rPr>
        <w:t>основных задач</w:t>
      </w:r>
      <w:r w:rsidRPr="0055184B">
        <w:rPr>
          <w:rFonts w:ascii="Times New Roman" w:hAnsi="Times New Roman" w:cs="Times New Roman"/>
          <w:sz w:val="24"/>
          <w:szCs w:val="24"/>
        </w:rPr>
        <w:t>:</w:t>
      </w:r>
    </w:p>
    <w:p w:rsidR="00720B11" w:rsidRPr="0055184B" w:rsidRDefault="00720B11" w:rsidP="00363361">
      <w:pPr>
        <w:pStyle w:val="a"/>
        <w:ind w:left="0"/>
        <w:rPr>
          <w:sz w:val="24"/>
          <w:szCs w:val="24"/>
        </w:rPr>
      </w:pPr>
      <w:r w:rsidRPr="0055184B">
        <w:rPr>
          <w:sz w:val="24"/>
          <w:szCs w:val="24"/>
        </w:rPr>
        <w:t xml:space="preserve">формирование российской гражданской идентичности </w:t>
      </w:r>
      <w:proofErr w:type="gramStart"/>
      <w:r w:rsidRPr="0055184B">
        <w:rPr>
          <w:sz w:val="24"/>
          <w:szCs w:val="24"/>
        </w:rPr>
        <w:t>обучающихся</w:t>
      </w:r>
      <w:proofErr w:type="gramEnd"/>
      <w:r w:rsidRPr="0055184B">
        <w:rPr>
          <w:sz w:val="24"/>
          <w:szCs w:val="24"/>
        </w:rPr>
        <w:t>;</w:t>
      </w:r>
    </w:p>
    <w:p w:rsidR="00720B11" w:rsidRPr="0055184B" w:rsidRDefault="00720B11" w:rsidP="00363361">
      <w:pPr>
        <w:pStyle w:val="a"/>
        <w:ind w:left="0"/>
        <w:rPr>
          <w:sz w:val="24"/>
          <w:szCs w:val="24"/>
        </w:rPr>
      </w:pPr>
      <w:r w:rsidRPr="0055184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20B11" w:rsidRPr="0055184B" w:rsidRDefault="00720B11" w:rsidP="00363361">
      <w:pPr>
        <w:pStyle w:val="a"/>
        <w:ind w:left="0"/>
        <w:rPr>
          <w:sz w:val="24"/>
          <w:szCs w:val="24"/>
        </w:rPr>
      </w:pPr>
      <w:r w:rsidRPr="0055184B">
        <w:rPr>
          <w:sz w:val="24"/>
          <w:szCs w:val="24"/>
        </w:rPr>
        <w:t>обеспечение равных возможностей получения качественного среднего общего образования;</w:t>
      </w:r>
    </w:p>
    <w:p w:rsidR="00720B11" w:rsidRPr="0055184B" w:rsidRDefault="00720B11" w:rsidP="00363361">
      <w:pPr>
        <w:pStyle w:val="a"/>
        <w:ind w:left="0"/>
        <w:rPr>
          <w:sz w:val="24"/>
          <w:szCs w:val="24"/>
        </w:rPr>
      </w:pPr>
      <w:r w:rsidRPr="0055184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20B11" w:rsidRPr="0055184B" w:rsidRDefault="00720B11" w:rsidP="00363361">
      <w:pPr>
        <w:pStyle w:val="a"/>
        <w:ind w:left="0"/>
        <w:rPr>
          <w:sz w:val="24"/>
          <w:szCs w:val="24"/>
        </w:rPr>
      </w:pPr>
      <w:proofErr w:type="gramStart"/>
      <w:r w:rsidRPr="0055184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720B11" w:rsidRPr="0055184B" w:rsidRDefault="00720B11" w:rsidP="00363361">
      <w:pPr>
        <w:pStyle w:val="a"/>
        <w:ind w:left="0"/>
        <w:rPr>
          <w:sz w:val="24"/>
          <w:szCs w:val="24"/>
        </w:rPr>
      </w:pPr>
      <w:r w:rsidRPr="0055184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20B11" w:rsidRPr="0055184B" w:rsidRDefault="00720B11" w:rsidP="00363361">
      <w:pPr>
        <w:pStyle w:val="a"/>
        <w:ind w:left="0"/>
        <w:rPr>
          <w:sz w:val="24"/>
          <w:szCs w:val="24"/>
        </w:rPr>
      </w:pPr>
      <w:r w:rsidRPr="0055184B">
        <w:rPr>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20B11" w:rsidRPr="0055184B" w:rsidRDefault="00720B11" w:rsidP="00363361">
      <w:pPr>
        <w:pStyle w:val="a"/>
        <w:ind w:left="0"/>
        <w:rPr>
          <w:sz w:val="24"/>
          <w:szCs w:val="24"/>
        </w:rPr>
      </w:pPr>
      <w:r w:rsidRPr="0055184B">
        <w:rPr>
          <w:sz w:val="24"/>
          <w:szCs w:val="24"/>
        </w:rPr>
        <w:t>развитие государственно-общественного управления в образовании;</w:t>
      </w:r>
    </w:p>
    <w:p w:rsidR="00720B11" w:rsidRPr="0055184B" w:rsidRDefault="00720B11" w:rsidP="00363361">
      <w:pPr>
        <w:pStyle w:val="a"/>
        <w:ind w:left="0"/>
        <w:rPr>
          <w:sz w:val="24"/>
          <w:szCs w:val="24"/>
        </w:rPr>
      </w:pPr>
      <w:r w:rsidRPr="0055184B">
        <w:rPr>
          <w:sz w:val="24"/>
          <w:szCs w:val="24"/>
        </w:rPr>
        <w:lastRenderedPageBreak/>
        <w:t xml:space="preserve">формирование основ оценки результатов освоения </w:t>
      </w:r>
      <w:proofErr w:type="gramStart"/>
      <w:r w:rsidRPr="0055184B">
        <w:rPr>
          <w:sz w:val="24"/>
          <w:szCs w:val="24"/>
        </w:rPr>
        <w:t>обучающимися</w:t>
      </w:r>
      <w:proofErr w:type="gramEnd"/>
      <w:r w:rsidRPr="0055184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720B11" w:rsidRPr="0055184B" w:rsidRDefault="00720B11" w:rsidP="00363361">
      <w:pPr>
        <w:pStyle w:val="a"/>
        <w:ind w:left="0"/>
        <w:rPr>
          <w:sz w:val="24"/>
          <w:szCs w:val="24"/>
        </w:rPr>
      </w:pPr>
      <w:r w:rsidRPr="0055184B">
        <w:rPr>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20B11" w:rsidRPr="0055184B" w:rsidRDefault="00720B11" w:rsidP="00363361">
      <w:pPr>
        <w:pStyle w:val="Standard"/>
        <w:spacing w:line="360" w:lineRule="auto"/>
        <w:jc w:val="both"/>
        <w:rPr>
          <w:rFonts w:cs="Times New Roman"/>
        </w:rPr>
      </w:pPr>
      <w:r w:rsidRPr="0055184B">
        <w:rPr>
          <w:rFonts w:cs="Times New Roman"/>
        </w:rPr>
        <w:t xml:space="preserve">  Используемый УМК:</w:t>
      </w:r>
    </w:p>
    <w:p w:rsidR="00720B11" w:rsidRPr="0055184B" w:rsidRDefault="00720B11" w:rsidP="00363361">
      <w:pPr>
        <w:pStyle w:val="Standard"/>
        <w:spacing w:line="360" w:lineRule="auto"/>
        <w:jc w:val="both"/>
        <w:rPr>
          <w:rFonts w:cs="Times New Roman"/>
        </w:rPr>
      </w:pPr>
      <w:r w:rsidRPr="0055184B">
        <w:rPr>
          <w:rFonts w:cs="Times New Roman"/>
        </w:rPr>
        <w:t xml:space="preserve">  </w:t>
      </w:r>
      <w:r w:rsidRPr="0055184B">
        <w:rPr>
          <w:rFonts w:eastAsia="Times New Roman" w:cs="Times New Roman"/>
        </w:rPr>
        <w:t xml:space="preserve">-Учебник  «Английский в фокусе». 10 класс. </w:t>
      </w:r>
      <w:r w:rsidRPr="0055184B">
        <w:rPr>
          <w:rFonts w:eastAsia="Times New Roman" w:cs="Times New Roman"/>
          <w:lang w:val="ru-RU"/>
        </w:rPr>
        <w:t>О</w:t>
      </w:r>
      <w:r w:rsidRPr="0055184B">
        <w:rPr>
          <w:rFonts w:eastAsia="Times New Roman" w:cs="Times New Roman"/>
        </w:rPr>
        <w:t>.</w:t>
      </w:r>
      <w:r w:rsidRPr="0055184B">
        <w:rPr>
          <w:rFonts w:eastAsia="Times New Roman" w:cs="Times New Roman"/>
          <w:lang w:val="ru-RU"/>
        </w:rPr>
        <w:t>В</w:t>
      </w:r>
      <w:r w:rsidRPr="0055184B">
        <w:rPr>
          <w:rFonts w:eastAsia="Times New Roman" w:cs="Times New Roman"/>
        </w:rPr>
        <w:t>.</w:t>
      </w:r>
      <w:r w:rsidRPr="0055184B">
        <w:rPr>
          <w:rFonts w:eastAsia="Times New Roman" w:cs="Times New Roman"/>
          <w:lang w:val="ru-RU"/>
        </w:rPr>
        <w:t>Афанасьева</w:t>
      </w:r>
      <w:r w:rsidRPr="0055184B">
        <w:rPr>
          <w:rFonts w:eastAsia="Times New Roman" w:cs="Times New Roman"/>
        </w:rPr>
        <w:t xml:space="preserve">, Д. Дули, </w:t>
      </w:r>
      <w:r w:rsidRPr="0055184B">
        <w:rPr>
          <w:rFonts w:eastAsia="Times New Roman" w:cs="Times New Roman"/>
          <w:lang w:val="ru-RU"/>
        </w:rPr>
        <w:t>И</w:t>
      </w:r>
      <w:r w:rsidRPr="0055184B">
        <w:rPr>
          <w:rFonts w:eastAsia="Times New Roman" w:cs="Times New Roman"/>
        </w:rPr>
        <w:t>.</w:t>
      </w:r>
      <w:r w:rsidRPr="0055184B">
        <w:rPr>
          <w:rFonts w:eastAsia="Times New Roman" w:cs="Times New Roman"/>
          <w:lang w:val="ru-RU"/>
        </w:rPr>
        <w:t>В</w:t>
      </w:r>
      <w:r w:rsidRPr="0055184B">
        <w:rPr>
          <w:rFonts w:eastAsia="Times New Roman" w:cs="Times New Roman"/>
        </w:rPr>
        <w:t xml:space="preserve">. </w:t>
      </w:r>
      <w:r w:rsidRPr="0055184B">
        <w:rPr>
          <w:rFonts w:eastAsia="Times New Roman" w:cs="Times New Roman"/>
          <w:lang w:val="ru-RU"/>
        </w:rPr>
        <w:t>Михеева</w:t>
      </w:r>
      <w:r w:rsidRPr="0055184B">
        <w:rPr>
          <w:rFonts w:eastAsia="Times New Roman" w:cs="Times New Roman"/>
        </w:rPr>
        <w:t>. – М.: Express Publishing: Просвещение, 2018.</w:t>
      </w:r>
    </w:p>
    <w:p w:rsidR="00720B11" w:rsidRPr="0055184B" w:rsidRDefault="00720B11" w:rsidP="00363361">
      <w:pPr>
        <w:pStyle w:val="Standard"/>
        <w:spacing w:line="360" w:lineRule="auto"/>
        <w:jc w:val="both"/>
        <w:rPr>
          <w:rFonts w:cs="Times New Roman"/>
        </w:rPr>
      </w:pPr>
      <w:r w:rsidRPr="0055184B">
        <w:rPr>
          <w:rFonts w:cs="Times New Roman"/>
        </w:rPr>
        <w:t xml:space="preserve">  </w:t>
      </w:r>
      <w:r w:rsidRPr="0055184B">
        <w:rPr>
          <w:rFonts w:eastAsia="Times New Roman" w:cs="Times New Roman"/>
        </w:rPr>
        <w:t xml:space="preserve">-Учебник  «Английский в фокусе». </w:t>
      </w:r>
      <w:r w:rsidRPr="0055184B">
        <w:rPr>
          <w:rFonts w:eastAsia="Times New Roman" w:cs="Times New Roman"/>
          <w:lang w:val="ru-RU"/>
        </w:rPr>
        <w:t xml:space="preserve">11 </w:t>
      </w:r>
      <w:r w:rsidRPr="0055184B">
        <w:rPr>
          <w:rFonts w:eastAsia="Times New Roman" w:cs="Times New Roman"/>
        </w:rPr>
        <w:t xml:space="preserve">класс. </w:t>
      </w:r>
      <w:r w:rsidRPr="0055184B">
        <w:rPr>
          <w:rFonts w:eastAsia="Times New Roman" w:cs="Times New Roman"/>
          <w:lang w:val="ru-RU"/>
        </w:rPr>
        <w:t>О</w:t>
      </w:r>
      <w:r w:rsidRPr="0055184B">
        <w:rPr>
          <w:rFonts w:eastAsia="Times New Roman" w:cs="Times New Roman"/>
        </w:rPr>
        <w:t>.</w:t>
      </w:r>
      <w:r w:rsidRPr="0055184B">
        <w:rPr>
          <w:rFonts w:eastAsia="Times New Roman" w:cs="Times New Roman"/>
          <w:lang w:val="ru-RU"/>
        </w:rPr>
        <w:t>В</w:t>
      </w:r>
      <w:r w:rsidRPr="0055184B">
        <w:rPr>
          <w:rFonts w:eastAsia="Times New Roman" w:cs="Times New Roman"/>
        </w:rPr>
        <w:t>.</w:t>
      </w:r>
      <w:r w:rsidRPr="0055184B">
        <w:rPr>
          <w:rFonts w:eastAsia="Times New Roman" w:cs="Times New Roman"/>
          <w:lang w:val="ru-RU"/>
        </w:rPr>
        <w:t>Афанасьева</w:t>
      </w:r>
      <w:r w:rsidRPr="0055184B">
        <w:rPr>
          <w:rFonts w:eastAsia="Times New Roman" w:cs="Times New Roman"/>
        </w:rPr>
        <w:t xml:space="preserve">, Д. Дули, </w:t>
      </w:r>
      <w:r w:rsidRPr="0055184B">
        <w:rPr>
          <w:rFonts w:eastAsia="Times New Roman" w:cs="Times New Roman"/>
          <w:lang w:val="ru-RU"/>
        </w:rPr>
        <w:t>И</w:t>
      </w:r>
      <w:r w:rsidRPr="0055184B">
        <w:rPr>
          <w:rFonts w:eastAsia="Times New Roman" w:cs="Times New Roman"/>
        </w:rPr>
        <w:t>.</w:t>
      </w:r>
      <w:r w:rsidRPr="0055184B">
        <w:rPr>
          <w:rFonts w:eastAsia="Times New Roman" w:cs="Times New Roman"/>
          <w:lang w:val="ru-RU"/>
        </w:rPr>
        <w:t>В</w:t>
      </w:r>
      <w:r w:rsidRPr="0055184B">
        <w:rPr>
          <w:rFonts w:eastAsia="Times New Roman" w:cs="Times New Roman"/>
        </w:rPr>
        <w:t xml:space="preserve">. </w:t>
      </w:r>
      <w:r w:rsidRPr="0055184B">
        <w:rPr>
          <w:rFonts w:eastAsia="Times New Roman" w:cs="Times New Roman"/>
          <w:lang w:val="ru-RU"/>
        </w:rPr>
        <w:t>Михеева</w:t>
      </w:r>
      <w:r w:rsidRPr="0055184B">
        <w:rPr>
          <w:rFonts w:eastAsia="Times New Roman" w:cs="Times New Roman"/>
        </w:rPr>
        <w:t>. – М.: Express Publishing: Просвещение, 2018.</w:t>
      </w:r>
    </w:p>
    <w:p w:rsidR="00CD6632" w:rsidRPr="0055184B" w:rsidRDefault="00CD6632" w:rsidP="00363361">
      <w:pPr>
        <w:spacing w:after="0" w:line="360" w:lineRule="auto"/>
        <w:jc w:val="center"/>
        <w:rPr>
          <w:rFonts w:ascii="Times New Roman" w:hAnsi="Times New Roman" w:cs="Times New Roman"/>
          <w:b/>
          <w:bCs/>
          <w:sz w:val="24"/>
          <w:szCs w:val="24"/>
        </w:rPr>
      </w:pPr>
      <w:r w:rsidRPr="0055184B">
        <w:rPr>
          <w:rFonts w:ascii="Times New Roman" w:hAnsi="Times New Roman" w:cs="Times New Roman"/>
          <w:b/>
          <w:bCs/>
          <w:sz w:val="24"/>
          <w:szCs w:val="24"/>
        </w:rPr>
        <w:t xml:space="preserve">Аннотация к рабочей программе по </w:t>
      </w:r>
      <w:r w:rsidRPr="0055184B">
        <w:rPr>
          <w:rFonts w:ascii="Times New Roman" w:hAnsi="Times New Roman" w:cs="Times New Roman"/>
          <w:b/>
          <w:bCs/>
          <w:sz w:val="24"/>
          <w:szCs w:val="24"/>
          <w:u w:val="single"/>
        </w:rPr>
        <w:t>математике</w:t>
      </w:r>
      <w:r w:rsidR="00720B11" w:rsidRPr="0055184B">
        <w:rPr>
          <w:rFonts w:ascii="Times New Roman" w:hAnsi="Times New Roman" w:cs="Times New Roman"/>
          <w:b/>
          <w:bCs/>
          <w:sz w:val="24"/>
          <w:szCs w:val="24"/>
        </w:rPr>
        <w:t>: алгебре, начале математического анализа, геометрии</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Количество часов за </w:t>
      </w:r>
      <w:r w:rsidR="00363361" w:rsidRPr="0055184B">
        <w:rPr>
          <w:rFonts w:ascii="Times New Roman" w:hAnsi="Times New Roman" w:cs="Times New Roman"/>
          <w:sz w:val="24"/>
          <w:szCs w:val="24"/>
        </w:rPr>
        <w:t>уровень образования</w:t>
      </w:r>
      <w:r w:rsidRPr="0055184B">
        <w:rPr>
          <w:rFonts w:ascii="Times New Roman" w:hAnsi="Times New Roman" w:cs="Times New Roman"/>
          <w:sz w:val="24"/>
          <w:szCs w:val="24"/>
        </w:rPr>
        <w:t xml:space="preserve"> –  </w:t>
      </w:r>
      <w:r w:rsidRPr="0055184B">
        <w:rPr>
          <w:rFonts w:ascii="Times New Roman" w:hAnsi="Times New Roman" w:cs="Times New Roman"/>
          <w:sz w:val="24"/>
          <w:szCs w:val="24"/>
          <w:u w:val="single"/>
        </w:rPr>
        <w:t>4</w:t>
      </w:r>
      <w:r w:rsidR="00363361" w:rsidRPr="0055184B">
        <w:rPr>
          <w:rFonts w:ascii="Times New Roman" w:hAnsi="Times New Roman" w:cs="Times New Roman"/>
          <w:sz w:val="24"/>
          <w:szCs w:val="24"/>
          <w:u w:val="single"/>
        </w:rPr>
        <w:t>14</w:t>
      </w:r>
      <w:r w:rsidRPr="0055184B">
        <w:rPr>
          <w:rFonts w:ascii="Times New Roman" w:hAnsi="Times New Roman" w:cs="Times New Roman"/>
          <w:sz w:val="24"/>
          <w:szCs w:val="24"/>
          <w:u w:val="single"/>
        </w:rPr>
        <w:t xml:space="preserve"> </w:t>
      </w:r>
      <w:r w:rsidRPr="0055184B">
        <w:rPr>
          <w:rFonts w:ascii="Times New Roman" w:hAnsi="Times New Roman" w:cs="Times New Roman"/>
          <w:sz w:val="24"/>
          <w:szCs w:val="24"/>
        </w:rPr>
        <w:t>ч.</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Рабочая программа по учебному предмету разработана на основе:</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w:t>
      </w:r>
      <w:r w:rsidRPr="0055184B">
        <w:rPr>
          <w:rFonts w:ascii="Times New Roman" w:hAnsi="Times New Roman" w:cs="Times New Roman"/>
          <w:sz w:val="24"/>
          <w:szCs w:val="24"/>
          <w:u w:val="single"/>
        </w:rPr>
        <w:t>1897</w:t>
      </w:r>
      <w:r w:rsidRPr="0055184B">
        <w:rPr>
          <w:rFonts w:ascii="Times New Roman" w:hAnsi="Times New Roman" w:cs="Times New Roman"/>
          <w:sz w:val="24"/>
          <w:szCs w:val="24"/>
        </w:rPr>
        <w:t xml:space="preserve"> от </w:t>
      </w:r>
      <w:r w:rsidRPr="0055184B">
        <w:rPr>
          <w:rFonts w:ascii="Times New Roman" w:hAnsi="Times New Roman" w:cs="Times New Roman"/>
          <w:sz w:val="24"/>
          <w:szCs w:val="24"/>
          <w:u w:val="single"/>
        </w:rPr>
        <w:t>17.12.2010</w:t>
      </w:r>
      <w:r w:rsidRPr="0055184B">
        <w:rPr>
          <w:rFonts w:ascii="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образования»); </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Примерная основная образовательная программа среднего общего образования, </w:t>
      </w:r>
      <w:proofErr w:type="gramStart"/>
      <w:r w:rsidRPr="0055184B">
        <w:rPr>
          <w:rFonts w:ascii="Times New Roman" w:hAnsi="Times New Roman" w:cs="Times New Roman"/>
          <w:sz w:val="24"/>
          <w:szCs w:val="24"/>
        </w:rPr>
        <w:t>одобренной</w:t>
      </w:r>
      <w:proofErr w:type="gramEnd"/>
      <w:r w:rsidRPr="0055184B">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заседания от 28.06.2016 № 2/16-з) 10-11 класс, подготовленной в соответствии с требованиями ФГОС СОО;  </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Главными целями  изучения математики являются:</w:t>
      </w:r>
    </w:p>
    <w:p w:rsidR="00CD6632" w:rsidRPr="0055184B" w:rsidRDefault="00CD6632" w:rsidP="00363361">
      <w:pPr>
        <w:numPr>
          <w:ilvl w:val="0"/>
          <w:numId w:val="2"/>
        </w:numPr>
        <w:shd w:val="clear" w:color="auto" w:fill="FFFFFF"/>
        <w:spacing w:after="0" w:line="360" w:lineRule="auto"/>
        <w:ind w:left="0"/>
        <w:jc w:val="both"/>
        <w:rPr>
          <w:rFonts w:ascii="Times New Roman" w:hAnsi="Times New Roman" w:cs="Times New Roman"/>
          <w:sz w:val="24"/>
          <w:szCs w:val="24"/>
          <w:lang w:eastAsia="ru-RU"/>
        </w:rPr>
      </w:pPr>
      <w:r w:rsidRPr="0055184B">
        <w:rPr>
          <w:rFonts w:ascii="Times New Roman" w:hAnsi="Times New Roman" w:cs="Times New Roman"/>
          <w:sz w:val="24"/>
          <w:szCs w:val="24"/>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CD6632" w:rsidRPr="0055184B" w:rsidRDefault="00CD6632" w:rsidP="00363361">
      <w:pPr>
        <w:numPr>
          <w:ilvl w:val="0"/>
          <w:numId w:val="2"/>
        </w:numPr>
        <w:shd w:val="clear" w:color="auto" w:fill="FFFFFF"/>
        <w:spacing w:after="0" w:line="360" w:lineRule="auto"/>
        <w:ind w:left="0"/>
        <w:jc w:val="both"/>
        <w:rPr>
          <w:rFonts w:ascii="Times New Roman" w:hAnsi="Times New Roman" w:cs="Times New Roman"/>
          <w:sz w:val="24"/>
          <w:szCs w:val="24"/>
          <w:lang w:eastAsia="ru-RU"/>
        </w:rPr>
      </w:pPr>
      <w:r w:rsidRPr="0055184B">
        <w:rPr>
          <w:rFonts w:ascii="Times New Roman" w:hAnsi="Times New Roman" w:cs="Times New Roman"/>
          <w:sz w:val="24"/>
          <w:szCs w:val="24"/>
          <w:lang w:eastAsia="ru-RU"/>
        </w:rPr>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CD6632" w:rsidRPr="0055184B" w:rsidRDefault="00CD6632" w:rsidP="00363361">
      <w:pPr>
        <w:numPr>
          <w:ilvl w:val="0"/>
          <w:numId w:val="2"/>
        </w:numPr>
        <w:shd w:val="clear" w:color="auto" w:fill="FFFFFF"/>
        <w:spacing w:after="0" w:line="360" w:lineRule="auto"/>
        <w:ind w:left="0"/>
        <w:jc w:val="both"/>
        <w:rPr>
          <w:rFonts w:ascii="Times New Roman" w:hAnsi="Times New Roman" w:cs="Times New Roman"/>
          <w:sz w:val="24"/>
          <w:szCs w:val="24"/>
          <w:lang w:eastAsia="ru-RU"/>
        </w:rPr>
      </w:pPr>
      <w:r w:rsidRPr="0055184B">
        <w:rPr>
          <w:rFonts w:ascii="Times New Roman" w:hAnsi="Times New Roman" w:cs="Times New Roman"/>
          <w:sz w:val="24"/>
          <w:szCs w:val="24"/>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D6632" w:rsidRPr="0055184B" w:rsidRDefault="00CD6632" w:rsidP="00363361">
      <w:pPr>
        <w:numPr>
          <w:ilvl w:val="0"/>
          <w:numId w:val="2"/>
        </w:numPr>
        <w:shd w:val="clear" w:color="auto" w:fill="FFFFFF"/>
        <w:spacing w:after="0" w:line="360" w:lineRule="auto"/>
        <w:ind w:left="0"/>
        <w:jc w:val="both"/>
        <w:rPr>
          <w:rFonts w:ascii="Times New Roman" w:hAnsi="Times New Roman" w:cs="Times New Roman"/>
          <w:b/>
          <w:bCs/>
          <w:sz w:val="24"/>
          <w:szCs w:val="24"/>
        </w:rPr>
      </w:pPr>
      <w:r w:rsidRPr="0055184B">
        <w:rPr>
          <w:rFonts w:ascii="Times New Roman" w:hAnsi="Times New Roman" w:cs="Times New Roman"/>
          <w:sz w:val="24"/>
          <w:szCs w:val="24"/>
          <w:lang w:eastAsia="ru-RU"/>
        </w:rPr>
        <w:t xml:space="preserve">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w:t>
      </w:r>
      <w:r w:rsidRPr="0055184B">
        <w:rPr>
          <w:rFonts w:ascii="Times New Roman" w:hAnsi="Times New Roman" w:cs="Times New Roman"/>
          <w:sz w:val="24"/>
          <w:szCs w:val="24"/>
          <w:lang w:eastAsia="ru-RU"/>
        </w:rPr>
        <w:lastRenderedPageBreak/>
        <w:t>эволюцией математических идей, понимания значимости математики для общественного прогресса</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В данной программе также учитываются основные идеи и положения программы формирования универсальных учебных действий для основного общего образования, преемственность с программами начального общего образования. </w:t>
      </w:r>
    </w:p>
    <w:p w:rsidR="00CD6632" w:rsidRPr="0055184B" w:rsidRDefault="00CD6632" w:rsidP="00363361">
      <w:pPr>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 xml:space="preserve">Основная образовательная программа по математике решает следующие задачи достижения базовых общепредметных результатов, таких как: </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формирование научного мировоззрения;</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воспитание отношения к математике как к части общечеловеческой культуры, играющей особую роль в общественном развитии.</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формирование навыков разработки, реализации и общественной презентации </w:t>
      </w:r>
      <w:proofErr w:type="gramStart"/>
      <w:r w:rsidRPr="0055184B">
        <w:rPr>
          <w:rFonts w:ascii="Times New Roman" w:hAnsi="Times New Roman" w:cs="Times New Roman"/>
          <w:sz w:val="24"/>
          <w:szCs w:val="24"/>
        </w:rPr>
        <w:t>обучающимися</w:t>
      </w:r>
      <w:proofErr w:type="gramEnd"/>
      <w:r w:rsidRPr="0055184B">
        <w:rPr>
          <w:rFonts w:ascii="Times New Roman" w:hAnsi="Times New Roman" w:cs="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сформированность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сформированнось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сформированность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сформированность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овладение учащимися математическим языком и аппаратом как средством описания и исследования явлений окружающего мира;</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Используемые УМК:</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lastRenderedPageBreak/>
        <w:t xml:space="preserve">-        Ю. М. Колягин, М. В. Ткачёва, Н. Е. Фёдорова, М. И. Шабунин. «Алгебра и начала математического анализа, 10 класс» М., Просвещение, 2018, </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Ю. М. Колягин, М. В. Ткачёва, Н. Е. Фёдорова, М. И. Шабунин. «Алгебра и начала математического анализа, 11 класс». М., Просвещение, 2018, </w:t>
      </w:r>
    </w:p>
    <w:p w:rsidR="00CD6632" w:rsidRPr="0055184B" w:rsidRDefault="00CD6632"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Л.С. Атанасян, В.Ф. Бутузов, С.Б.Кадомцев и др. «Геометрия. 10-11 классы». М., Просвещение, 2015.</w:t>
      </w:r>
    </w:p>
    <w:p w:rsidR="00366C54" w:rsidRPr="0055184B" w:rsidRDefault="00366C54" w:rsidP="00363361">
      <w:pPr>
        <w:spacing w:after="0" w:line="360" w:lineRule="auto"/>
        <w:jc w:val="center"/>
        <w:rPr>
          <w:rFonts w:ascii="Times New Roman" w:hAnsi="Times New Roman" w:cs="Times New Roman"/>
          <w:b/>
          <w:bCs/>
          <w:sz w:val="24"/>
          <w:szCs w:val="24"/>
        </w:rPr>
      </w:pPr>
      <w:r w:rsidRPr="0055184B">
        <w:rPr>
          <w:rFonts w:ascii="Times New Roman" w:hAnsi="Times New Roman" w:cs="Times New Roman"/>
          <w:b/>
          <w:bCs/>
          <w:sz w:val="24"/>
          <w:szCs w:val="24"/>
        </w:rPr>
        <w:t xml:space="preserve">Аннотация к рабочей программе по </w:t>
      </w:r>
      <w:r w:rsidRPr="0055184B">
        <w:rPr>
          <w:rFonts w:ascii="Times New Roman" w:hAnsi="Times New Roman" w:cs="Times New Roman"/>
          <w:b/>
          <w:sz w:val="24"/>
          <w:szCs w:val="24"/>
        </w:rPr>
        <w:t>предмету «Информатика»</w:t>
      </w:r>
    </w:p>
    <w:p w:rsidR="00366C54" w:rsidRPr="0055184B" w:rsidRDefault="00363361" w:rsidP="00363361">
      <w:pPr>
        <w:spacing w:after="0" w:line="360" w:lineRule="auto"/>
        <w:jc w:val="center"/>
        <w:rPr>
          <w:rFonts w:ascii="Times New Roman" w:hAnsi="Times New Roman" w:cs="Times New Roman"/>
          <w:b/>
          <w:bCs/>
          <w:sz w:val="24"/>
          <w:szCs w:val="24"/>
        </w:rPr>
      </w:pPr>
      <w:r w:rsidRPr="0055184B">
        <w:rPr>
          <w:rFonts w:ascii="Times New Roman" w:hAnsi="Times New Roman" w:cs="Times New Roman"/>
          <w:b/>
          <w:sz w:val="24"/>
          <w:szCs w:val="24"/>
        </w:rPr>
        <w:t>Б</w:t>
      </w:r>
      <w:r w:rsidR="00366C54" w:rsidRPr="0055184B">
        <w:rPr>
          <w:rFonts w:ascii="Times New Roman" w:hAnsi="Times New Roman" w:cs="Times New Roman"/>
          <w:b/>
          <w:sz w:val="24"/>
          <w:szCs w:val="24"/>
        </w:rPr>
        <w:t>азовый уровень</w:t>
      </w:r>
    </w:p>
    <w:p w:rsidR="00366C54" w:rsidRPr="0055184B" w:rsidRDefault="00366C5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Количество часов </w:t>
      </w:r>
      <w:r w:rsidR="00363361" w:rsidRPr="0055184B">
        <w:rPr>
          <w:rFonts w:ascii="Times New Roman" w:hAnsi="Times New Roman" w:cs="Times New Roman"/>
          <w:sz w:val="24"/>
          <w:szCs w:val="24"/>
        </w:rPr>
        <w:t xml:space="preserve">за уровень образования </w:t>
      </w:r>
      <w:r w:rsidRPr="0055184B">
        <w:rPr>
          <w:rFonts w:ascii="Times New Roman" w:hAnsi="Times New Roman" w:cs="Times New Roman"/>
          <w:sz w:val="24"/>
          <w:szCs w:val="24"/>
        </w:rPr>
        <w:t xml:space="preserve">–  </w:t>
      </w:r>
      <w:r w:rsidRPr="0055184B">
        <w:rPr>
          <w:rFonts w:ascii="Times New Roman" w:hAnsi="Times New Roman" w:cs="Times New Roman"/>
          <w:sz w:val="24"/>
          <w:szCs w:val="24"/>
          <w:u w:val="single"/>
        </w:rPr>
        <w:t>6</w:t>
      </w:r>
      <w:r w:rsidR="00363361" w:rsidRPr="0055184B">
        <w:rPr>
          <w:rFonts w:ascii="Times New Roman" w:hAnsi="Times New Roman" w:cs="Times New Roman"/>
          <w:sz w:val="24"/>
          <w:szCs w:val="24"/>
          <w:u w:val="single"/>
        </w:rPr>
        <w:t>9</w:t>
      </w:r>
      <w:r w:rsidRPr="0055184B">
        <w:rPr>
          <w:rFonts w:ascii="Times New Roman" w:hAnsi="Times New Roman" w:cs="Times New Roman"/>
          <w:sz w:val="24"/>
          <w:szCs w:val="24"/>
          <w:u w:val="single"/>
        </w:rPr>
        <w:t xml:space="preserve"> </w:t>
      </w:r>
      <w:r w:rsidRPr="0055184B">
        <w:rPr>
          <w:rFonts w:ascii="Times New Roman" w:hAnsi="Times New Roman" w:cs="Times New Roman"/>
          <w:sz w:val="24"/>
          <w:szCs w:val="24"/>
        </w:rPr>
        <w:t>ч.</w:t>
      </w:r>
    </w:p>
    <w:p w:rsidR="00366C54" w:rsidRPr="0055184B" w:rsidRDefault="00366C5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Рабочая программа по учебному предмету разработана на основе:</w:t>
      </w:r>
    </w:p>
    <w:p w:rsidR="00366C54" w:rsidRPr="0055184B" w:rsidRDefault="00366C54"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г. «Об утверждении федерального государственного образовательного стандарта основного общего образования»); </w:t>
      </w:r>
    </w:p>
    <w:p w:rsidR="00366C54" w:rsidRPr="0055184B" w:rsidRDefault="00366C54" w:rsidP="00363361">
      <w:pPr>
        <w:pStyle w:val="a5"/>
        <w:tabs>
          <w:tab w:val="left" w:pos="-142"/>
        </w:tabs>
        <w:suppressAutoHyphens w:val="0"/>
        <w:spacing w:after="0" w:line="360" w:lineRule="auto"/>
        <w:contextualSpacing/>
        <w:jc w:val="both"/>
        <w:rPr>
          <w:sz w:val="24"/>
          <w:szCs w:val="24"/>
          <w:lang w:val="ru-RU"/>
        </w:rPr>
      </w:pPr>
      <w:r w:rsidRPr="0055184B">
        <w:rPr>
          <w:sz w:val="24"/>
          <w:szCs w:val="24"/>
          <w:lang w:val="ru-RU"/>
        </w:rPr>
        <w:t xml:space="preserve">   •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366C54" w:rsidRPr="0055184B" w:rsidRDefault="00366C54" w:rsidP="00363361">
      <w:pPr>
        <w:pStyle w:val="a7"/>
        <w:spacing w:before="0" w:beforeAutospacing="0" w:after="0" w:afterAutospacing="0" w:line="360" w:lineRule="auto"/>
        <w:rPr>
          <w:rFonts w:eastAsia="Times New Roman"/>
          <w:lang w:eastAsia="hi-IN" w:bidi="hi-IN"/>
        </w:rPr>
      </w:pPr>
      <w:r w:rsidRPr="0055184B">
        <w:rPr>
          <w:rFonts w:eastAsia="Times New Roman"/>
          <w:lang w:eastAsia="hi-IN" w:bidi="hi-IN"/>
        </w:rPr>
        <w:t>Цели изучения курса:</w:t>
      </w:r>
    </w:p>
    <w:p w:rsidR="00366C54" w:rsidRPr="0055184B" w:rsidRDefault="00366C54" w:rsidP="00363361">
      <w:pPr>
        <w:pStyle w:val="a7"/>
        <w:numPr>
          <w:ilvl w:val="0"/>
          <w:numId w:val="6"/>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66C54" w:rsidRPr="0055184B" w:rsidRDefault="00366C54" w:rsidP="00363361">
      <w:pPr>
        <w:pStyle w:val="a7"/>
        <w:numPr>
          <w:ilvl w:val="0"/>
          <w:numId w:val="6"/>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66C54" w:rsidRPr="0055184B" w:rsidRDefault="00366C54" w:rsidP="00363361">
      <w:pPr>
        <w:pStyle w:val="a7"/>
        <w:numPr>
          <w:ilvl w:val="0"/>
          <w:numId w:val="6"/>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66C54" w:rsidRPr="0055184B" w:rsidRDefault="00366C54" w:rsidP="00363361">
      <w:pPr>
        <w:pStyle w:val="a7"/>
        <w:numPr>
          <w:ilvl w:val="0"/>
          <w:numId w:val="6"/>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воспитание ответственного отношения к соблюдению этических и правовых норм информационной деятельности;</w:t>
      </w:r>
    </w:p>
    <w:p w:rsidR="00366C54" w:rsidRPr="0055184B" w:rsidRDefault="00366C54" w:rsidP="00363361">
      <w:pPr>
        <w:pStyle w:val="a7"/>
        <w:numPr>
          <w:ilvl w:val="0"/>
          <w:numId w:val="6"/>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приобретение опыта использования ИКТ в различных сферах индивидуальной и коллективной учебной и познавательной, в том числе проектной деятельности;</w:t>
      </w:r>
    </w:p>
    <w:p w:rsidR="00366C54" w:rsidRPr="0055184B" w:rsidRDefault="00366C54" w:rsidP="00363361">
      <w:pPr>
        <w:pStyle w:val="a7"/>
        <w:spacing w:before="0" w:beforeAutospacing="0" w:after="0" w:afterAutospacing="0" w:line="360" w:lineRule="auto"/>
        <w:jc w:val="both"/>
        <w:rPr>
          <w:rFonts w:eastAsia="Times New Roman"/>
          <w:lang w:eastAsia="hi-IN" w:bidi="hi-IN"/>
        </w:rPr>
      </w:pPr>
      <w:r w:rsidRPr="0055184B">
        <w:rPr>
          <w:rFonts w:eastAsia="Times New Roman"/>
          <w:lang w:eastAsia="hi-IN" w:bidi="hi-IN"/>
        </w:rPr>
        <w:t xml:space="preserve">Согласно ФГОС, учебные предметы, изучаемые в 10–11 классах на базовом уровне, имеют общеобразовательную направленность. Следовательно, изучение информатики на </w:t>
      </w:r>
      <w:r w:rsidRPr="0055184B">
        <w:rPr>
          <w:rFonts w:eastAsia="Times New Roman"/>
          <w:lang w:eastAsia="hi-IN" w:bidi="hi-IN"/>
        </w:rPr>
        <w:lastRenderedPageBreak/>
        <w:t>базовом уровне в старших классах продолжает общеобразовательную линию курса информатики в основной школе.</w:t>
      </w:r>
    </w:p>
    <w:p w:rsidR="00366C54" w:rsidRPr="0055184B" w:rsidRDefault="00366C54" w:rsidP="00363361">
      <w:pPr>
        <w:pStyle w:val="a7"/>
        <w:spacing w:before="0" w:beforeAutospacing="0" w:after="0" w:afterAutospacing="0" w:line="360" w:lineRule="auto"/>
        <w:jc w:val="both"/>
        <w:rPr>
          <w:rFonts w:eastAsia="Times New Roman"/>
          <w:lang w:eastAsia="hi-IN" w:bidi="hi-IN"/>
        </w:rPr>
      </w:pPr>
      <w:r w:rsidRPr="0055184B">
        <w:rPr>
          <w:rFonts w:eastAsia="Times New Roman"/>
          <w:lang w:eastAsia="hi-IN" w:bidi="hi-IN"/>
        </w:rPr>
        <w:t xml:space="preserve">Основная образовательная программа по информатике решает следующие задачи достижения базовых общепредметных результатов, таких как: </w:t>
      </w:r>
    </w:p>
    <w:p w:rsidR="00366C54" w:rsidRPr="0055184B" w:rsidRDefault="00366C54" w:rsidP="00363361">
      <w:pPr>
        <w:pStyle w:val="a7"/>
        <w:numPr>
          <w:ilvl w:val="0"/>
          <w:numId w:val="7"/>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 xml:space="preserve">Мировоззренческая задача: раскрытие роли информации и информационных процессов в природных, социальных и технических системах; понимание назначения информационного моделирования в научном познании мира; получение представления </w:t>
      </w:r>
      <w:proofErr w:type="gramStart"/>
      <w:r w:rsidRPr="0055184B">
        <w:rPr>
          <w:rFonts w:eastAsia="Times New Roman"/>
          <w:lang w:eastAsia="hi-IN" w:bidi="hi-IN"/>
        </w:rPr>
        <w:t>о</w:t>
      </w:r>
      <w:proofErr w:type="gramEnd"/>
      <w:r w:rsidRPr="0055184B">
        <w:rPr>
          <w:rFonts w:eastAsia="Times New Roman"/>
          <w:lang w:eastAsia="hi-IN" w:bidi="hi-IN"/>
        </w:rPr>
        <w:t xml:space="preserve"> социальных</w:t>
      </w:r>
    </w:p>
    <w:p w:rsidR="00366C54" w:rsidRPr="0055184B" w:rsidRDefault="00366C54" w:rsidP="00363361">
      <w:pPr>
        <w:pStyle w:val="a7"/>
        <w:numPr>
          <w:ilvl w:val="0"/>
          <w:numId w:val="7"/>
        </w:numPr>
        <w:spacing w:before="0" w:beforeAutospacing="0" w:after="0" w:afterAutospacing="0" w:line="360" w:lineRule="auto"/>
        <w:ind w:left="0"/>
        <w:jc w:val="both"/>
        <w:rPr>
          <w:rFonts w:eastAsia="Times New Roman"/>
          <w:lang w:eastAsia="hi-IN" w:bidi="hi-IN"/>
        </w:rPr>
      </w:pPr>
      <w:proofErr w:type="gramStart"/>
      <w:r w:rsidRPr="0055184B">
        <w:rPr>
          <w:rFonts w:eastAsia="Times New Roman"/>
          <w:lang w:eastAsia="hi-IN" w:bidi="hi-IN"/>
        </w:rPr>
        <w:t>последствиях</w:t>
      </w:r>
      <w:proofErr w:type="gramEnd"/>
      <w:r w:rsidRPr="0055184B">
        <w:rPr>
          <w:rFonts w:eastAsia="Times New Roman"/>
          <w:lang w:eastAsia="hi-IN" w:bidi="hi-IN"/>
        </w:rPr>
        <w:t xml:space="preserve"> процесса информатизации общества.</w:t>
      </w:r>
    </w:p>
    <w:p w:rsidR="00366C54" w:rsidRPr="0055184B" w:rsidRDefault="00366C54" w:rsidP="00363361">
      <w:pPr>
        <w:pStyle w:val="a7"/>
        <w:numPr>
          <w:ilvl w:val="0"/>
          <w:numId w:val="7"/>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Углубление теоретической подготовки: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w:t>
      </w:r>
    </w:p>
    <w:p w:rsidR="00366C54" w:rsidRPr="0055184B" w:rsidRDefault="00366C54" w:rsidP="00363361">
      <w:pPr>
        <w:pStyle w:val="a7"/>
        <w:numPr>
          <w:ilvl w:val="0"/>
          <w:numId w:val="7"/>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 xml:space="preserve">Расширение технологической подготовки: освоение новых возможностей аппаратных и программных средств ИКТ. </w:t>
      </w:r>
      <w:proofErr w:type="gramStart"/>
      <w:r w:rsidRPr="0055184B">
        <w:rPr>
          <w:rFonts w:eastAsia="Times New Roman"/>
          <w:lang w:eastAsia="hi-IN" w:bidi="hi-IN"/>
        </w:rPr>
        <w:t>К</w:t>
      </w:r>
      <w:proofErr w:type="gramEnd"/>
      <w:r w:rsidRPr="0055184B">
        <w:rPr>
          <w:rFonts w:eastAsia="Times New Roman"/>
          <w:lang w:eastAsia="hi-IN" w:bidi="hi-IN"/>
        </w:rPr>
        <w:t xml:space="preserve"> последним, прежде всего, относятся операционные системы, прикладное программное обеспечение общего назначения. Приближение степени владения этими средствами к профессиональному уровню.</w:t>
      </w:r>
    </w:p>
    <w:p w:rsidR="00366C54" w:rsidRPr="0055184B" w:rsidRDefault="00366C54" w:rsidP="00363361">
      <w:pPr>
        <w:pStyle w:val="a7"/>
        <w:numPr>
          <w:ilvl w:val="0"/>
          <w:numId w:val="7"/>
        </w:numPr>
        <w:spacing w:before="0" w:beforeAutospacing="0" w:after="0" w:afterAutospacing="0" w:line="360" w:lineRule="auto"/>
        <w:ind w:left="0"/>
        <w:jc w:val="both"/>
        <w:rPr>
          <w:rFonts w:eastAsia="Times New Roman"/>
          <w:lang w:eastAsia="hi-IN" w:bidi="hi-IN"/>
        </w:rPr>
      </w:pPr>
      <w:r w:rsidRPr="0055184B">
        <w:rPr>
          <w:rFonts w:eastAsia="Times New Roman"/>
          <w:lang w:eastAsia="hi-IN" w:bidi="hi-IN"/>
        </w:rPr>
        <w:t>Приобретение опыта комплексного использования теоретических знаний и средств ИКТ в реализации прикладных проектов, связанных с учебной и практической деятельностью.</w:t>
      </w:r>
    </w:p>
    <w:p w:rsidR="00366C54" w:rsidRPr="0055184B" w:rsidRDefault="00366C54" w:rsidP="00363361">
      <w:pPr>
        <w:pStyle w:val="a7"/>
        <w:spacing w:before="0" w:beforeAutospacing="0" w:after="0" w:afterAutospacing="0" w:line="360" w:lineRule="auto"/>
        <w:rPr>
          <w:rFonts w:eastAsia="Times New Roman"/>
          <w:lang w:eastAsia="hi-IN" w:bidi="hi-IN"/>
        </w:rPr>
      </w:pPr>
      <w:r w:rsidRPr="0055184B">
        <w:rPr>
          <w:rFonts w:eastAsia="Times New Roman"/>
          <w:lang w:eastAsia="hi-IN" w:bidi="hi-IN"/>
        </w:rPr>
        <w:t xml:space="preserve">  Используемый УМК:</w:t>
      </w:r>
    </w:p>
    <w:p w:rsidR="00366C54" w:rsidRPr="0055184B" w:rsidRDefault="00366C54" w:rsidP="00363361">
      <w:pPr>
        <w:pStyle w:val="a7"/>
        <w:spacing w:before="0" w:beforeAutospacing="0" w:after="0" w:afterAutospacing="0" w:line="360" w:lineRule="auto"/>
        <w:rPr>
          <w:rFonts w:eastAsia="Times New Roman"/>
          <w:lang w:eastAsia="hi-IN" w:bidi="hi-IN"/>
        </w:rPr>
      </w:pPr>
      <w:r w:rsidRPr="0055184B">
        <w:rPr>
          <w:rFonts w:eastAsia="Times New Roman"/>
          <w:lang w:eastAsia="hi-IN" w:bidi="hi-IN"/>
        </w:rPr>
        <w:t>Семакин И.Г., Хеннер Е.К., Шеина Т.Ю.. Информатика: Учебник для 10 класса. – М.: БИНОМ. Лаборатория знаний, 2017.</w:t>
      </w:r>
    </w:p>
    <w:p w:rsidR="00366C54" w:rsidRPr="0055184B" w:rsidRDefault="00366C54" w:rsidP="00363361">
      <w:pPr>
        <w:pStyle w:val="a7"/>
        <w:spacing w:before="0" w:beforeAutospacing="0" w:after="0" w:afterAutospacing="0" w:line="360" w:lineRule="auto"/>
        <w:rPr>
          <w:rFonts w:eastAsia="Times New Roman"/>
          <w:lang w:eastAsia="hi-IN" w:bidi="hi-IN"/>
        </w:rPr>
      </w:pPr>
      <w:r w:rsidRPr="0055184B">
        <w:rPr>
          <w:rFonts w:eastAsia="Times New Roman"/>
          <w:lang w:eastAsia="hi-IN" w:bidi="hi-IN"/>
        </w:rPr>
        <w:t>Семакин И.Г., Хеннер Е.К., Шеина Т.Ю.. Информатика: Учебник для 11 класса. – М.: БИНОМ. Лаборатория знаний, 2017.</w:t>
      </w:r>
    </w:p>
    <w:p w:rsidR="000828E4" w:rsidRPr="0055184B" w:rsidRDefault="000828E4" w:rsidP="00363361">
      <w:pPr>
        <w:spacing w:after="0" w:line="360" w:lineRule="auto"/>
        <w:jc w:val="center"/>
        <w:rPr>
          <w:rFonts w:ascii="Times New Roman" w:hAnsi="Times New Roman" w:cs="Times New Roman"/>
          <w:b/>
          <w:bCs/>
          <w:sz w:val="24"/>
          <w:szCs w:val="24"/>
        </w:rPr>
      </w:pPr>
      <w:r w:rsidRPr="0055184B">
        <w:rPr>
          <w:rFonts w:ascii="Times New Roman" w:hAnsi="Times New Roman" w:cs="Times New Roman"/>
          <w:b/>
          <w:bCs/>
          <w:sz w:val="24"/>
          <w:szCs w:val="24"/>
        </w:rPr>
        <w:t xml:space="preserve">Аннотация к рабочей программе по </w:t>
      </w:r>
      <w:r w:rsidRPr="0055184B">
        <w:rPr>
          <w:rFonts w:ascii="Times New Roman" w:hAnsi="Times New Roman" w:cs="Times New Roman"/>
          <w:b/>
          <w:sz w:val="24"/>
          <w:szCs w:val="24"/>
        </w:rPr>
        <w:t>предмету  «Информатика»</w:t>
      </w:r>
    </w:p>
    <w:p w:rsidR="000828E4" w:rsidRPr="0055184B" w:rsidRDefault="00363361" w:rsidP="00363361">
      <w:pPr>
        <w:spacing w:after="0" w:line="360" w:lineRule="auto"/>
        <w:jc w:val="center"/>
        <w:rPr>
          <w:rFonts w:ascii="Times New Roman" w:hAnsi="Times New Roman" w:cs="Times New Roman"/>
          <w:b/>
          <w:bCs/>
          <w:sz w:val="24"/>
          <w:szCs w:val="24"/>
        </w:rPr>
      </w:pPr>
      <w:r w:rsidRPr="0055184B">
        <w:rPr>
          <w:rFonts w:ascii="Times New Roman" w:hAnsi="Times New Roman" w:cs="Times New Roman"/>
          <w:b/>
          <w:bCs/>
          <w:sz w:val="24"/>
          <w:szCs w:val="24"/>
        </w:rPr>
        <w:t>У</w:t>
      </w:r>
      <w:r w:rsidR="000828E4" w:rsidRPr="0055184B">
        <w:rPr>
          <w:rFonts w:ascii="Times New Roman" w:hAnsi="Times New Roman" w:cs="Times New Roman"/>
          <w:b/>
          <w:sz w:val="24"/>
          <w:szCs w:val="24"/>
        </w:rPr>
        <w:t>глубленный уровень</w:t>
      </w:r>
    </w:p>
    <w:p w:rsidR="000828E4" w:rsidRPr="0055184B" w:rsidRDefault="000828E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Количество часов </w:t>
      </w:r>
      <w:r w:rsidR="00363361" w:rsidRPr="0055184B">
        <w:rPr>
          <w:rFonts w:ascii="Times New Roman" w:hAnsi="Times New Roman" w:cs="Times New Roman"/>
          <w:sz w:val="24"/>
          <w:szCs w:val="24"/>
        </w:rPr>
        <w:t xml:space="preserve">за уровень образования </w:t>
      </w:r>
      <w:r w:rsidRPr="0055184B">
        <w:rPr>
          <w:rFonts w:ascii="Times New Roman" w:hAnsi="Times New Roman" w:cs="Times New Roman"/>
          <w:sz w:val="24"/>
          <w:szCs w:val="24"/>
        </w:rPr>
        <w:t xml:space="preserve">–  </w:t>
      </w:r>
      <w:r w:rsidRPr="0055184B">
        <w:rPr>
          <w:rFonts w:ascii="Times New Roman" w:hAnsi="Times New Roman" w:cs="Times New Roman"/>
          <w:sz w:val="24"/>
          <w:szCs w:val="24"/>
          <w:u w:val="single"/>
        </w:rPr>
        <w:t>27</w:t>
      </w:r>
      <w:r w:rsidR="00363361" w:rsidRPr="0055184B">
        <w:rPr>
          <w:rFonts w:ascii="Times New Roman" w:hAnsi="Times New Roman" w:cs="Times New Roman"/>
          <w:sz w:val="24"/>
          <w:szCs w:val="24"/>
          <w:u w:val="single"/>
        </w:rPr>
        <w:t>6</w:t>
      </w:r>
      <w:r w:rsidRPr="0055184B">
        <w:rPr>
          <w:rFonts w:ascii="Times New Roman" w:hAnsi="Times New Roman" w:cs="Times New Roman"/>
          <w:sz w:val="24"/>
          <w:szCs w:val="24"/>
        </w:rPr>
        <w:t>ч.</w:t>
      </w:r>
    </w:p>
    <w:p w:rsidR="000828E4" w:rsidRPr="0055184B" w:rsidRDefault="000828E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Рабочая программа по учебному предмету разработана на основе:</w:t>
      </w:r>
    </w:p>
    <w:p w:rsidR="000828E4" w:rsidRPr="0055184B" w:rsidRDefault="000828E4"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г. «Об утверждении федерального государственного образовательного стандарта основного общего образования»); </w:t>
      </w:r>
    </w:p>
    <w:p w:rsidR="000828E4" w:rsidRPr="0055184B" w:rsidRDefault="000828E4" w:rsidP="00363361">
      <w:pPr>
        <w:pStyle w:val="a5"/>
        <w:tabs>
          <w:tab w:val="left" w:pos="-142"/>
        </w:tabs>
        <w:suppressAutoHyphens w:val="0"/>
        <w:spacing w:after="0" w:line="360" w:lineRule="auto"/>
        <w:contextualSpacing/>
        <w:jc w:val="both"/>
        <w:rPr>
          <w:sz w:val="24"/>
          <w:szCs w:val="24"/>
          <w:lang w:val="ru-RU"/>
        </w:rPr>
      </w:pPr>
      <w:r w:rsidRPr="0055184B">
        <w:rPr>
          <w:sz w:val="24"/>
          <w:szCs w:val="24"/>
          <w:lang w:val="ru-RU"/>
        </w:rPr>
        <w:t xml:space="preserve">   •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0828E4" w:rsidRPr="0055184B" w:rsidRDefault="000828E4" w:rsidP="00363361">
      <w:pPr>
        <w:pStyle w:val="a7"/>
        <w:spacing w:before="0" w:beforeAutospacing="0" w:after="0" w:afterAutospacing="0" w:line="360" w:lineRule="auto"/>
        <w:rPr>
          <w:rFonts w:eastAsia="Times New Roman"/>
          <w:lang w:eastAsia="hi-IN" w:bidi="hi-IN"/>
        </w:rPr>
      </w:pPr>
      <w:r w:rsidRPr="0055184B">
        <w:rPr>
          <w:rFonts w:eastAsia="Times New Roman"/>
          <w:lang w:eastAsia="hi-IN" w:bidi="hi-IN"/>
        </w:rPr>
        <w:t>Цели изучения курса:</w:t>
      </w:r>
    </w:p>
    <w:p w:rsidR="000828E4" w:rsidRPr="0055184B" w:rsidRDefault="000828E4" w:rsidP="00363361">
      <w:pPr>
        <w:pStyle w:val="a7"/>
        <w:numPr>
          <w:ilvl w:val="0"/>
          <w:numId w:val="8"/>
        </w:numPr>
        <w:spacing w:before="0" w:beforeAutospacing="0" w:after="0" w:afterAutospacing="0" w:line="360" w:lineRule="auto"/>
        <w:ind w:left="0" w:hanging="357"/>
        <w:jc w:val="both"/>
        <w:rPr>
          <w:rFonts w:eastAsia="Times New Roman"/>
          <w:lang w:eastAsia="hi-IN" w:bidi="hi-IN"/>
        </w:rPr>
      </w:pPr>
      <w:r w:rsidRPr="0055184B">
        <w:rPr>
          <w:rFonts w:eastAsia="Times New Roman"/>
          <w:lang w:eastAsia="hi-IN" w:bidi="hi-IN"/>
        </w:rPr>
        <w:lastRenderedPageBreak/>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0828E4" w:rsidRPr="0055184B" w:rsidRDefault="000828E4" w:rsidP="00363361">
      <w:pPr>
        <w:pStyle w:val="a7"/>
        <w:numPr>
          <w:ilvl w:val="0"/>
          <w:numId w:val="8"/>
        </w:numPr>
        <w:spacing w:before="0" w:beforeAutospacing="0" w:after="0" w:afterAutospacing="0" w:line="360" w:lineRule="auto"/>
        <w:ind w:left="0" w:hanging="357"/>
        <w:jc w:val="both"/>
        <w:rPr>
          <w:rFonts w:eastAsia="Times New Roman"/>
          <w:lang w:eastAsia="hi-IN" w:bidi="hi-IN"/>
        </w:rPr>
      </w:pPr>
      <w:r w:rsidRPr="0055184B">
        <w:rPr>
          <w:rFonts w:eastAsia="Times New Roman"/>
          <w:lang w:eastAsia="hi-IN" w:bidi="hi-IN"/>
        </w:rPr>
        <w:t>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0828E4" w:rsidRPr="0055184B" w:rsidRDefault="000828E4" w:rsidP="00363361">
      <w:pPr>
        <w:pStyle w:val="a7"/>
        <w:numPr>
          <w:ilvl w:val="0"/>
          <w:numId w:val="8"/>
        </w:numPr>
        <w:spacing w:before="0" w:beforeAutospacing="0" w:after="0" w:afterAutospacing="0" w:line="360" w:lineRule="auto"/>
        <w:ind w:left="0" w:hanging="357"/>
        <w:jc w:val="both"/>
        <w:rPr>
          <w:rFonts w:eastAsia="Times New Roman"/>
          <w:lang w:eastAsia="hi-IN" w:bidi="hi-IN"/>
        </w:rPr>
      </w:pPr>
      <w:r w:rsidRPr="0055184B">
        <w:rPr>
          <w:rFonts w:eastAsia="Times New Roman"/>
          <w:lang w:eastAsia="hi-IN" w:bidi="hi-IN"/>
        </w:rPr>
        <w:t>развитие алгоритмического мышления, способностей к формализации, элементов системного мышления;</w:t>
      </w:r>
    </w:p>
    <w:p w:rsidR="000828E4" w:rsidRPr="0055184B" w:rsidRDefault="000828E4" w:rsidP="00363361">
      <w:pPr>
        <w:pStyle w:val="a7"/>
        <w:numPr>
          <w:ilvl w:val="0"/>
          <w:numId w:val="8"/>
        </w:numPr>
        <w:spacing w:before="0" w:beforeAutospacing="0" w:after="0" w:afterAutospacing="0" w:line="360" w:lineRule="auto"/>
        <w:ind w:left="0" w:hanging="357"/>
        <w:jc w:val="both"/>
        <w:rPr>
          <w:rFonts w:eastAsia="Times New Roman"/>
          <w:lang w:eastAsia="hi-IN" w:bidi="hi-IN"/>
        </w:rPr>
      </w:pPr>
      <w:r w:rsidRPr="0055184B">
        <w:rPr>
          <w:rFonts w:eastAsia="Times New Roman"/>
          <w:lang w:eastAsia="hi-IN" w:bidi="hi-IN"/>
        </w:rPr>
        <w:t>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0828E4" w:rsidRPr="0055184B" w:rsidRDefault="000828E4" w:rsidP="00363361">
      <w:pPr>
        <w:pStyle w:val="a7"/>
        <w:numPr>
          <w:ilvl w:val="0"/>
          <w:numId w:val="8"/>
        </w:numPr>
        <w:spacing w:before="0" w:beforeAutospacing="0" w:after="0" w:afterAutospacing="0" w:line="360" w:lineRule="auto"/>
        <w:ind w:left="0" w:hanging="357"/>
        <w:jc w:val="both"/>
        <w:rPr>
          <w:rFonts w:eastAsia="Times New Roman"/>
          <w:lang w:eastAsia="hi-IN" w:bidi="hi-IN"/>
        </w:rPr>
      </w:pPr>
      <w:r w:rsidRPr="0055184B">
        <w:rPr>
          <w:rFonts w:eastAsia="Times New Roman"/>
          <w:lang w:eastAsia="hi-IN" w:bidi="hi-IN"/>
        </w:rPr>
        <w:t>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0828E4" w:rsidRPr="0055184B" w:rsidRDefault="000828E4"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В данной программе также учитываются основные идеи и положения программы формирования универсальных учебных действий для основного общего образования, преемственность с программами основного общего образования. </w:t>
      </w:r>
    </w:p>
    <w:p w:rsidR="000828E4" w:rsidRPr="0055184B" w:rsidRDefault="000828E4"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Основная образовательная программа по информатике решает следующие задачи достижения базовых общепредметных результатов, таких как: </w:t>
      </w:r>
    </w:p>
    <w:p w:rsidR="000828E4" w:rsidRPr="0055184B" w:rsidRDefault="000828E4" w:rsidP="00363361">
      <w:pPr>
        <w:pStyle w:val="a7"/>
        <w:numPr>
          <w:ilvl w:val="0"/>
          <w:numId w:val="9"/>
        </w:numPr>
        <w:shd w:val="clear" w:color="auto" w:fill="FFFFFF"/>
        <w:spacing w:before="0" w:beforeAutospacing="0" w:after="0" w:afterAutospacing="0" w:line="360" w:lineRule="auto"/>
        <w:ind w:left="0" w:hanging="357"/>
        <w:rPr>
          <w:rFonts w:eastAsia="Times New Roman"/>
          <w:lang w:eastAsia="hi-IN" w:bidi="hi-IN"/>
        </w:rPr>
      </w:pPr>
      <w:r w:rsidRPr="0055184B">
        <w:rPr>
          <w:rFonts w:eastAsia="Times New Roman"/>
          <w:lang w:eastAsia="hi-IN" w:bidi="hi-IN"/>
        </w:rPr>
        <w:t>систематизировать подходы к изучению предмета;</w:t>
      </w:r>
    </w:p>
    <w:p w:rsidR="000828E4" w:rsidRPr="0055184B" w:rsidRDefault="000828E4" w:rsidP="00363361">
      <w:pPr>
        <w:pStyle w:val="a7"/>
        <w:numPr>
          <w:ilvl w:val="0"/>
          <w:numId w:val="9"/>
        </w:numPr>
        <w:shd w:val="clear" w:color="auto" w:fill="FFFFFF"/>
        <w:spacing w:before="0" w:beforeAutospacing="0" w:after="0" w:afterAutospacing="0" w:line="360" w:lineRule="auto"/>
        <w:ind w:left="0" w:hanging="357"/>
        <w:rPr>
          <w:rFonts w:eastAsia="Times New Roman"/>
          <w:lang w:eastAsia="hi-IN" w:bidi="hi-IN"/>
        </w:rPr>
      </w:pPr>
      <w:r w:rsidRPr="0055184B">
        <w:rPr>
          <w:rFonts w:eastAsia="Times New Roman"/>
          <w:lang w:eastAsia="hi-IN" w:bidi="hi-IN"/>
        </w:rPr>
        <w:t>сформировать у учащихся единую систему понятий, связанных с созданием, получением, обработкой, интерпретацией и хранением информации;</w:t>
      </w:r>
    </w:p>
    <w:p w:rsidR="000828E4" w:rsidRPr="0055184B" w:rsidRDefault="000828E4" w:rsidP="00363361">
      <w:pPr>
        <w:pStyle w:val="a7"/>
        <w:numPr>
          <w:ilvl w:val="0"/>
          <w:numId w:val="9"/>
        </w:numPr>
        <w:shd w:val="clear" w:color="auto" w:fill="FFFFFF"/>
        <w:spacing w:before="0" w:beforeAutospacing="0" w:after="0" w:afterAutospacing="0" w:line="360" w:lineRule="auto"/>
        <w:ind w:left="0" w:hanging="357"/>
        <w:rPr>
          <w:rFonts w:eastAsia="Times New Roman"/>
          <w:lang w:eastAsia="hi-IN" w:bidi="hi-IN"/>
        </w:rPr>
      </w:pPr>
      <w:r w:rsidRPr="0055184B">
        <w:rPr>
          <w:rFonts w:eastAsia="Times New Roman"/>
          <w:lang w:eastAsia="hi-IN" w:bidi="hi-IN"/>
        </w:rPr>
        <w:t>научить пользоваться распространенными прикладными пакетами;</w:t>
      </w:r>
    </w:p>
    <w:p w:rsidR="000828E4" w:rsidRPr="0055184B" w:rsidRDefault="000828E4" w:rsidP="00363361">
      <w:pPr>
        <w:pStyle w:val="a7"/>
        <w:numPr>
          <w:ilvl w:val="0"/>
          <w:numId w:val="9"/>
        </w:numPr>
        <w:shd w:val="clear" w:color="auto" w:fill="FFFFFF"/>
        <w:spacing w:before="0" w:beforeAutospacing="0" w:after="0" w:afterAutospacing="0" w:line="360" w:lineRule="auto"/>
        <w:ind w:left="0" w:hanging="357"/>
        <w:rPr>
          <w:rFonts w:eastAsia="Times New Roman"/>
          <w:lang w:eastAsia="hi-IN" w:bidi="hi-IN"/>
        </w:rPr>
      </w:pPr>
      <w:r w:rsidRPr="0055184B">
        <w:rPr>
          <w:rFonts w:eastAsia="Times New Roman"/>
          <w:lang w:eastAsia="hi-IN" w:bidi="hi-IN"/>
        </w:rPr>
        <w:t>показать основные приемы эффективного использования информационных технологий;</w:t>
      </w:r>
    </w:p>
    <w:p w:rsidR="000828E4" w:rsidRPr="0055184B" w:rsidRDefault="000828E4" w:rsidP="00363361">
      <w:pPr>
        <w:pStyle w:val="a7"/>
        <w:numPr>
          <w:ilvl w:val="0"/>
          <w:numId w:val="9"/>
        </w:numPr>
        <w:shd w:val="clear" w:color="auto" w:fill="FFFFFF"/>
        <w:spacing w:before="0" w:beforeAutospacing="0" w:after="0" w:afterAutospacing="0" w:line="360" w:lineRule="auto"/>
        <w:ind w:left="0" w:hanging="357"/>
        <w:rPr>
          <w:rFonts w:eastAsia="Times New Roman"/>
          <w:lang w:eastAsia="hi-IN" w:bidi="hi-IN"/>
        </w:rPr>
      </w:pPr>
      <w:r w:rsidRPr="0055184B">
        <w:rPr>
          <w:rFonts w:eastAsia="Times New Roman"/>
          <w:lang w:eastAsia="hi-IN" w:bidi="hi-IN"/>
        </w:rPr>
        <w:t>сформировать логические связи с другими предметами, входящими в курс общего образования;</w:t>
      </w:r>
    </w:p>
    <w:p w:rsidR="000828E4" w:rsidRPr="0055184B" w:rsidRDefault="000828E4" w:rsidP="00363361">
      <w:pPr>
        <w:pStyle w:val="a7"/>
        <w:numPr>
          <w:ilvl w:val="0"/>
          <w:numId w:val="9"/>
        </w:numPr>
        <w:shd w:val="clear" w:color="auto" w:fill="FFFFFF"/>
        <w:spacing w:before="0" w:beforeAutospacing="0" w:after="0" w:afterAutospacing="0" w:line="360" w:lineRule="auto"/>
        <w:ind w:left="0" w:hanging="357"/>
        <w:rPr>
          <w:rFonts w:eastAsia="Times New Roman"/>
          <w:lang w:eastAsia="hi-IN" w:bidi="hi-IN"/>
        </w:rPr>
      </w:pPr>
      <w:r w:rsidRPr="0055184B">
        <w:rPr>
          <w:rFonts w:eastAsia="Times New Roman"/>
          <w:lang w:eastAsia="hi-IN" w:bidi="hi-IN"/>
        </w:rPr>
        <w:t>подготовить учащихся к жизни в информационном обществе.</w:t>
      </w:r>
    </w:p>
    <w:p w:rsidR="000828E4" w:rsidRPr="0055184B" w:rsidRDefault="000828E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Используемый УМК:</w:t>
      </w:r>
    </w:p>
    <w:p w:rsidR="000828E4" w:rsidRPr="0055184B" w:rsidRDefault="000828E4" w:rsidP="00363361">
      <w:pPr>
        <w:pStyle w:val="ConsPlusNormal"/>
        <w:spacing w:line="360" w:lineRule="auto"/>
        <w:ind w:firstLine="709"/>
        <w:jc w:val="both"/>
        <w:rPr>
          <w:rFonts w:ascii="Times New Roman" w:hAnsi="Times New Roman" w:cs="Times New Roman"/>
          <w:sz w:val="24"/>
          <w:szCs w:val="24"/>
          <w:lang w:eastAsia="hi-IN" w:bidi="hi-IN"/>
        </w:rPr>
      </w:pPr>
      <w:r w:rsidRPr="0055184B">
        <w:rPr>
          <w:rFonts w:ascii="Times New Roman" w:hAnsi="Times New Roman" w:cs="Times New Roman"/>
          <w:sz w:val="24"/>
          <w:szCs w:val="24"/>
          <w:lang w:eastAsia="hi-IN" w:bidi="hi-IN"/>
        </w:rPr>
        <w:t>-</w:t>
      </w:r>
      <w:r w:rsidRPr="0055184B">
        <w:rPr>
          <w:rFonts w:ascii="Times New Roman" w:hAnsi="Times New Roman" w:cs="Times New Roman"/>
          <w:sz w:val="24"/>
          <w:szCs w:val="24"/>
          <w:lang w:eastAsia="hi-IN" w:bidi="hi-IN"/>
        </w:rPr>
        <w:tab/>
        <w:t xml:space="preserve">Информатика. 10 класс. Углубленный уровень: учебник в 2 ч. / К.Ю. </w:t>
      </w:r>
      <w:r w:rsidRPr="0055184B">
        <w:rPr>
          <w:rFonts w:ascii="Times New Roman" w:hAnsi="Times New Roman" w:cs="Times New Roman"/>
          <w:sz w:val="24"/>
          <w:szCs w:val="24"/>
          <w:lang w:eastAsia="hi-IN" w:bidi="hi-IN"/>
        </w:rPr>
        <w:lastRenderedPageBreak/>
        <w:t>Поляков, Е.А. Еремин. – М.: БИНОМ. Лаборатория знаний, 2017;</w:t>
      </w:r>
    </w:p>
    <w:p w:rsidR="000828E4" w:rsidRPr="0055184B" w:rsidRDefault="000828E4" w:rsidP="00363361">
      <w:pPr>
        <w:pStyle w:val="ConsPlusNormal"/>
        <w:spacing w:line="360" w:lineRule="auto"/>
        <w:ind w:firstLine="709"/>
        <w:jc w:val="both"/>
        <w:rPr>
          <w:rFonts w:ascii="Times New Roman" w:hAnsi="Times New Roman" w:cs="Times New Roman"/>
          <w:sz w:val="24"/>
          <w:szCs w:val="24"/>
          <w:lang w:eastAsia="hi-IN" w:bidi="hi-IN"/>
        </w:rPr>
      </w:pPr>
      <w:r w:rsidRPr="0055184B">
        <w:rPr>
          <w:rFonts w:ascii="Times New Roman" w:hAnsi="Times New Roman" w:cs="Times New Roman"/>
          <w:sz w:val="24"/>
          <w:szCs w:val="24"/>
          <w:lang w:eastAsia="hi-IN" w:bidi="hi-IN"/>
        </w:rPr>
        <w:t>-</w:t>
      </w:r>
      <w:r w:rsidRPr="0055184B">
        <w:rPr>
          <w:rFonts w:ascii="Times New Roman" w:hAnsi="Times New Roman" w:cs="Times New Roman"/>
          <w:sz w:val="24"/>
          <w:szCs w:val="24"/>
          <w:lang w:eastAsia="hi-IN" w:bidi="hi-IN"/>
        </w:rPr>
        <w:tab/>
        <w:t>Информатика. 11 класс. Углубленный уровень: учебник в 2 ч. / К.Ю. Поляков, Е.А. Еремин. – М.: БИНОМ. Лаборатория знаний, 2017;</w:t>
      </w:r>
    </w:p>
    <w:p w:rsidR="004616CD" w:rsidRPr="0055184B" w:rsidRDefault="004616CD" w:rsidP="00363361">
      <w:pPr>
        <w:pStyle w:val="a8"/>
        <w:spacing w:after="0" w:line="360" w:lineRule="auto"/>
        <w:jc w:val="center"/>
      </w:pPr>
      <w:r w:rsidRPr="0055184B">
        <w:rPr>
          <w:b/>
          <w:bCs/>
        </w:rPr>
        <w:t>Аннотация к рабочей программе по истори</w:t>
      </w:r>
      <w:r w:rsidR="00363361" w:rsidRPr="0055184B">
        <w:rPr>
          <w:b/>
          <w:bCs/>
        </w:rPr>
        <w:t>и</w:t>
      </w:r>
    </w:p>
    <w:p w:rsidR="00363361" w:rsidRPr="0055184B" w:rsidRDefault="004616CD" w:rsidP="00363361">
      <w:pPr>
        <w:pStyle w:val="a8"/>
        <w:spacing w:after="0" w:line="360" w:lineRule="auto"/>
        <w:jc w:val="both"/>
      </w:pPr>
      <w:r w:rsidRPr="0055184B">
        <w:t xml:space="preserve">Количество часов </w:t>
      </w:r>
      <w:r w:rsidR="00363361" w:rsidRPr="0055184B">
        <w:t xml:space="preserve">за уровень образования </w:t>
      </w:r>
      <w:r w:rsidRPr="0055184B">
        <w:t>–</w:t>
      </w:r>
      <w:r w:rsidRPr="0055184B">
        <w:rPr>
          <w:shd w:val="clear" w:color="auto" w:fill="FFFFFF"/>
        </w:rPr>
        <w:t>13</w:t>
      </w:r>
      <w:r w:rsidR="00363361" w:rsidRPr="0055184B">
        <w:rPr>
          <w:shd w:val="clear" w:color="auto" w:fill="FFFFFF"/>
        </w:rPr>
        <w:t>8</w:t>
      </w:r>
      <w:r w:rsidRPr="0055184B">
        <w:rPr>
          <w:shd w:val="clear" w:color="auto" w:fill="FFFFFF"/>
        </w:rPr>
        <w:t xml:space="preserve"> ч</w:t>
      </w:r>
      <w:r w:rsidRPr="0055184B">
        <w:t xml:space="preserve">.                      </w:t>
      </w:r>
    </w:p>
    <w:p w:rsidR="004616CD" w:rsidRPr="0055184B" w:rsidRDefault="004616CD" w:rsidP="00363361">
      <w:pPr>
        <w:pStyle w:val="a8"/>
        <w:spacing w:after="0" w:line="360" w:lineRule="auto"/>
        <w:jc w:val="both"/>
      </w:pPr>
      <w:r w:rsidRPr="0055184B">
        <w:t xml:space="preserve">Рабочая программа по учебному предмету разработана на основе: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 </w:t>
      </w:r>
    </w:p>
    <w:p w:rsidR="00363361" w:rsidRPr="0055184B" w:rsidRDefault="004616CD" w:rsidP="00363361">
      <w:pPr>
        <w:pStyle w:val="a8"/>
        <w:spacing w:after="0" w:line="360" w:lineRule="auto"/>
        <w:jc w:val="both"/>
      </w:pPr>
      <w:r w:rsidRPr="0055184B">
        <w:t>•         Всеобщая история. Рабочие программы. Предметная линия учебников А. А. Вигасина – О. С. Сороко-Цюпы. 5 – 9 классы./ А. А. Вигасин, Г. И. Годер, Н. И. Шев</w:t>
      </w:r>
      <w:r w:rsidR="00363361" w:rsidRPr="0055184B">
        <w:t>ченко. – М.: Просвещение, 2014.</w:t>
      </w:r>
    </w:p>
    <w:p w:rsidR="004616CD" w:rsidRPr="0055184B" w:rsidRDefault="004616CD" w:rsidP="00363361">
      <w:pPr>
        <w:pStyle w:val="a8"/>
        <w:spacing w:after="0" w:line="360" w:lineRule="auto"/>
        <w:jc w:val="both"/>
      </w:pPr>
      <w:r w:rsidRPr="0055184B">
        <w:t>авторская программа – Торкунов А.В. «История России ХХ – начало XXI века», М., Просвещение, 2016</w:t>
      </w:r>
    </w:p>
    <w:p w:rsidR="004616CD" w:rsidRPr="0055184B" w:rsidRDefault="004616CD" w:rsidP="00363361">
      <w:pPr>
        <w:spacing w:after="0" w:line="360" w:lineRule="auto"/>
        <w:jc w:val="both"/>
        <w:rPr>
          <w:rFonts w:ascii="Times New Roman" w:hAnsi="Times New Roman" w:cs="Times New Roman"/>
          <w:sz w:val="24"/>
          <w:szCs w:val="24"/>
          <w:lang w:val="de-DE"/>
        </w:rPr>
      </w:pPr>
      <w:r w:rsidRPr="0055184B">
        <w:rPr>
          <w:rFonts w:ascii="Times New Roman" w:hAnsi="Times New Roman" w:cs="Times New Roman"/>
          <w:sz w:val="24"/>
          <w:szCs w:val="24"/>
          <w:lang w:val="de-DE"/>
        </w:rPr>
        <w:t>Место предмета в базисном учебном плане</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4616CD" w:rsidRPr="0055184B" w:rsidRDefault="004616CD" w:rsidP="00363361">
      <w:pPr>
        <w:spacing w:after="0" w:line="360" w:lineRule="auto"/>
        <w:jc w:val="both"/>
        <w:rPr>
          <w:rFonts w:ascii="Times New Roman" w:hAnsi="Times New Roman" w:cs="Times New Roman"/>
          <w:sz w:val="24"/>
          <w:szCs w:val="24"/>
          <w:shd w:val="clear" w:color="auto" w:fill="B2FB82"/>
        </w:rPr>
      </w:pPr>
      <w:r w:rsidRPr="0055184B">
        <w:rPr>
          <w:rFonts w:ascii="Times New Roman" w:hAnsi="Times New Roman" w:cs="Times New Roman"/>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616CD" w:rsidRPr="0055184B" w:rsidRDefault="004616CD" w:rsidP="00363361">
      <w:pPr>
        <w:spacing w:after="0" w:line="360" w:lineRule="auto"/>
        <w:jc w:val="both"/>
        <w:rPr>
          <w:rFonts w:ascii="Times New Roman" w:hAnsi="Times New Roman" w:cs="Times New Roman"/>
          <w:sz w:val="24"/>
          <w:szCs w:val="24"/>
          <w:lang w:val="de-DE"/>
        </w:rPr>
      </w:pPr>
      <w:r w:rsidRPr="0055184B">
        <w:rPr>
          <w:rFonts w:ascii="Times New Roman" w:hAnsi="Times New Roman" w:cs="Times New Roman"/>
          <w:sz w:val="24"/>
          <w:szCs w:val="24"/>
          <w:lang w:val="de-DE"/>
        </w:rPr>
        <w:t>Федеральный базисный учебный план для образовательных учреждений Российской Федерации отводит 136  часов для обязательного изучения учебного предмета «История» на ступени среднего (полного) общего образования на базовом уровне, в том числе: в X</w:t>
      </w:r>
      <w:r w:rsidRPr="0055184B">
        <w:rPr>
          <w:rFonts w:ascii="Times New Roman" w:hAnsi="Times New Roman" w:cs="Times New Roman"/>
          <w:sz w:val="24"/>
          <w:szCs w:val="24"/>
        </w:rPr>
        <w:t xml:space="preserve"> и </w:t>
      </w:r>
      <w:r w:rsidRPr="0055184B">
        <w:rPr>
          <w:rFonts w:ascii="Times New Roman" w:hAnsi="Times New Roman" w:cs="Times New Roman"/>
          <w:sz w:val="24"/>
          <w:szCs w:val="24"/>
          <w:lang w:val="en-US"/>
        </w:rPr>
        <w:t>XI</w:t>
      </w:r>
      <w:r w:rsidRPr="0055184B">
        <w:rPr>
          <w:rFonts w:ascii="Times New Roman" w:hAnsi="Times New Roman" w:cs="Times New Roman"/>
          <w:sz w:val="24"/>
          <w:szCs w:val="24"/>
          <w:lang w:val="de-DE"/>
        </w:rPr>
        <w:t xml:space="preserve">  классе по 68 часов, из расчета 2 учебных часа в неделю.</w:t>
      </w:r>
      <w:r w:rsidRPr="0055184B">
        <w:rPr>
          <w:rFonts w:ascii="Times New Roman" w:hAnsi="Times New Roman" w:cs="Times New Roman"/>
          <w:sz w:val="24"/>
          <w:szCs w:val="24"/>
          <w:shd w:val="clear" w:color="auto" w:fill="FFFFFF"/>
        </w:rPr>
        <w:t xml:space="preserve"> Предполагается последовательное изучение двух курсов: Всеобщая история (24 часа), а затем история России (44 часа).</w:t>
      </w:r>
    </w:p>
    <w:p w:rsidR="004616CD" w:rsidRPr="0055184B" w:rsidRDefault="004616CD" w:rsidP="00363361">
      <w:pPr>
        <w:tabs>
          <w:tab w:val="left" w:pos="0"/>
          <w:tab w:val="left" w:pos="180"/>
        </w:tabs>
        <w:spacing w:after="0" w:line="360" w:lineRule="auto"/>
        <w:jc w:val="both"/>
        <w:rPr>
          <w:rFonts w:ascii="Times New Roman" w:hAnsi="Times New Roman" w:cs="Times New Roman"/>
          <w:b/>
          <w:sz w:val="24"/>
          <w:szCs w:val="24"/>
        </w:rPr>
      </w:pPr>
      <w:r w:rsidRPr="0055184B">
        <w:rPr>
          <w:rFonts w:ascii="Times New Roman" w:hAnsi="Times New Roman" w:cs="Times New Roman"/>
          <w:b/>
          <w:sz w:val="24"/>
          <w:szCs w:val="24"/>
        </w:rPr>
        <w:t>Цели и задачи</w:t>
      </w:r>
    </w:p>
    <w:p w:rsidR="004616CD" w:rsidRPr="0055184B" w:rsidRDefault="004616CD" w:rsidP="0055184B">
      <w:pPr>
        <w:spacing w:after="0" w:line="360" w:lineRule="auto"/>
        <w:ind w:firstLine="708"/>
        <w:jc w:val="both"/>
        <w:rPr>
          <w:rFonts w:ascii="Times New Roman" w:hAnsi="Times New Roman" w:cs="Times New Roman"/>
          <w:sz w:val="24"/>
          <w:szCs w:val="24"/>
        </w:rPr>
      </w:pPr>
      <w:proofErr w:type="gramStart"/>
      <w:r w:rsidRPr="0055184B">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55184B">
        <w:rPr>
          <w:rFonts w:ascii="Times New Roman" w:hAnsi="Times New Roman" w:cs="Times New Roman"/>
          <w:sz w:val="24"/>
          <w:szCs w:val="24"/>
        </w:rPr>
        <w:t>ФГОС СОО</w:t>
      </w:r>
      <w:r w:rsidRPr="0055184B">
        <w:rPr>
          <w:rFonts w:ascii="Times New Roman" w:hAnsi="Times New Roman" w:cs="Times New Roman"/>
          <w:bCs/>
          <w:sz w:val="24"/>
          <w:szCs w:val="24"/>
        </w:rPr>
        <w:t xml:space="preserve">, </w:t>
      </w:r>
      <w:r w:rsidRPr="0055184B">
        <w:rPr>
          <w:rFonts w:ascii="Times New Roman" w:hAnsi="Times New Roman" w:cs="Times New Roman"/>
          <w:b/>
          <w:bCs/>
          <w:sz w:val="24"/>
          <w:szCs w:val="24"/>
        </w:rPr>
        <w:t>главной целью</w:t>
      </w:r>
      <w:r w:rsidRPr="0055184B">
        <w:rPr>
          <w:rFonts w:ascii="Times New Roman" w:hAnsi="Times New Roman" w:cs="Times New Roman"/>
          <w:bCs/>
          <w:sz w:val="24"/>
          <w:szCs w:val="24"/>
        </w:rPr>
        <w:t xml:space="preserve"> школьного исторического образования</w:t>
      </w:r>
      <w:r w:rsidRPr="0055184B">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w:t>
      </w:r>
      <w:proofErr w:type="gramEnd"/>
      <w:r w:rsidRPr="0055184B">
        <w:rPr>
          <w:rFonts w:ascii="Times New Roman" w:hAnsi="Times New Roman" w:cs="Times New Roman"/>
          <w:sz w:val="24"/>
          <w:szCs w:val="24"/>
        </w:rPr>
        <w:t xml:space="preserve"> </w:t>
      </w:r>
      <w:r w:rsidRPr="0055184B">
        <w:rPr>
          <w:rFonts w:ascii="Times New Roman" w:hAnsi="Times New Roman" w:cs="Times New Roman"/>
          <w:sz w:val="24"/>
          <w:szCs w:val="24"/>
        </w:rPr>
        <w:lastRenderedPageBreak/>
        <w:t xml:space="preserve">позиции по основным этапам развития российского государства и общества, а также современного образа России. </w:t>
      </w:r>
    </w:p>
    <w:p w:rsidR="004616CD" w:rsidRPr="0055184B" w:rsidRDefault="004616CD" w:rsidP="0055184B">
      <w:pPr>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4) формирование умений оценивать различные исторические версии.</w:t>
      </w:r>
    </w:p>
    <w:p w:rsidR="004616CD" w:rsidRPr="0055184B" w:rsidRDefault="004616CD" w:rsidP="00363361">
      <w:pPr>
        <w:spacing w:after="0" w:line="360" w:lineRule="auto"/>
        <w:ind w:firstLine="708"/>
        <w:jc w:val="both"/>
        <w:rPr>
          <w:rFonts w:ascii="Times New Roman" w:hAnsi="Times New Roman" w:cs="Times New Roman"/>
          <w:sz w:val="24"/>
          <w:szCs w:val="24"/>
          <w:lang w:eastAsia="ru-RU"/>
        </w:rPr>
      </w:pPr>
      <w:r w:rsidRPr="0055184B">
        <w:rPr>
          <w:rFonts w:ascii="Times New Roman" w:hAnsi="Times New Roman" w:cs="Times New Roman"/>
          <w:sz w:val="24"/>
          <w:szCs w:val="24"/>
          <w:lang w:eastAsia="ru-RU"/>
        </w:rPr>
        <w:t>УМК:</w:t>
      </w:r>
    </w:p>
    <w:p w:rsidR="004616CD" w:rsidRPr="0055184B" w:rsidRDefault="004616CD" w:rsidP="00363361">
      <w:pPr>
        <w:numPr>
          <w:ilvl w:val="0"/>
          <w:numId w:val="10"/>
        </w:numPr>
        <w:suppressAutoHyphens/>
        <w:spacing w:after="0" w:line="360" w:lineRule="auto"/>
        <w:ind w:left="0"/>
        <w:jc w:val="both"/>
        <w:rPr>
          <w:rFonts w:ascii="Times New Roman" w:hAnsi="Times New Roman" w:cs="Times New Roman"/>
          <w:sz w:val="24"/>
          <w:szCs w:val="24"/>
        </w:rPr>
      </w:pPr>
      <w:r w:rsidRPr="0055184B">
        <w:rPr>
          <w:rFonts w:ascii="Times New Roman" w:hAnsi="Times New Roman" w:cs="Times New Roman"/>
          <w:sz w:val="24"/>
          <w:szCs w:val="24"/>
        </w:rPr>
        <w:t>История России. 10 класс. Учеб</w:t>
      </w:r>
      <w:proofErr w:type="gramStart"/>
      <w:r w:rsidRPr="0055184B">
        <w:rPr>
          <w:rFonts w:ascii="Times New Roman" w:hAnsi="Times New Roman" w:cs="Times New Roman"/>
          <w:sz w:val="24"/>
          <w:szCs w:val="24"/>
        </w:rPr>
        <w:t>.</w:t>
      </w:r>
      <w:proofErr w:type="gramEnd"/>
      <w:r w:rsidRPr="0055184B">
        <w:rPr>
          <w:rFonts w:ascii="Times New Roman" w:hAnsi="Times New Roman" w:cs="Times New Roman"/>
          <w:sz w:val="24"/>
          <w:szCs w:val="24"/>
        </w:rPr>
        <w:t xml:space="preserve"> </w:t>
      </w:r>
      <w:proofErr w:type="gramStart"/>
      <w:r w:rsidRPr="0055184B">
        <w:rPr>
          <w:rFonts w:ascii="Times New Roman" w:hAnsi="Times New Roman" w:cs="Times New Roman"/>
          <w:sz w:val="24"/>
          <w:szCs w:val="24"/>
        </w:rPr>
        <w:t>д</w:t>
      </w:r>
      <w:proofErr w:type="gramEnd"/>
      <w:r w:rsidRPr="0055184B">
        <w:rPr>
          <w:rFonts w:ascii="Times New Roman" w:hAnsi="Times New Roman" w:cs="Times New Roman"/>
          <w:sz w:val="24"/>
          <w:szCs w:val="24"/>
        </w:rPr>
        <w:t>ля  общеобразо</w:t>
      </w:r>
      <w:r w:rsidRPr="0055184B">
        <w:rPr>
          <w:rFonts w:ascii="Times New Roman" w:hAnsi="Times New Roman" w:cs="Times New Roman"/>
          <w:sz w:val="24"/>
          <w:szCs w:val="24"/>
        </w:rPr>
        <w:softHyphen/>
        <w:t xml:space="preserve">вательных учреждений. В 3ч. / Н.М. Арсентьев, А.А. Данилов и др.; под ред. А.В. Торкунова.  - М.: Просвещение, 2017. </w:t>
      </w:r>
    </w:p>
    <w:p w:rsidR="004616CD" w:rsidRPr="0055184B" w:rsidRDefault="004616CD" w:rsidP="00363361">
      <w:pPr>
        <w:numPr>
          <w:ilvl w:val="0"/>
          <w:numId w:val="10"/>
        </w:numPr>
        <w:spacing w:after="0" w:line="360" w:lineRule="auto"/>
        <w:ind w:left="0"/>
        <w:jc w:val="both"/>
        <w:rPr>
          <w:rFonts w:ascii="Times New Roman" w:hAnsi="Times New Roman" w:cs="Times New Roman"/>
          <w:sz w:val="24"/>
          <w:szCs w:val="24"/>
        </w:rPr>
      </w:pPr>
      <w:r w:rsidRPr="0055184B">
        <w:rPr>
          <w:rFonts w:ascii="Times New Roman" w:hAnsi="Times New Roman" w:cs="Times New Roman"/>
          <w:sz w:val="24"/>
          <w:szCs w:val="24"/>
        </w:rPr>
        <w:t>Всеобщая история. Новейшая история. Учебник. 10 класс. О.С.Сороко-Цюпа, А.О.Сороко-Цюпа. -  М.: Просвещение, 2019.</w:t>
      </w:r>
    </w:p>
    <w:p w:rsidR="00CC2CC1" w:rsidRPr="0055184B" w:rsidRDefault="00CC2CC1" w:rsidP="00363361">
      <w:pPr>
        <w:spacing w:after="0" w:line="360" w:lineRule="auto"/>
        <w:jc w:val="center"/>
        <w:rPr>
          <w:rFonts w:ascii="Times New Roman" w:hAnsi="Times New Roman" w:cs="Times New Roman"/>
          <w:b/>
          <w:bCs/>
          <w:sz w:val="24"/>
          <w:szCs w:val="24"/>
        </w:rPr>
      </w:pPr>
      <w:r w:rsidRPr="0055184B">
        <w:rPr>
          <w:rFonts w:ascii="Times New Roman" w:hAnsi="Times New Roman" w:cs="Times New Roman"/>
          <w:b/>
          <w:bCs/>
          <w:sz w:val="24"/>
          <w:szCs w:val="24"/>
        </w:rPr>
        <w:t>Аннотация к рабочей программе по обществознанию</w:t>
      </w:r>
    </w:p>
    <w:p w:rsidR="00CC2CC1" w:rsidRPr="0055184B" w:rsidRDefault="00CC2CC1"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Количество часов </w:t>
      </w:r>
      <w:r w:rsidR="0055184B" w:rsidRPr="0055184B">
        <w:rPr>
          <w:rFonts w:ascii="Times New Roman" w:hAnsi="Times New Roman" w:cs="Times New Roman"/>
          <w:sz w:val="24"/>
          <w:szCs w:val="24"/>
        </w:rPr>
        <w:t xml:space="preserve">за уровень образования </w:t>
      </w:r>
      <w:r w:rsidRPr="0055184B">
        <w:rPr>
          <w:rFonts w:ascii="Times New Roman" w:hAnsi="Times New Roman" w:cs="Times New Roman"/>
          <w:sz w:val="24"/>
          <w:szCs w:val="24"/>
        </w:rPr>
        <w:t>– 13</w:t>
      </w:r>
      <w:r w:rsidR="0055184B" w:rsidRPr="0055184B">
        <w:rPr>
          <w:rFonts w:ascii="Times New Roman" w:hAnsi="Times New Roman" w:cs="Times New Roman"/>
          <w:sz w:val="24"/>
          <w:szCs w:val="24"/>
        </w:rPr>
        <w:t>8</w:t>
      </w:r>
      <w:r w:rsidRPr="0055184B">
        <w:rPr>
          <w:rFonts w:ascii="Times New Roman" w:hAnsi="Times New Roman" w:cs="Times New Roman"/>
          <w:sz w:val="24"/>
          <w:szCs w:val="24"/>
        </w:rPr>
        <w:t xml:space="preserve"> ч.</w:t>
      </w:r>
    </w:p>
    <w:p w:rsidR="00CC2CC1" w:rsidRPr="0055184B" w:rsidRDefault="00CC2CC1"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Рабочая программа по учебному предмету разработана на основе:</w:t>
      </w:r>
    </w:p>
    <w:p w:rsidR="00CC2CC1" w:rsidRPr="0055184B" w:rsidRDefault="00CC2CC1" w:rsidP="00363361">
      <w:pPr>
        <w:pStyle w:val="a4"/>
        <w:widowControl/>
        <w:numPr>
          <w:ilvl w:val="0"/>
          <w:numId w:val="16"/>
        </w:numPr>
        <w:suppressAutoHyphens/>
        <w:spacing w:line="360" w:lineRule="auto"/>
        <w:ind w:left="0"/>
        <w:jc w:val="both"/>
        <w:textAlignment w:val="baseline"/>
        <w:rPr>
          <w:rFonts w:ascii="Times New Roman" w:hAnsi="Times New Roman" w:cs="Times New Roman"/>
          <w:color w:val="auto"/>
        </w:rPr>
      </w:pPr>
      <w:r w:rsidRPr="0055184B">
        <w:rPr>
          <w:rFonts w:ascii="Times New Roman" w:hAnsi="Times New Roman" w:cs="Times New Roman"/>
          <w:color w:val="auto"/>
        </w:rPr>
        <w:t xml:space="preserve">Приказа Министерства  образования и науки РФ от </w:t>
      </w:r>
      <w:r w:rsidR="00B774F8" w:rsidRPr="0055184B">
        <w:rPr>
          <w:rFonts w:ascii="Times New Roman" w:hAnsi="Times New Roman" w:cs="Times New Roman"/>
          <w:color w:val="auto"/>
        </w:rPr>
        <w:t>17</w:t>
      </w:r>
      <w:r w:rsidRPr="0055184B">
        <w:rPr>
          <w:rFonts w:ascii="Times New Roman" w:hAnsi="Times New Roman" w:cs="Times New Roman"/>
          <w:color w:val="auto"/>
        </w:rPr>
        <w:t>.0</w:t>
      </w:r>
      <w:r w:rsidR="00B774F8" w:rsidRPr="0055184B">
        <w:rPr>
          <w:rFonts w:ascii="Times New Roman" w:hAnsi="Times New Roman" w:cs="Times New Roman"/>
          <w:color w:val="auto"/>
        </w:rPr>
        <w:t>5</w:t>
      </w:r>
      <w:r w:rsidRPr="0055184B">
        <w:rPr>
          <w:rFonts w:ascii="Times New Roman" w:hAnsi="Times New Roman" w:cs="Times New Roman"/>
          <w:color w:val="auto"/>
        </w:rPr>
        <w:t>.201</w:t>
      </w:r>
      <w:r w:rsidR="00B774F8" w:rsidRPr="0055184B">
        <w:rPr>
          <w:rFonts w:ascii="Times New Roman" w:hAnsi="Times New Roman" w:cs="Times New Roman"/>
          <w:color w:val="auto"/>
        </w:rPr>
        <w:t>2</w:t>
      </w:r>
      <w:r w:rsidRPr="0055184B">
        <w:rPr>
          <w:rFonts w:ascii="Times New Roman" w:hAnsi="Times New Roman" w:cs="Times New Roman"/>
          <w:color w:val="auto"/>
        </w:rPr>
        <w:t xml:space="preserve"> г. №413 «Об утверждении федерального государственного образовательного стандарта среднего общего образования» (с последующими изменениями);</w:t>
      </w:r>
    </w:p>
    <w:p w:rsidR="00CC2CC1" w:rsidRPr="0055184B" w:rsidRDefault="00CC2CC1" w:rsidP="00363361">
      <w:pPr>
        <w:pStyle w:val="a4"/>
        <w:widowControl/>
        <w:numPr>
          <w:ilvl w:val="0"/>
          <w:numId w:val="16"/>
        </w:numPr>
        <w:suppressAutoHyphens/>
        <w:spacing w:line="360" w:lineRule="auto"/>
        <w:ind w:left="0" w:hanging="357"/>
        <w:jc w:val="both"/>
        <w:textAlignment w:val="baseline"/>
        <w:rPr>
          <w:rFonts w:ascii="Times New Roman" w:hAnsi="Times New Roman" w:cs="Times New Roman"/>
          <w:color w:val="auto"/>
        </w:rPr>
      </w:pPr>
      <w:r w:rsidRPr="0055184B">
        <w:rPr>
          <w:rFonts w:ascii="Times New Roman" w:hAnsi="Times New Roman" w:cs="Times New Roman"/>
          <w:color w:val="auto"/>
        </w:rPr>
        <w:lastRenderedPageBreak/>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заседания от 28.06.2016 № 2/16-з);</w:t>
      </w:r>
    </w:p>
    <w:p w:rsidR="00CC2CC1" w:rsidRPr="0055184B" w:rsidRDefault="00CC2CC1" w:rsidP="00363361">
      <w:pPr>
        <w:pStyle w:val="a4"/>
        <w:widowControl/>
        <w:numPr>
          <w:ilvl w:val="0"/>
          <w:numId w:val="16"/>
        </w:numPr>
        <w:suppressAutoHyphens/>
        <w:spacing w:line="360" w:lineRule="auto"/>
        <w:ind w:left="0" w:hanging="357"/>
        <w:jc w:val="both"/>
        <w:textAlignment w:val="baseline"/>
        <w:rPr>
          <w:rFonts w:ascii="Times New Roman" w:hAnsi="Times New Roman" w:cs="Times New Roman"/>
          <w:color w:val="auto"/>
        </w:rPr>
      </w:pPr>
      <w:r w:rsidRPr="0055184B">
        <w:rPr>
          <w:rFonts w:ascii="Times New Roman" w:hAnsi="Times New Roman" w:cs="Times New Roman"/>
          <w:color w:val="auto"/>
        </w:rPr>
        <w:t>Примерной рабочей программы  А. Ю. Лазебникова, Н.И. Городецкая, Е.Л. Рутковская, «Обществознание» 10-11 классы, предметная линия учебников под редакцией Л. Н. Боголюбова, базовый уровень, Москва, «Просвещение», 2019</w:t>
      </w:r>
    </w:p>
    <w:p w:rsidR="00CC2CC1" w:rsidRPr="0055184B" w:rsidRDefault="00CC2CC1" w:rsidP="0055184B">
      <w:pPr>
        <w:pStyle w:val="a4"/>
        <w:spacing w:line="360" w:lineRule="auto"/>
        <w:ind w:firstLine="708"/>
        <w:jc w:val="both"/>
        <w:rPr>
          <w:rFonts w:ascii="Times New Roman" w:hAnsi="Times New Roman" w:cs="Times New Roman"/>
          <w:color w:val="auto"/>
        </w:rPr>
      </w:pPr>
      <w:r w:rsidRPr="0055184B">
        <w:rPr>
          <w:rFonts w:ascii="Times New Roman" w:hAnsi="Times New Roman" w:cs="Times New Roman"/>
          <w:color w:val="auto"/>
        </w:rPr>
        <w:t>Учебный предмет «Обществознание» реализует основную цель обучения:</w:t>
      </w:r>
    </w:p>
    <w:p w:rsidR="00CC2CC1" w:rsidRPr="0055184B" w:rsidRDefault="00CC2CC1" w:rsidP="00363361">
      <w:pPr>
        <w:spacing w:after="0" w:line="360" w:lineRule="auto"/>
        <w:jc w:val="both"/>
        <w:rPr>
          <w:rFonts w:ascii="Times New Roman" w:eastAsia="Times New Roman" w:hAnsi="Times New Roman" w:cs="Times New Roman"/>
          <w:sz w:val="24"/>
          <w:szCs w:val="24"/>
        </w:rPr>
      </w:pPr>
      <w:r w:rsidRPr="0055184B">
        <w:rPr>
          <w:rFonts w:ascii="Times New Roman" w:eastAsia="Times New Roman" w:hAnsi="Times New Roman" w:cs="Times New Roman"/>
          <w:sz w:val="24"/>
          <w:szCs w:val="24"/>
        </w:rPr>
        <w:t xml:space="preserve">знакомство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55184B">
        <w:rPr>
          <w:rFonts w:ascii="Times New Roman" w:eastAsia="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55184B">
        <w:rPr>
          <w:rFonts w:ascii="Times New Roman" w:eastAsia="Times New Roman" w:hAnsi="Times New Roman" w:cs="Times New Roman"/>
          <w:sz w:val="24"/>
          <w:szCs w:val="24"/>
        </w:rPr>
        <w:t xml:space="preserve"> Данный подход способствует формированию у </w:t>
      </w:r>
      <w:proofErr w:type="gramStart"/>
      <w:r w:rsidRPr="0055184B">
        <w:rPr>
          <w:rFonts w:ascii="Times New Roman" w:eastAsia="Times New Roman" w:hAnsi="Times New Roman" w:cs="Times New Roman"/>
          <w:sz w:val="24"/>
          <w:szCs w:val="24"/>
        </w:rPr>
        <w:t>обучающихся</w:t>
      </w:r>
      <w:proofErr w:type="gramEnd"/>
      <w:r w:rsidRPr="0055184B">
        <w:rPr>
          <w:rFonts w:ascii="Times New Roman" w:eastAsia="Times New Roman" w:hAnsi="Times New Roman" w:cs="Times New Roman"/>
          <w:sz w:val="24"/>
          <w:szCs w:val="24"/>
        </w:rPr>
        <w:t xml:space="preserve"> целостной научной картины мира.</w:t>
      </w:r>
    </w:p>
    <w:p w:rsidR="00CC2CC1" w:rsidRPr="0055184B" w:rsidRDefault="00CC2CC1" w:rsidP="0055184B">
      <w:pPr>
        <w:spacing w:after="0" w:line="360" w:lineRule="auto"/>
        <w:ind w:firstLine="708"/>
        <w:jc w:val="both"/>
        <w:rPr>
          <w:rFonts w:ascii="Times New Roman" w:eastAsia="Times New Roman" w:hAnsi="Times New Roman" w:cs="Times New Roman"/>
          <w:sz w:val="24"/>
          <w:szCs w:val="24"/>
        </w:rPr>
      </w:pPr>
      <w:proofErr w:type="gramStart"/>
      <w:r w:rsidRPr="0055184B">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55184B">
        <w:rPr>
          <w:rFonts w:ascii="Times New Roman" w:eastAsia="Times New Roman" w:hAnsi="Times New Roman" w:cs="Times New Roman"/>
          <w:sz w:val="24"/>
          <w:szCs w:val="24"/>
        </w:rPr>
        <w:t xml:space="preserve"> и </w:t>
      </w:r>
      <w:proofErr w:type="gramStart"/>
      <w:r w:rsidRPr="0055184B">
        <w:rPr>
          <w:rFonts w:ascii="Times New Roman" w:eastAsia="Times New Roman" w:hAnsi="Times New Roman" w:cs="Times New Roman"/>
          <w:sz w:val="24"/>
          <w:szCs w:val="24"/>
        </w:rPr>
        <w:t>человеке</w:t>
      </w:r>
      <w:proofErr w:type="gramEnd"/>
      <w:r w:rsidRPr="0055184B">
        <w:rPr>
          <w:rFonts w:ascii="Times New Roman" w:eastAsia="Times New Roman" w:hAnsi="Times New Roman" w:cs="Times New Roman"/>
          <w:sz w:val="24"/>
          <w:szCs w:val="24"/>
        </w:rPr>
        <w:t>, сформировать компетентности, позволяющие выпускникам осуществлять типичные социальные роли в современном мире.</w:t>
      </w:r>
    </w:p>
    <w:p w:rsidR="00CC2CC1" w:rsidRPr="0055184B" w:rsidRDefault="00CC2CC1" w:rsidP="00363361">
      <w:pPr>
        <w:spacing w:after="0" w:line="360" w:lineRule="auto"/>
        <w:jc w:val="both"/>
        <w:rPr>
          <w:rFonts w:ascii="Times New Roman" w:hAnsi="Times New Roman" w:cs="Times New Roman"/>
          <w:bCs/>
          <w:sz w:val="24"/>
          <w:szCs w:val="24"/>
        </w:rPr>
      </w:pPr>
      <w:r w:rsidRPr="0055184B">
        <w:rPr>
          <w:rFonts w:ascii="Times New Roman" w:hAnsi="Times New Roman" w:cs="Times New Roman"/>
          <w:sz w:val="24"/>
          <w:szCs w:val="24"/>
        </w:rPr>
        <w:t xml:space="preserve">    Используемый УМК: </w:t>
      </w:r>
    </w:p>
    <w:p w:rsidR="00CC2CC1" w:rsidRPr="0055184B" w:rsidRDefault="00CC2CC1"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Л. Н. Боголюбов, А.Ю. Лазебникова, М.Ю. Телюкина «Обществознание» 10 класс учебник для общеобразовательных организация, базовый уровень, Москва, «Просвещение», 2018</w:t>
      </w:r>
    </w:p>
    <w:p w:rsidR="00CC2CC1" w:rsidRPr="0055184B" w:rsidRDefault="00CC2CC1" w:rsidP="00363361">
      <w:pPr>
        <w:spacing w:after="0" w:line="360" w:lineRule="auto"/>
        <w:jc w:val="both"/>
        <w:rPr>
          <w:rFonts w:ascii="Times New Roman" w:hAnsi="Times New Roman" w:cs="Times New Roman"/>
          <w:b/>
          <w:bCs/>
          <w:sz w:val="24"/>
          <w:szCs w:val="24"/>
          <w:lang w:val="de-DE"/>
        </w:rPr>
      </w:pPr>
      <w:r w:rsidRPr="0055184B">
        <w:rPr>
          <w:rFonts w:ascii="Times New Roman" w:hAnsi="Times New Roman" w:cs="Times New Roman"/>
          <w:sz w:val="24"/>
          <w:szCs w:val="24"/>
          <w:lang w:val="de-DE"/>
        </w:rPr>
        <w:t>Л. Н. Боголюбов, А.Ю. Лазебникова, В. Литвинов «Обществознание» 11 класс учебник для общеобразовательных организация, базовый уровень, Москва, «Просвещение», 2018</w:t>
      </w:r>
    </w:p>
    <w:p w:rsidR="004616CD" w:rsidRPr="0055184B" w:rsidRDefault="004616CD" w:rsidP="00363361">
      <w:pPr>
        <w:pStyle w:val="a8"/>
        <w:spacing w:after="0" w:line="360" w:lineRule="auto"/>
        <w:jc w:val="center"/>
      </w:pPr>
      <w:r w:rsidRPr="0055184B">
        <w:rPr>
          <w:b/>
          <w:bCs/>
        </w:rPr>
        <w:t>Аннотация к раб</w:t>
      </w:r>
      <w:r w:rsidR="0055184B" w:rsidRPr="0055184B">
        <w:rPr>
          <w:b/>
          <w:bCs/>
        </w:rPr>
        <w:t>очей программе по праву</w:t>
      </w:r>
    </w:p>
    <w:p w:rsidR="0055184B" w:rsidRPr="0055184B" w:rsidRDefault="004616CD" w:rsidP="00363361">
      <w:pPr>
        <w:pStyle w:val="a8"/>
        <w:spacing w:after="0" w:line="360" w:lineRule="auto"/>
        <w:jc w:val="both"/>
      </w:pPr>
      <w:r w:rsidRPr="0055184B">
        <w:t xml:space="preserve">Количество часов </w:t>
      </w:r>
      <w:r w:rsidR="0055184B" w:rsidRPr="0055184B">
        <w:t xml:space="preserve">за уровень образования </w:t>
      </w:r>
      <w:r w:rsidRPr="0055184B">
        <w:t>–</w:t>
      </w:r>
      <w:r w:rsidRPr="0055184B">
        <w:rPr>
          <w:shd w:val="clear" w:color="auto" w:fill="FFFFFF"/>
        </w:rPr>
        <w:t>13</w:t>
      </w:r>
      <w:r w:rsidR="0055184B" w:rsidRPr="0055184B">
        <w:rPr>
          <w:shd w:val="clear" w:color="auto" w:fill="FFFFFF"/>
        </w:rPr>
        <w:t>8</w:t>
      </w:r>
      <w:r w:rsidRPr="0055184B">
        <w:rPr>
          <w:shd w:val="clear" w:color="auto" w:fill="FFFFFF"/>
        </w:rPr>
        <w:t xml:space="preserve"> ч</w:t>
      </w:r>
      <w:r w:rsidRPr="0055184B">
        <w:t xml:space="preserve">.                      </w:t>
      </w:r>
    </w:p>
    <w:p w:rsidR="004616CD" w:rsidRPr="0055184B" w:rsidRDefault="004616CD" w:rsidP="00363361">
      <w:pPr>
        <w:pStyle w:val="a8"/>
        <w:spacing w:after="0" w:line="360" w:lineRule="auto"/>
        <w:jc w:val="both"/>
      </w:pPr>
      <w:r w:rsidRPr="0055184B">
        <w:t xml:space="preserve">Рабочая программа по учебному предмету разработана на основе:                                  • </w:t>
      </w:r>
      <w:proofErr w:type="gramStart"/>
      <w:r w:rsidRPr="0055184B">
        <w:t>Федерального государственного образовательного стандарта основного общего образования (приказ Министерства образования Российской Федерации № 1897 от</w:t>
      </w:r>
      <w:proofErr w:type="gramEnd"/>
      <w:r w:rsidRPr="0055184B">
        <w:t xml:space="preserve"> </w:t>
      </w:r>
      <w:proofErr w:type="gramStart"/>
      <w:r w:rsidRPr="0055184B">
        <w:lastRenderedPageBreak/>
        <w:t xml:space="preserve">17.12.2010 «Об утверждении федерального государственного образовательного стандарта основного общего образования»); </w:t>
      </w:r>
      <w:proofErr w:type="gramEnd"/>
    </w:p>
    <w:p w:rsidR="004616CD" w:rsidRPr="0055184B" w:rsidRDefault="004616CD" w:rsidP="00363361">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5184B">
        <w:rPr>
          <w:rFonts w:ascii="Times New Roman" w:hAnsi="Times New Roman" w:cs="Times New Roman"/>
          <w:sz w:val="24"/>
          <w:szCs w:val="24"/>
        </w:rPr>
        <w:t xml:space="preserve">•       Авторской программы общеобразовательных учреждений. Певцова Е.А. Козленко И.В.. «Право. Основы правовой культуры». Программа курса для 10—11 классов общеобразовательных учреждений; М; «Русское слово»; 2010;  </w:t>
      </w:r>
    </w:p>
    <w:p w:rsidR="004616CD" w:rsidRPr="0055184B" w:rsidRDefault="004616CD" w:rsidP="00363361">
      <w:pPr>
        <w:pStyle w:val="a8"/>
        <w:spacing w:after="0" w:line="360" w:lineRule="auto"/>
        <w:jc w:val="both"/>
        <w:rPr>
          <w:shd w:val="clear" w:color="auto" w:fill="FFFFFF"/>
        </w:rPr>
      </w:pPr>
      <w:r w:rsidRPr="0055184B">
        <w:t xml:space="preserve">   </w:t>
      </w:r>
      <w:r w:rsidRPr="0055184B">
        <w:rPr>
          <w:shd w:val="clear" w:color="auto" w:fill="FFFFFF"/>
        </w:rPr>
        <w:t>Место учебного предмета «История» в Базисном учебном (образовательном) плане.</w:t>
      </w:r>
    </w:p>
    <w:p w:rsidR="004616CD" w:rsidRPr="0055184B" w:rsidRDefault="004616CD"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136 часов для изучения учебного предмета «Право» на этапе среднего (полного) общего образования, а именно в 10 и 11 классах, из расчета 2 часа  в неделю.</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55184B">
        <w:rPr>
          <w:rFonts w:ascii="Times New Roman" w:hAnsi="Times New Roman" w:cs="Times New Roman"/>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Примерная программа учебного предмета «Право» составлена на основе модульного принципа построения учебного материала.</w:t>
      </w:r>
    </w:p>
    <w:p w:rsidR="004616CD" w:rsidRPr="0055184B" w:rsidRDefault="004616CD" w:rsidP="00363361">
      <w:pPr>
        <w:spacing w:after="0" w:line="360" w:lineRule="auto"/>
        <w:ind w:firstLine="720"/>
        <w:jc w:val="both"/>
        <w:rPr>
          <w:rFonts w:ascii="Times New Roman" w:hAnsi="Times New Roman" w:cs="Times New Roman"/>
          <w:sz w:val="24"/>
          <w:szCs w:val="24"/>
          <w:u w:val="single"/>
        </w:rPr>
      </w:pPr>
      <w:r w:rsidRPr="0055184B">
        <w:rPr>
          <w:rFonts w:ascii="Times New Roman" w:hAnsi="Times New Roman" w:cs="Times New Roman"/>
          <w:b/>
          <w:sz w:val="24"/>
          <w:szCs w:val="24"/>
        </w:rPr>
        <w:t>Цели.</w:t>
      </w:r>
    </w:p>
    <w:p w:rsidR="004616CD" w:rsidRPr="0055184B" w:rsidRDefault="004616CD" w:rsidP="00363361">
      <w:pPr>
        <w:pStyle w:val="21"/>
        <w:spacing w:after="0" w:line="360" w:lineRule="auto"/>
        <w:ind w:left="0" w:firstLine="567"/>
        <w:jc w:val="both"/>
        <w:rPr>
          <w:szCs w:val="24"/>
        </w:rPr>
      </w:pPr>
      <w:r w:rsidRPr="0055184B">
        <w:rPr>
          <w:szCs w:val="24"/>
        </w:rPr>
        <w:t>Изучение права в старшей школе на профильном уровне направлено на достижение следующих целей:</w:t>
      </w:r>
    </w:p>
    <w:p w:rsidR="004616CD" w:rsidRPr="0055184B" w:rsidRDefault="004616CD" w:rsidP="00363361">
      <w:pPr>
        <w:numPr>
          <w:ilvl w:val="0"/>
          <w:numId w:val="13"/>
        </w:numPr>
        <w:suppressAutoHyphens/>
        <w:spacing w:after="0" w:line="360" w:lineRule="auto"/>
        <w:ind w:left="0"/>
        <w:jc w:val="both"/>
        <w:rPr>
          <w:rFonts w:ascii="Times New Roman" w:hAnsi="Times New Roman" w:cs="Times New Roman"/>
          <w:sz w:val="24"/>
          <w:szCs w:val="24"/>
        </w:rPr>
      </w:pPr>
      <w:r w:rsidRPr="0055184B">
        <w:rPr>
          <w:rFonts w:ascii="Times New Roman" w:hAnsi="Times New Roman" w:cs="Times New Roman"/>
          <w:sz w:val="24"/>
          <w:szCs w:val="24"/>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4616CD" w:rsidRPr="0055184B" w:rsidRDefault="004616CD" w:rsidP="00363361">
      <w:pPr>
        <w:pStyle w:val="31"/>
        <w:numPr>
          <w:ilvl w:val="0"/>
          <w:numId w:val="13"/>
        </w:numPr>
        <w:spacing w:after="0" w:line="360" w:lineRule="auto"/>
        <w:ind w:left="0"/>
        <w:jc w:val="both"/>
        <w:rPr>
          <w:sz w:val="24"/>
          <w:szCs w:val="24"/>
          <w:u w:val="none"/>
        </w:rPr>
      </w:pPr>
      <w:r w:rsidRPr="0055184B">
        <w:rPr>
          <w:sz w:val="24"/>
          <w:szCs w:val="24"/>
          <w:u w:val="none"/>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4616CD" w:rsidRPr="0055184B" w:rsidRDefault="004616CD" w:rsidP="00363361">
      <w:pPr>
        <w:numPr>
          <w:ilvl w:val="0"/>
          <w:numId w:val="13"/>
        </w:numPr>
        <w:suppressAutoHyphens/>
        <w:spacing w:after="0" w:line="360" w:lineRule="auto"/>
        <w:ind w:left="0"/>
        <w:jc w:val="both"/>
        <w:rPr>
          <w:rFonts w:ascii="Times New Roman" w:hAnsi="Times New Roman" w:cs="Times New Roman"/>
          <w:sz w:val="24"/>
          <w:szCs w:val="24"/>
        </w:rPr>
      </w:pPr>
      <w:r w:rsidRPr="0055184B">
        <w:rPr>
          <w:rFonts w:ascii="Times New Roman" w:hAnsi="Times New Roman" w:cs="Times New Roman"/>
          <w:sz w:val="24"/>
          <w:szCs w:val="24"/>
        </w:rPr>
        <w:lastRenderedPageBreak/>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4616CD" w:rsidRPr="0055184B" w:rsidRDefault="004616CD" w:rsidP="00363361">
      <w:pPr>
        <w:numPr>
          <w:ilvl w:val="0"/>
          <w:numId w:val="13"/>
        </w:numPr>
        <w:suppressAutoHyphens/>
        <w:spacing w:after="0" w:line="360" w:lineRule="auto"/>
        <w:ind w:left="0"/>
        <w:jc w:val="both"/>
        <w:rPr>
          <w:rFonts w:ascii="Times New Roman" w:hAnsi="Times New Roman" w:cs="Times New Roman"/>
          <w:sz w:val="24"/>
          <w:szCs w:val="24"/>
        </w:rPr>
      </w:pPr>
      <w:r w:rsidRPr="0055184B">
        <w:rPr>
          <w:rFonts w:ascii="Times New Roman" w:hAnsi="Times New Roman" w:cs="Times New Roman"/>
          <w:sz w:val="24"/>
          <w:szCs w:val="24"/>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4616CD" w:rsidRPr="0055184B" w:rsidRDefault="004616CD" w:rsidP="00363361">
      <w:pPr>
        <w:numPr>
          <w:ilvl w:val="0"/>
          <w:numId w:val="13"/>
        </w:numPr>
        <w:suppressAutoHyphens/>
        <w:spacing w:after="0" w:line="360" w:lineRule="auto"/>
        <w:ind w:left="0"/>
        <w:jc w:val="both"/>
        <w:rPr>
          <w:rFonts w:ascii="Times New Roman" w:hAnsi="Times New Roman" w:cs="Times New Roman"/>
          <w:sz w:val="24"/>
          <w:szCs w:val="24"/>
        </w:rPr>
      </w:pPr>
      <w:r w:rsidRPr="0055184B">
        <w:rPr>
          <w:rFonts w:ascii="Times New Roman" w:hAnsi="Times New Roman" w:cs="Times New Roman"/>
          <w:sz w:val="24"/>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4616CD" w:rsidRPr="0055184B" w:rsidRDefault="004616CD" w:rsidP="00363361">
      <w:pPr>
        <w:spacing w:after="0" w:line="360" w:lineRule="auto"/>
        <w:ind w:firstLine="708"/>
        <w:jc w:val="both"/>
        <w:rPr>
          <w:rFonts w:ascii="Times New Roman" w:hAnsi="Times New Roman" w:cs="Times New Roman"/>
          <w:sz w:val="24"/>
          <w:szCs w:val="24"/>
          <w:lang w:eastAsia="ru-RU"/>
        </w:rPr>
      </w:pPr>
      <w:r w:rsidRPr="0055184B">
        <w:rPr>
          <w:rFonts w:ascii="Times New Roman" w:hAnsi="Times New Roman" w:cs="Times New Roman"/>
          <w:sz w:val="24"/>
          <w:szCs w:val="24"/>
          <w:lang w:eastAsia="ru-RU"/>
        </w:rPr>
        <w:t>УМК:</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Певцова Е.А. Право. Основы правовой культуры. 10 класс: В 2 ч. М., «Русское слово»,2018;</w:t>
      </w:r>
    </w:p>
    <w:p w:rsidR="004616CD" w:rsidRPr="0055184B" w:rsidRDefault="004616C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Певцова Е.А. Право. Основы правовой культуры. 11 класс: В 2 ч. М., «Русское слово»,2018;</w:t>
      </w:r>
    </w:p>
    <w:p w:rsidR="0055184B" w:rsidRPr="0055184B" w:rsidRDefault="004616CD" w:rsidP="0055184B">
      <w:pPr>
        <w:pStyle w:val="a8"/>
        <w:spacing w:after="0" w:line="360" w:lineRule="auto"/>
        <w:jc w:val="center"/>
        <w:rPr>
          <w:b/>
          <w:bCs/>
        </w:rPr>
      </w:pPr>
      <w:r w:rsidRPr="0055184B">
        <w:rPr>
          <w:b/>
          <w:bCs/>
        </w:rPr>
        <w:t>Аннотация к</w:t>
      </w:r>
      <w:r w:rsidR="0055184B" w:rsidRPr="0055184B">
        <w:rPr>
          <w:b/>
          <w:bCs/>
        </w:rPr>
        <w:t xml:space="preserve"> рабочей программе по экономике</w:t>
      </w:r>
    </w:p>
    <w:p w:rsidR="0055184B" w:rsidRPr="0055184B" w:rsidRDefault="0055184B" w:rsidP="0055184B">
      <w:pPr>
        <w:pStyle w:val="a8"/>
        <w:spacing w:after="0" w:line="360" w:lineRule="auto"/>
      </w:pPr>
      <w:r w:rsidRPr="0055184B">
        <w:t xml:space="preserve"> </w:t>
      </w:r>
      <w:r w:rsidR="004616CD" w:rsidRPr="0055184B">
        <w:t xml:space="preserve">Количество часов </w:t>
      </w:r>
      <w:r w:rsidRPr="0055184B">
        <w:t xml:space="preserve">за уровень образования </w:t>
      </w:r>
      <w:r w:rsidR="004616CD" w:rsidRPr="0055184B">
        <w:t>–</w:t>
      </w:r>
      <w:r w:rsidR="004616CD" w:rsidRPr="0055184B">
        <w:rPr>
          <w:shd w:val="clear" w:color="auto" w:fill="FFFFFF"/>
        </w:rPr>
        <w:t>13</w:t>
      </w:r>
      <w:r w:rsidRPr="0055184B">
        <w:rPr>
          <w:shd w:val="clear" w:color="auto" w:fill="FFFFFF"/>
        </w:rPr>
        <w:t>8</w:t>
      </w:r>
      <w:r w:rsidR="004616CD" w:rsidRPr="0055184B">
        <w:rPr>
          <w:shd w:val="clear" w:color="auto" w:fill="FFFFFF"/>
        </w:rPr>
        <w:t xml:space="preserve"> ч</w:t>
      </w:r>
      <w:r w:rsidR="004616CD" w:rsidRPr="0055184B">
        <w:t xml:space="preserve">.                     </w:t>
      </w:r>
    </w:p>
    <w:p w:rsidR="004616CD" w:rsidRPr="0055184B" w:rsidRDefault="004616CD" w:rsidP="0055184B">
      <w:pPr>
        <w:pStyle w:val="a8"/>
        <w:spacing w:after="0" w:line="360" w:lineRule="auto"/>
      </w:pPr>
      <w:r w:rsidRPr="0055184B">
        <w:t xml:space="preserve"> Рабочая программа по учебному предмету разработана на основе: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 </w:t>
      </w:r>
    </w:p>
    <w:p w:rsidR="004616CD" w:rsidRPr="0055184B" w:rsidRDefault="004616CD" w:rsidP="00363361">
      <w:pPr>
        <w:pStyle w:val="1"/>
        <w:spacing w:after="0" w:line="360" w:lineRule="auto"/>
        <w:jc w:val="both"/>
        <w:rPr>
          <w:rFonts w:ascii="Times New Roman" w:hAnsi="Times New Roman"/>
          <w:sz w:val="24"/>
          <w:szCs w:val="24"/>
        </w:rPr>
      </w:pPr>
      <w:r w:rsidRPr="0055184B">
        <w:rPr>
          <w:rFonts w:ascii="Times New Roman" w:hAnsi="Times New Roman"/>
          <w:sz w:val="24"/>
          <w:szCs w:val="24"/>
        </w:rPr>
        <w:t>•        Экономика. «Основы экономической теории. Программа курса» под ред. С. И. Иванова// Сборник программно-методических материалов по экономике для общеобразовательных учреждений / Сост. Б.И.Мишин, Л.Н.Поташева. – М.: Вита-Пресс, 2008</w:t>
      </w:r>
    </w:p>
    <w:p w:rsidR="004616CD" w:rsidRPr="0055184B" w:rsidRDefault="004616CD" w:rsidP="0055184B">
      <w:pPr>
        <w:pStyle w:val="10"/>
        <w:spacing w:after="0" w:line="360" w:lineRule="auto"/>
        <w:ind w:left="0" w:firstLine="708"/>
        <w:jc w:val="both"/>
        <w:rPr>
          <w:rFonts w:cs="Times New Roman"/>
        </w:rPr>
      </w:pPr>
      <w:r w:rsidRPr="0055184B">
        <w:rPr>
          <w:rFonts w:cs="Times New Roman"/>
          <w:shd w:val="clear" w:color="auto" w:fill="FFFFFF"/>
        </w:rPr>
        <w:t xml:space="preserve">Место учебного предмета «История» в Базисном учебном (образовательном) плане. </w:t>
      </w:r>
      <w:r w:rsidRPr="0055184B">
        <w:rPr>
          <w:rFonts w:cs="Times New Roman"/>
        </w:rPr>
        <w:t>Данный предмет рассчитан на 136 учебных часов (68часов  в 10 классе и 68часов в 11 классе), по 2 часа в неделю</w:t>
      </w:r>
    </w:p>
    <w:p w:rsidR="004616CD" w:rsidRPr="0055184B" w:rsidRDefault="004616CD" w:rsidP="00363361">
      <w:pPr>
        <w:widowControl w:val="0"/>
        <w:spacing w:after="0" w:line="360" w:lineRule="auto"/>
        <w:jc w:val="both"/>
        <w:rPr>
          <w:rFonts w:ascii="Times New Roman" w:hAnsi="Times New Roman" w:cs="Times New Roman"/>
          <w:sz w:val="24"/>
          <w:szCs w:val="24"/>
        </w:rPr>
      </w:pPr>
      <w:r w:rsidRPr="0055184B">
        <w:rPr>
          <w:rFonts w:ascii="Times New Roman" w:hAnsi="Times New Roman" w:cs="Times New Roman"/>
          <w:b/>
          <w:sz w:val="24"/>
          <w:szCs w:val="24"/>
        </w:rPr>
        <w:t>Цели</w:t>
      </w:r>
    </w:p>
    <w:p w:rsidR="004616CD" w:rsidRPr="0055184B" w:rsidRDefault="004616CD" w:rsidP="00363361">
      <w:pPr>
        <w:widowControl w:val="0"/>
        <w:spacing w:after="0" w:line="360" w:lineRule="auto"/>
        <w:ind w:firstLine="284"/>
        <w:jc w:val="both"/>
        <w:rPr>
          <w:rFonts w:ascii="Times New Roman" w:hAnsi="Times New Roman" w:cs="Times New Roman"/>
          <w:b/>
          <w:sz w:val="24"/>
          <w:szCs w:val="24"/>
        </w:rPr>
      </w:pPr>
      <w:r w:rsidRPr="0055184B">
        <w:rPr>
          <w:rFonts w:ascii="Times New Roman" w:hAnsi="Times New Roman" w:cs="Times New Roman"/>
          <w:sz w:val="24"/>
          <w:szCs w:val="24"/>
        </w:rPr>
        <w:t xml:space="preserve">Изучение экономики в старшей школе на базовом уровне направлено на достижение следующих целей: </w:t>
      </w:r>
    </w:p>
    <w:p w:rsidR="004616CD" w:rsidRPr="0055184B" w:rsidRDefault="004616CD" w:rsidP="00363361">
      <w:pPr>
        <w:numPr>
          <w:ilvl w:val="0"/>
          <w:numId w:val="14"/>
        </w:numPr>
        <w:spacing w:after="0" w:line="360" w:lineRule="auto"/>
        <w:ind w:left="0" w:firstLine="540"/>
        <w:jc w:val="both"/>
        <w:rPr>
          <w:rFonts w:ascii="Times New Roman" w:hAnsi="Times New Roman" w:cs="Times New Roman"/>
          <w:sz w:val="24"/>
          <w:szCs w:val="24"/>
        </w:rPr>
      </w:pPr>
      <w:r w:rsidRPr="0055184B">
        <w:rPr>
          <w:rFonts w:ascii="Times New Roman" w:hAnsi="Times New Roman" w:cs="Times New Roman"/>
          <w:sz w:val="24"/>
          <w:szCs w:val="24"/>
        </w:rPr>
        <w:lastRenderedPageBreak/>
        <w:t>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4616CD" w:rsidRPr="0055184B" w:rsidRDefault="004616CD" w:rsidP="00363361">
      <w:pPr>
        <w:numPr>
          <w:ilvl w:val="0"/>
          <w:numId w:val="14"/>
        </w:numPr>
        <w:tabs>
          <w:tab w:val="left" w:pos="284"/>
        </w:tabs>
        <w:spacing w:after="0" w:line="360" w:lineRule="auto"/>
        <w:ind w:left="0" w:firstLine="540"/>
        <w:jc w:val="both"/>
        <w:rPr>
          <w:rFonts w:ascii="Times New Roman" w:hAnsi="Times New Roman" w:cs="Times New Roman"/>
          <w:sz w:val="24"/>
          <w:szCs w:val="24"/>
        </w:rPr>
      </w:pPr>
      <w:r w:rsidRPr="0055184B">
        <w:rPr>
          <w:rFonts w:ascii="Times New Roman" w:hAnsi="Times New Roman" w:cs="Times New Roman"/>
          <w:sz w:val="24"/>
          <w:szCs w:val="24"/>
        </w:rPr>
        <w:t xml:space="preserve">воспитание ответственности за экономические решения; уважения к труду и предпринимательской деятельности; </w:t>
      </w:r>
    </w:p>
    <w:p w:rsidR="004616CD" w:rsidRPr="0055184B" w:rsidRDefault="004616CD" w:rsidP="00363361">
      <w:pPr>
        <w:numPr>
          <w:ilvl w:val="0"/>
          <w:numId w:val="14"/>
        </w:numPr>
        <w:tabs>
          <w:tab w:val="left" w:pos="927"/>
        </w:tabs>
        <w:spacing w:after="0" w:line="360" w:lineRule="auto"/>
        <w:ind w:left="0" w:firstLine="540"/>
        <w:jc w:val="both"/>
        <w:rPr>
          <w:rFonts w:ascii="Times New Roman" w:hAnsi="Times New Roman" w:cs="Times New Roman"/>
          <w:sz w:val="24"/>
          <w:szCs w:val="24"/>
        </w:rPr>
      </w:pPr>
      <w:r w:rsidRPr="0055184B">
        <w:rPr>
          <w:rFonts w:ascii="Times New Roman" w:hAnsi="Times New Roman" w:cs="Times New Roman"/>
          <w:sz w:val="24"/>
          <w:szCs w:val="24"/>
        </w:rPr>
        <w:t>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4616CD" w:rsidRPr="0055184B" w:rsidRDefault="004616CD" w:rsidP="00363361">
      <w:pPr>
        <w:numPr>
          <w:ilvl w:val="0"/>
          <w:numId w:val="14"/>
        </w:numPr>
        <w:tabs>
          <w:tab w:val="left" w:pos="927"/>
        </w:tabs>
        <w:spacing w:after="0" w:line="360" w:lineRule="auto"/>
        <w:ind w:left="0" w:firstLine="540"/>
        <w:jc w:val="both"/>
        <w:rPr>
          <w:rFonts w:ascii="Times New Roman" w:hAnsi="Times New Roman" w:cs="Times New Roman"/>
          <w:sz w:val="24"/>
          <w:szCs w:val="24"/>
        </w:rPr>
      </w:pPr>
      <w:r w:rsidRPr="0055184B">
        <w:rPr>
          <w:rFonts w:ascii="Times New Roman" w:hAnsi="Times New Roman" w:cs="Times New Roman"/>
          <w:sz w:val="24"/>
          <w:szCs w:val="24"/>
        </w:rPr>
        <w:t>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4616CD" w:rsidRPr="0055184B" w:rsidRDefault="004616CD" w:rsidP="00363361">
      <w:pPr>
        <w:numPr>
          <w:ilvl w:val="0"/>
          <w:numId w:val="14"/>
        </w:numPr>
        <w:spacing w:after="0" w:line="360" w:lineRule="auto"/>
        <w:ind w:left="0" w:firstLine="540"/>
        <w:jc w:val="both"/>
        <w:rPr>
          <w:rFonts w:ascii="Times New Roman" w:hAnsi="Times New Roman" w:cs="Times New Roman"/>
          <w:sz w:val="24"/>
          <w:szCs w:val="24"/>
        </w:rPr>
      </w:pPr>
      <w:r w:rsidRPr="0055184B">
        <w:rPr>
          <w:rFonts w:ascii="Times New Roman" w:hAnsi="Times New Roman" w:cs="Times New Roman"/>
          <w:sz w:val="24"/>
          <w:szCs w:val="24"/>
        </w:rPr>
        <w:t>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4616CD" w:rsidRPr="0055184B" w:rsidRDefault="004616CD" w:rsidP="0055184B">
      <w:pPr>
        <w:spacing w:after="0" w:line="360" w:lineRule="auto"/>
        <w:ind w:firstLine="540"/>
        <w:jc w:val="both"/>
        <w:rPr>
          <w:rFonts w:ascii="Times New Roman" w:hAnsi="Times New Roman" w:cs="Times New Roman"/>
          <w:sz w:val="24"/>
          <w:szCs w:val="24"/>
        </w:rPr>
      </w:pPr>
      <w:r w:rsidRPr="0055184B">
        <w:rPr>
          <w:rFonts w:ascii="Times New Roman" w:hAnsi="Times New Roman" w:cs="Times New Roman"/>
          <w:b/>
          <w:sz w:val="24"/>
          <w:szCs w:val="24"/>
        </w:rPr>
        <w:t>Задачами</w:t>
      </w:r>
      <w:r w:rsidRPr="0055184B">
        <w:rPr>
          <w:rFonts w:ascii="Times New Roman" w:hAnsi="Times New Roman" w:cs="Times New Roman"/>
          <w:sz w:val="24"/>
          <w:szCs w:val="24"/>
        </w:rPr>
        <w:t xml:space="preserve"> реализации примерной программы учебного предмета «Экономика» для углубленного уровня среднего общего образования являются:</w:t>
      </w:r>
    </w:p>
    <w:p w:rsidR="004616CD" w:rsidRPr="0055184B" w:rsidRDefault="004616CD" w:rsidP="00363361">
      <w:pPr>
        <w:pStyle w:val="-31"/>
        <w:numPr>
          <w:ilvl w:val="1"/>
          <w:numId w:val="15"/>
        </w:numPr>
        <w:ind w:left="0" w:firstLine="709"/>
        <w:rPr>
          <w:sz w:val="24"/>
          <w:szCs w:val="24"/>
        </w:rPr>
      </w:pPr>
      <w:r w:rsidRPr="0055184B">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616CD" w:rsidRPr="0055184B" w:rsidRDefault="004616CD" w:rsidP="00363361">
      <w:pPr>
        <w:pStyle w:val="-31"/>
        <w:numPr>
          <w:ilvl w:val="1"/>
          <w:numId w:val="15"/>
        </w:numPr>
        <w:ind w:left="0" w:firstLine="709"/>
        <w:rPr>
          <w:sz w:val="24"/>
          <w:szCs w:val="24"/>
        </w:rPr>
      </w:pPr>
      <w:r w:rsidRPr="0055184B">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616CD" w:rsidRPr="0055184B" w:rsidRDefault="004616CD" w:rsidP="00363361">
      <w:pPr>
        <w:pStyle w:val="-31"/>
        <w:numPr>
          <w:ilvl w:val="1"/>
          <w:numId w:val="15"/>
        </w:numPr>
        <w:ind w:left="0" w:firstLine="709"/>
        <w:rPr>
          <w:sz w:val="24"/>
          <w:szCs w:val="24"/>
        </w:rPr>
      </w:pPr>
      <w:r w:rsidRPr="0055184B">
        <w:rPr>
          <w:rFonts w:eastAsia="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616CD" w:rsidRPr="0055184B" w:rsidRDefault="004616CD" w:rsidP="00363361">
      <w:pPr>
        <w:pStyle w:val="-31"/>
        <w:numPr>
          <w:ilvl w:val="1"/>
          <w:numId w:val="15"/>
        </w:numPr>
        <w:ind w:left="0" w:firstLine="709"/>
        <w:rPr>
          <w:sz w:val="24"/>
          <w:szCs w:val="24"/>
        </w:rPr>
      </w:pPr>
      <w:r w:rsidRPr="0055184B">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616CD" w:rsidRPr="0055184B" w:rsidRDefault="004616CD" w:rsidP="00363361">
      <w:pPr>
        <w:pStyle w:val="-31"/>
        <w:numPr>
          <w:ilvl w:val="1"/>
          <w:numId w:val="15"/>
        </w:numPr>
        <w:ind w:left="0" w:firstLine="709"/>
        <w:rPr>
          <w:sz w:val="24"/>
          <w:szCs w:val="24"/>
        </w:rPr>
      </w:pPr>
      <w:r w:rsidRPr="0055184B">
        <w:rPr>
          <w:rFonts w:eastAsia="Times New Roman"/>
          <w:sz w:val="24"/>
          <w:szCs w:val="24"/>
        </w:rPr>
        <w:lastRenderedPageBreak/>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616CD" w:rsidRPr="0055184B" w:rsidRDefault="004616CD" w:rsidP="00363361">
      <w:pPr>
        <w:spacing w:after="0" w:line="360" w:lineRule="auto"/>
        <w:ind w:firstLine="708"/>
        <w:jc w:val="both"/>
        <w:rPr>
          <w:rFonts w:ascii="Times New Roman" w:hAnsi="Times New Roman" w:cs="Times New Roman"/>
          <w:sz w:val="24"/>
          <w:szCs w:val="24"/>
          <w:lang w:eastAsia="ru-RU"/>
        </w:rPr>
      </w:pPr>
      <w:r w:rsidRPr="0055184B">
        <w:rPr>
          <w:rFonts w:ascii="Times New Roman" w:hAnsi="Times New Roman" w:cs="Times New Roman"/>
          <w:sz w:val="24"/>
          <w:szCs w:val="24"/>
          <w:lang w:eastAsia="ru-RU"/>
        </w:rPr>
        <w:t>УМК:</w:t>
      </w:r>
    </w:p>
    <w:p w:rsidR="004616CD" w:rsidRPr="0055184B" w:rsidRDefault="004616CD" w:rsidP="00363361">
      <w:pPr>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Экономика (Основы экономической теории): учебник для 10-11 классов общеобразовательных организаций. Углубленный уровень/ под ред. С. И. Иванова, А. Я Линькова – В 2х книгах. Книга 1. – М: ВИТА-ПРЕСС, 2018.</w:t>
      </w:r>
    </w:p>
    <w:p w:rsidR="004616CD" w:rsidRPr="0055184B" w:rsidRDefault="004616CD" w:rsidP="00363361">
      <w:pPr>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Экономика (Основы экономической теории): учебник для 10-11 классов общеобразовательных организаций. Углубленный уровень/ под ред. С. И. Иванова, А. Я Линькова – В 2х книгах. Книга 2. – М: ВИТА-ПРЕСС, 2018.</w:t>
      </w:r>
    </w:p>
    <w:p w:rsidR="005C44A0" w:rsidRPr="0055184B" w:rsidRDefault="005C44A0" w:rsidP="0055184B">
      <w:pPr>
        <w:spacing w:after="0" w:line="360" w:lineRule="auto"/>
        <w:jc w:val="center"/>
        <w:rPr>
          <w:rFonts w:ascii="Times New Roman" w:hAnsi="Times New Roman" w:cs="Times New Roman"/>
          <w:sz w:val="24"/>
          <w:szCs w:val="24"/>
        </w:rPr>
      </w:pPr>
      <w:r w:rsidRPr="0055184B">
        <w:rPr>
          <w:rFonts w:ascii="Times New Roman" w:hAnsi="Times New Roman" w:cs="Times New Roman"/>
          <w:b/>
          <w:bCs/>
          <w:sz w:val="24"/>
          <w:szCs w:val="24"/>
        </w:rPr>
        <w:t>Аннотация к</w:t>
      </w:r>
      <w:r w:rsidR="0055184B" w:rsidRPr="0055184B">
        <w:rPr>
          <w:rFonts w:ascii="Times New Roman" w:hAnsi="Times New Roman" w:cs="Times New Roman"/>
          <w:b/>
          <w:bCs/>
          <w:sz w:val="24"/>
          <w:szCs w:val="24"/>
        </w:rPr>
        <w:t xml:space="preserve"> рабочей программе по географии</w:t>
      </w:r>
      <w:r w:rsidRPr="0055184B">
        <w:rPr>
          <w:rFonts w:ascii="Times New Roman" w:hAnsi="Times New Roman" w:cs="Times New Roman"/>
          <w:sz w:val="24"/>
          <w:szCs w:val="24"/>
        </w:rPr>
        <w:t xml:space="preserve"> </w:t>
      </w:r>
    </w:p>
    <w:p w:rsidR="005C44A0" w:rsidRPr="0055184B" w:rsidRDefault="005C44A0"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Количество часов </w:t>
      </w:r>
      <w:r w:rsidR="0055184B" w:rsidRPr="0055184B">
        <w:rPr>
          <w:rFonts w:ascii="Times New Roman" w:hAnsi="Times New Roman" w:cs="Times New Roman"/>
          <w:sz w:val="24"/>
          <w:szCs w:val="24"/>
        </w:rPr>
        <w:t xml:space="preserve">за уровень образования </w:t>
      </w:r>
      <w:r w:rsidRPr="0055184B">
        <w:rPr>
          <w:rFonts w:ascii="Times New Roman" w:hAnsi="Times New Roman" w:cs="Times New Roman"/>
          <w:sz w:val="24"/>
          <w:szCs w:val="24"/>
        </w:rPr>
        <w:t>– 6</w:t>
      </w:r>
      <w:r w:rsidR="0055184B" w:rsidRPr="0055184B">
        <w:rPr>
          <w:rFonts w:ascii="Times New Roman" w:hAnsi="Times New Roman" w:cs="Times New Roman"/>
          <w:sz w:val="24"/>
          <w:szCs w:val="24"/>
        </w:rPr>
        <w:t>9</w:t>
      </w:r>
      <w:r w:rsidRPr="0055184B">
        <w:rPr>
          <w:rFonts w:ascii="Times New Roman" w:hAnsi="Times New Roman" w:cs="Times New Roman"/>
          <w:sz w:val="24"/>
          <w:szCs w:val="24"/>
        </w:rPr>
        <w:t>ч.</w:t>
      </w:r>
    </w:p>
    <w:p w:rsidR="005C44A0" w:rsidRPr="0055184B" w:rsidRDefault="005C44A0"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Рабочая программа по учебному предмету разработана на основе:</w:t>
      </w:r>
    </w:p>
    <w:p w:rsidR="005C44A0" w:rsidRPr="0055184B" w:rsidRDefault="005C44A0" w:rsidP="00363361">
      <w:pPr>
        <w:pStyle w:val="a4"/>
        <w:widowControl/>
        <w:numPr>
          <w:ilvl w:val="0"/>
          <w:numId w:val="16"/>
        </w:numPr>
        <w:suppressAutoHyphens/>
        <w:spacing w:line="360" w:lineRule="auto"/>
        <w:ind w:left="0"/>
        <w:jc w:val="both"/>
        <w:textAlignment w:val="baseline"/>
        <w:rPr>
          <w:rFonts w:ascii="Times New Roman" w:hAnsi="Times New Roman" w:cs="Times New Roman"/>
          <w:color w:val="auto"/>
        </w:rPr>
      </w:pPr>
      <w:r w:rsidRPr="0055184B">
        <w:rPr>
          <w:rFonts w:ascii="Times New Roman" w:hAnsi="Times New Roman" w:cs="Times New Roman"/>
          <w:color w:val="auto"/>
        </w:rPr>
        <w:t>Приказа Министерства  образования и науки РФ от 31.03.2014 г. №413 «Об утверждении федерального государственного образовательного стандарта среднего общего образования» (с последующими изменениями);</w:t>
      </w:r>
    </w:p>
    <w:p w:rsidR="005C44A0" w:rsidRPr="0055184B" w:rsidRDefault="005C44A0" w:rsidP="00363361">
      <w:pPr>
        <w:pStyle w:val="a4"/>
        <w:widowControl/>
        <w:numPr>
          <w:ilvl w:val="0"/>
          <w:numId w:val="16"/>
        </w:numPr>
        <w:suppressAutoHyphens/>
        <w:spacing w:line="360" w:lineRule="auto"/>
        <w:ind w:left="0"/>
        <w:jc w:val="both"/>
        <w:textAlignment w:val="baseline"/>
        <w:rPr>
          <w:rFonts w:ascii="Times New Roman" w:hAnsi="Times New Roman" w:cs="Times New Roman"/>
          <w:color w:val="auto"/>
        </w:rPr>
      </w:pPr>
      <w:r w:rsidRPr="0055184B">
        <w:rPr>
          <w:rFonts w:ascii="Times New Roman" w:hAnsi="Times New Roman" w:cs="Times New Roman"/>
          <w:color w:val="auto"/>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заседания от 28.06.2016 № 2/16-з);</w:t>
      </w:r>
    </w:p>
    <w:p w:rsidR="005C44A0" w:rsidRPr="0055184B" w:rsidRDefault="005C44A0" w:rsidP="00363361">
      <w:pPr>
        <w:pStyle w:val="a4"/>
        <w:widowControl/>
        <w:numPr>
          <w:ilvl w:val="0"/>
          <w:numId w:val="16"/>
        </w:numPr>
        <w:suppressAutoHyphens/>
        <w:spacing w:line="360" w:lineRule="auto"/>
        <w:ind w:left="0"/>
        <w:jc w:val="both"/>
        <w:textAlignment w:val="baseline"/>
        <w:rPr>
          <w:rFonts w:ascii="Times New Roman" w:hAnsi="Times New Roman" w:cs="Times New Roman"/>
          <w:color w:val="auto"/>
        </w:rPr>
      </w:pPr>
      <w:r w:rsidRPr="0055184B">
        <w:rPr>
          <w:rFonts w:ascii="Times New Roman" w:hAnsi="Times New Roman" w:cs="Times New Roman"/>
          <w:color w:val="auto"/>
        </w:rPr>
        <w:t xml:space="preserve">Рабочей программы к учебнику Е. М. Домогацких, Н.И. Алексеевского «География» для 10-11 классов общеобразовательных организаций, базовый уровень, авторы </w:t>
      </w:r>
      <w:proofErr w:type="gramStart"/>
      <w:r w:rsidRPr="0055184B">
        <w:rPr>
          <w:rFonts w:ascii="Times New Roman" w:hAnsi="Times New Roman" w:cs="Times New Roman"/>
          <w:color w:val="auto"/>
        </w:rPr>
        <w:t>-с</w:t>
      </w:r>
      <w:proofErr w:type="gramEnd"/>
      <w:r w:rsidRPr="0055184B">
        <w:rPr>
          <w:rFonts w:ascii="Times New Roman" w:hAnsi="Times New Roman" w:cs="Times New Roman"/>
          <w:color w:val="auto"/>
        </w:rPr>
        <w:t>оставители М. И. Подболотова, Н.Е. Бургасова,   Москва, «Русское слово», 2016.</w:t>
      </w:r>
    </w:p>
    <w:p w:rsidR="005C44A0" w:rsidRPr="0055184B" w:rsidRDefault="005C44A0" w:rsidP="00363361">
      <w:pPr>
        <w:pStyle w:val="a4"/>
        <w:spacing w:line="360" w:lineRule="auto"/>
        <w:jc w:val="both"/>
        <w:rPr>
          <w:rFonts w:ascii="Times New Roman" w:hAnsi="Times New Roman" w:cs="Times New Roman"/>
          <w:color w:val="auto"/>
        </w:rPr>
      </w:pPr>
      <w:r w:rsidRPr="0055184B">
        <w:rPr>
          <w:rFonts w:ascii="Times New Roman" w:hAnsi="Times New Roman" w:cs="Times New Roman"/>
          <w:color w:val="auto"/>
        </w:rPr>
        <w:t xml:space="preserve"> Учебный предмет «География» реализует основную цель обучения:</w:t>
      </w:r>
    </w:p>
    <w:p w:rsidR="005C44A0" w:rsidRPr="0055184B" w:rsidRDefault="005C44A0" w:rsidP="00363361">
      <w:pPr>
        <w:spacing w:after="0" w:line="360" w:lineRule="auto"/>
        <w:ind w:firstLine="709"/>
        <w:jc w:val="both"/>
        <w:rPr>
          <w:rFonts w:ascii="Times New Roman" w:eastAsia="Times New Roman" w:hAnsi="Times New Roman" w:cs="Times New Roman"/>
          <w:sz w:val="24"/>
          <w:szCs w:val="24"/>
        </w:rPr>
      </w:pPr>
      <w:r w:rsidRPr="0055184B">
        <w:rPr>
          <w:rFonts w:ascii="Times New Roman" w:eastAsia="Times New Roman" w:hAnsi="Times New Roman" w:cs="Times New Roman"/>
          <w:sz w:val="24"/>
          <w:szCs w:val="24"/>
        </w:rPr>
        <w:t>формирование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C44A0" w:rsidRPr="0055184B" w:rsidRDefault="005C44A0" w:rsidP="00363361">
      <w:pPr>
        <w:spacing w:after="0" w:line="360" w:lineRule="auto"/>
        <w:ind w:firstLine="709"/>
        <w:jc w:val="both"/>
        <w:rPr>
          <w:rFonts w:ascii="Times New Roman" w:eastAsia="Times New Roman" w:hAnsi="Times New Roman" w:cs="Times New Roman"/>
          <w:sz w:val="24"/>
          <w:szCs w:val="24"/>
        </w:rPr>
      </w:pPr>
      <w:proofErr w:type="gramStart"/>
      <w:r w:rsidRPr="0055184B">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5C44A0" w:rsidRPr="0055184B" w:rsidRDefault="005C44A0" w:rsidP="00363361">
      <w:pPr>
        <w:spacing w:after="0" w:line="360" w:lineRule="auto"/>
        <w:ind w:firstLine="709"/>
        <w:jc w:val="both"/>
        <w:rPr>
          <w:rFonts w:ascii="Times New Roman" w:eastAsia="Times New Roman" w:hAnsi="Times New Roman" w:cs="Times New Roman"/>
          <w:sz w:val="24"/>
          <w:szCs w:val="24"/>
        </w:rPr>
      </w:pPr>
      <w:proofErr w:type="gramStart"/>
      <w:r w:rsidRPr="0055184B">
        <w:rPr>
          <w:rFonts w:ascii="Times New Roman" w:eastAsia="Times New Roman" w:hAnsi="Times New Roman" w:cs="Times New Roman"/>
          <w:sz w:val="24"/>
          <w:szCs w:val="24"/>
        </w:rPr>
        <w:t xml:space="preserve">В соответствии с ФГОС СОО география может изучаться на базовом и углубленном уровнях. </w:t>
      </w:r>
      <w:proofErr w:type="gramEnd"/>
    </w:p>
    <w:p w:rsidR="005C44A0" w:rsidRPr="0055184B" w:rsidRDefault="005C44A0" w:rsidP="00363361">
      <w:pPr>
        <w:spacing w:after="0" w:line="360" w:lineRule="auto"/>
        <w:ind w:firstLine="709"/>
        <w:jc w:val="both"/>
        <w:rPr>
          <w:rFonts w:ascii="Times New Roman" w:eastAsia="Times New Roman" w:hAnsi="Times New Roman" w:cs="Times New Roman"/>
          <w:sz w:val="24"/>
          <w:szCs w:val="24"/>
        </w:rPr>
      </w:pPr>
      <w:r w:rsidRPr="0055184B">
        <w:rPr>
          <w:rFonts w:ascii="Times New Roman" w:eastAsia="Times New Roman" w:hAnsi="Times New Roman" w:cs="Times New Roman"/>
          <w:sz w:val="24"/>
          <w:szCs w:val="24"/>
        </w:rPr>
        <w:lastRenderedPageBreak/>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C44A0" w:rsidRPr="0055184B" w:rsidRDefault="005C44A0" w:rsidP="00363361">
      <w:pPr>
        <w:spacing w:after="0" w:line="360" w:lineRule="auto"/>
        <w:ind w:firstLine="709"/>
        <w:jc w:val="both"/>
        <w:rPr>
          <w:rFonts w:ascii="Times New Roman" w:eastAsia="Times New Roman" w:hAnsi="Times New Roman" w:cs="Times New Roman"/>
          <w:sz w:val="24"/>
          <w:szCs w:val="24"/>
        </w:rPr>
      </w:pPr>
      <w:r w:rsidRPr="0055184B">
        <w:rPr>
          <w:rFonts w:ascii="Times New Roman" w:eastAsia="Times New Roman" w:hAnsi="Times New Roman" w:cs="Times New Roman"/>
          <w:sz w:val="24"/>
          <w:szCs w:val="24"/>
        </w:rPr>
        <w:t xml:space="preserve">Программа учитывает возможность получения </w:t>
      </w:r>
      <w:proofErr w:type="gramStart"/>
      <w:r w:rsidRPr="0055184B">
        <w:rPr>
          <w:rFonts w:ascii="Times New Roman" w:eastAsia="Times New Roman" w:hAnsi="Times New Roman" w:cs="Times New Roman"/>
          <w:sz w:val="24"/>
          <w:szCs w:val="24"/>
        </w:rPr>
        <w:t>знаний</w:t>
      </w:r>
      <w:proofErr w:type="gramEnd"/>
      <w:r w:rsidRPr="0055184B">
        <w:rPr>
          <w:rFonts w:ascii="Times New Roman" w:eastAsia="Times New Roman" w:hAnsi="Times New Roman" w:cs="Times New Roman"/>
          <w:sz w:val="24"/>
          <w:szCs w:val="24"/>
        </w:rPr>
        <w:t xml:space="preserve"> в том числе через практическую деятельность. </w:t>
      </w:r>
    </w:p>
    <w:p w:rsidR="005C44A0" w:rsidRPr="0055184B" w:rsidRDefault="005C44A0" w:rsidP="00363361">
      <w:pPr>
        <w:spacing w:after="0" w:line="360" w:lineRule="auto"/>
        <w:jc w:val="both"/>
        <w:rPr>
          <w:rFonts w:ascii="Times New Roman" w:hAnsi="Times New Roman" w:cs="Times New Roman"/>
          <w:bCs/>
          <w:sz w:val="24"/>
          <w:szCs w:val="24"/>
        </w:rPr>
      </w:pPr>
      <w:r w:rsidRPr="0055184B">
        <w:rPr>
          <w:rFonts w:ascii="Times New Roman" w:hAnsi="Times New Roman" w:cs="Times New Roman"/>
          <w:sz w:val="24"/>
          <w:szCs w:val="24"/>
        </w:rPr>
        <w:t xml:space="preserve">       Используемый УМК: </w:t>
      </w:r>
    </w:p>
    <w:p w:rsidR="005C44A0" w:rsidRPr="0055184B" w:rsidRDefault="005C44A0" w:rsidP="00363361">
      <w:pPr>
        <w:spacing w:after="0" w:line="360" w:lineRule="auto"/>
        <w:jc w:val="both"/>
        <w:textAlignment w:val="baseline"/>
        <w:rPr>
          <w:rFonts w:ascii="Times New Roman" w:eastAsia="Times New Roman" w:hAnsi="Times New Roman" w:cs="Times New Roman"/>
          <w:kern w:val="1"/>
          <w:sz w:val="24"/>
          <w:szCs w:val="24"/>
          <w:lang w:eastAsia="ar-SA"/>
        </w:rPr>
      </w:pPr>
      <w:r w:rsidRPr="0055184B">
        <w:rPr>
          <w:rFonts w:ascii="Times New Roman" w:eastAsia="Times New Roman" w:hAnsi="Times New Roman" w:cs="Times New Roman"/>
          <w:kern w:val="1"/>
          <w:sz w:val="24"/>
          <w:szCs w:val="24"/>
          <w:lang w:eastAsia="ar-SA"/>
        </w:rPr>
        <w:t xml:space="preserve">Е. М. Домогацких, Н. И. </w:t>
      </w:r>
      <w:proofErr w:type="gramStart"/>
      <w:r w:rsidRPr="0055184B">
        <w:rPr>
          <w:rFonts w:ascii="Times New Roman" w:eastAsia="Times New Roman" w:hAnsi="Times New Roman" w:cs="Times New Roman"/>
          <w:kern w:val="1"/>
          <w:sz w:val="24"/>
          <w:szCs w:val="24"/>
          <w:lang w:eastAsia="ar-SA"/>
        </w:rPr>
        <w:t>Алексеевский</w:t>
      </w:r>
      <w:proofErr w:type="gramEnd"/>
      <w:r w:rsidRPr="0055184B">
        <w:rPr>
          <w:rFonts w:ascii="Times New Roman" w:eastAsia="Times New Roman" w:hAnsi="Times New Roman" w:cs="Times New Roman"/>
          <w:kern w:val="1"/>
          <w:sz w:val="24"/>
          <w:szCs w:val="24"/>
          <w:lang w:eastAsia="ar-SA"/>
        </w:rPr>
        <w:t xml:space="preserve"> «География. Экономическая и социальная география мира» 10 класс, 1, 2 часть, базовый уровень, Москва, «Русское слово», 2014 г.</w:t>
      </w:r>
    </w:p>
    <w:p w:rsidR="00C312A8" w:rsidRPr="0055184B" w:rsidRDefault="00C312A8" w:rsidP="00363361">
      <w:pPr>
        <w:autoSpaceDE w:val="0"/>
        <w:autoSpaceDN w:val="0"/>
        <w:adjustRightInd w:val="0"/>
        <w:spacing w:after="0" w:line="360" w:lineRule="auto"/>
        <w:jc w:val="center"/>
        <w:rPr>
          <w:rFonts w:ascii="Times New Roman" w:hAnsi="Times New Roman" w:cs="Times New Roman"/>
          <w:b/>
          <w:bCs/>
          <w:sz w:val="24"/>
          <w:szCs w:val="24"/>
        </w:rPr>
      </w:pPr>
      <w:r w:rsidRPr="0055184B">
        <w:rPr>
          <w:rFonts w:ascii="Times New Roman" w:hAnsi="Times New Roman" w:cs="Times New Roman"/>
          <w:b/>
          <w:bCs/>
          <w:sz w:val="24"/>
          <w:szCs w:val="24"/>
        </w:rPr>
        <w:t>Аннотация к рабочей программе по биологии</w:t>
      </w:r>
      <w:r w:rsidR="003323DB" w:rsidRPr="0055184B">
        <w:rPr>
          <w:rFonts w:ascii="Times New Roman" w:hAnsi="Times New Roman" w:cs="Times New Roman"/>
          <w:b/>
          <w:bCs/>
          <w:sz w:val="24"/>
          <w:szCs w:val="24"/>
        </w:rPr>
        <w:t xml:space="preserve"> (базовый уровень)</w:t>
      </w:r>
    </w:p>
    <w:p w:rsidR="00C312A8" w:rsidRPr="0055184B" w:rsidRDefault="00C312A8"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Количество часов </w:t>
      </w:r>
      <w:r w:rsidR="0055184B" w:rsidRPr="00363361">
        <w:rPr>
          <w:rFonts w:ascii="Times New Roman" w:hAnsi="Times New Roman" w:cs="Times New Roman"/>
          <w:sz w:val="24"/>
          <w:szCs w:val="24"/>
        </w:rPr>
        <w:t xml:space="preserve">за </w:t>
      </w:r>
      <w:r w:rsidR="0055184B">
        <w:rPr>
          <w:rFonts w:ascii="Times New Roman" w:hAnsi="Times New Roman" w:cs="Times New Roman"/>
          <w:sz w:val="24"/>
          <w:szCs w:val="24"/>
        </w:rPr>
        <w:t>уровень образования</w:t>
      </w:r>
      <w:r w:rsidR="0055184B" w:rsidRPr="00363361">
        <w:rPr>
          <w:rFonts w:ascii="Times New Roman" w:hAnsi="Times New Roman" w:cs="Times New Roman"/>
          <w:sz w:val="24"/>
          <w:szCs w:val="24"/>
        </w:rPr>
        <w:t xml:space="preserve"> </w:t>
      </w:r>
      <w:r w:rsidRPr="0055184B">
        <w:rPr>
          <w:rFonts w:ascii="Times New Roman" w:hAnsi="Times New Roman" w:cs="Times New Roman"/>
          <w:sz w:val="24"/>
          <w:szCs w:val="24"/>
        </w:rPr>
        <w:t>–  6</w:t>
      </w:r>
      <w:r w:rsidR="0055184B" w:rsidRPr="0055184B">
        <w:rPr>
          <w:rFonts w:ascii="Times New Roman" w:hAnsi="Times New Roman" w:cs="Times New Roman"/>
          <w:sz w:val="24"/>
          <w:szCs w:val="24"/>
        </w:rPr>
        <w:t>9</w:t>
      </w:r>
      <w:r w:rsidRPr="0055184B">
        <w:rPr>
          <w:rFonts w:ascii="Times New Roman" w:hAnsi="Times New Roman" w:cs="Times New Roman"/>
          <w:sz w:val="24"/>
          <w:szCs w:val="24"/>
        </w:rPr>
        <w:t xml:space="preserve">ч. </w:t>
      </w:r>
    </w:p>
    <w:p w:rsidR="00C312A8" w:rsidRPr="0055184B" w:rsidRDefault="00C312A8"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Рабочая программа по учебному предмету разработана на основе:</w:t>
      </w:r>
    </w:p>
    <w:p w:rsidR="00C312A8" w:rsidRPr="0055184B" w:rsidRDefault="00C312A8" w:rsidP="00363361">
      <w:pPr>
        <w:numPr>
          <w:ilvl w:val="0"/>
          <w:numId w:val="18"/>
        </w:num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Федерального государственного образовательного стандарта основного общего образования (приказ Министерства образования Российской Федерации №1897 от 17.12.2010 «Об утверждении федерального государственного образовательного среднего общего образования»);</w:t>
      </w:r>
    </w:p>
    <w:p w:rsidR="00C312A8" w:rsidRPr="0055184B" w:rsidRDefault="00C312A8" w:rsidP="00363361">
      <w:pPr>
        <w:numPr>
          <w:ilvl w:val="0"/>
          <w:numId w:val="18"/>
        </w:num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w:t>
      </w:r>
      <w:proofErr w:type="gramStart"/>
      <w:r w:rsidRPr="0055184B">
        <w:rPr>
          <w:rFonts w:ascii="Times New Roman" w:hAnsi="Times New Roman" w:cs="Times New Roman"/>
          <w:sz w:val="24"/>
          <w:szCs w:val="24"/>
        </w:rPr>
        <w:t>Авторской Программы основного общего образования по биологии 10-11 класс (Авторы программы Биология. 10 – 11 классы:</w:t>
      </w:r>
      <w:proofErr w:type="gramEnd"/>
      <w:r w:rsidRPr="0055184B">
        <w:rPr>
          <w:rFonts w:ascii="Times New Roman" w:hAnsi="Times New Roman" w:cs="Times New Roman"/>
          <w:sz w:val="24"/>
          <w:szCs w:val="24"/>
        </w:rPr>
        <w:t xml:space="preserve"> </w:t>
      </w:r>
      <w:proofErr w:type="gramStart"/>
      <w:r w:rsidRPr="0055184B">
        <w:rPr>
          <w:rFonts w:ascii="Times New Roman" w:hAnsi="Times New Roman" w:cs="Times New Roman"/>
          <w:sz w:val="24"/>
          <w:szCs w:val="24"/>
        </w:rPr>
        <w:t xml:space="preserve">И.Б. Моргунова, Г.М. Пальдяева.), подготовленной  в соответствии с требованиями ФГОС ООО; </w:t>
      </w:r>
      <w:proofErr w:type="gramEnd"/>
    </w:p>
    <w:p w:rsidR="00C312A8" w:rsidRPr="0055184B" w:rsidRDefault="00C312A8"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Главная цель изучения биологии  в 10-11 классах – реализовать общие цели среднего общего образования, развернутых в Стандарте (п. 11.6 и др.), при изучении в средней школе естественнонаучных дисциплин, в частности, биологии, как дисциплины, входящей в данную образовательную область.  Общая для всех естественнонаучных дисциплин задача состоит в достижении базового метапредметного (личностного) образовательного результата изучения их в средней  школе: формирования у учащихся научных представлений о материальном мире и содержательной взаимосвязи различных форм его познания. </w:t>
      </w:r>
    </w:p>
    <w:p w:rsidR="00C312A8" w:rsidRPr="0055184B" w:rsidRDefault="00C312A8" w:rsidP="00363361">
      <w:pPr>
        <w:pStyle w:val="a4"/>
        <w:spacing w:line="360" w:lineRule="auto"/>
        <w:ind w:firstLine="567"/>
        <w:jc w:val="both"/>
        <w:rPr>
          <w:rFonts w:ascii="Times New Roman" w:eastAsia="+mn-ea" w:hAnsi="Times New Roman" w:cs="Times New Roman"/>
          <w:color w:val="auto"/>
        </w:rPr>
      </w:pPr>
      <w:r w:rsidRPr="0055184B">
        <w:rPr>
          <w:rFonts w:ascii="Times New Roman" w:hAnsi="Times New Roman" w:cs="Times New Roman"/>
          <w:color w:val="auto"/>
        </w:rPr>
        <w:t xml:space="preserve">     Курс биологии средней школы изучает общие свойства живого, законы его существования и развития. Отражая живую природу и человека, как её часть,  биология приобретает всё большее значение в научно-техническом прогрессе, становится производительной силой. Биология создает новую технологию – биологическую, которая должна стать основой нового общества. Биологические знания должны способствовать формированию биологического мышления и экологической культуры у каждого члена общества, без чего дальнейшее развитие человеческой цивилизации </w:t>
      </w:r>
    </w:p>
    <w:p w:rsidR="00C312A8" w:rsidRPr="0055184B" w:rsidRDefault="00C312A8" w:rsidP="00363361">
      <w:pPr>
        <w:widowControl w:val="0"/>
        <w:tabs>
          <w:tab w:val="left" w:pos="9900"/>
        </w:tabs>
        <w:autoSpaceDE w:val="0"/>
        <w:autoSpaceDN w:val="0"/>
        <w:adjustRightInd w:val="0"/>
        <w:spacing w:after="0" w:line="360" w:lineRule="auto"/>
        <w:ind w:firstLine="851"/>
        <w:jc w:val="both"/>
        <w:rPr>
          <w:rFonts w:ascii="Times New Roman" w:hAnsi="Times New Roman" w:cs="Times New Roman"/>
          <w:sz w:val="24"/>
          <w:szCs w:val="24"/>
        </w:rPr>
      </w:pPr>
      <w:r w:rsidRPr="0055184B">
        <w:rPr>
          <w:rFonts w:ascii="Times New Roman" w:hAnsi="Times New Roman" w:cs="Times New Roman"/>
          <w:sz w:val="24"/>
          <w:szCs w:val="24"/>
        </w:rPr>
        <w:t>Целью изучения предмета биология в средней школе является</w:t>
      </w:r>
      <w:r w:rsidR="0055184B" w:rsidRPr="0055184B">
        <w:rPr>
          <w:rFonts w:ascii="Times New Roman" w:hAnsi="Times New Roman" w:cs="Times New Roman"/>
          <w:sz w:val="24"/>
          <w:szCs w:val="24"/>
        </w:rPr>
        <w:t>:</w:t>
      </w:r>
    </w:p>
    <w:p w:rsidR="00C312A8" w:rsidRPr="0055184B" w:rsidRDefault="00C312A8" w:rsidP="00363361">
      <w:pPr>
        <w:widowControl w:val="0"/>
        <w:tabs>
          <w:tab w:val="left" w:pos="9900"/>
        </w:tabs>
        <w:autoSpaceDE w:val="0"/>
        <w:autoSpaceDN w:val="0"/>
        <w:adjustRightInd w:val="0"/>
        <w:spacing w:after="0" w:line="360" w:lineRule="auto"/>
        <w:ind w:firstLine="851"/>
        <w:jc w:val="both"/>
        <w:rPr>
          <w:rFonts w:ascii="Times New Roman" w:hAnsi="Times New Roman" w:cs="Times New Roman"/>
          <w:sz w:val="24"/>
          <w:szCs w:val="24"/>
        </w:rPr>
      </w:pPr>
      <w:r w:rsidRPr="0055184B">
        <w:rPr>
          <w:rFonts w:ascii="Times New Roman" w:hAnsi="Times New Roman" w:cs="Times New Roman"/>
          <w:sz w:val="24"/>
          <w:szCs w:val="24"/>
        </w:rPr>
        <w:t xml:space="preserve">- </w:t>
      </w:r>
      <w:r w:rsidRPr="0055184B">
        <w:rPr>
          <w:rFonts w:ascii="Times New Roman" w:eastAsia="+mn-ea" w:hAnsi="Times New Roman" w:cs="Times New Roman"/>
          <w:sz w:val="24"/>
          <w:szCs w:val="24"/>
        </w:rPr>
        <w:t xml:space="preserve">  </w:t>
      </w:r>
      <w:r w:rsidRPr="0055184B">
        <w:rPr>
          <w:rFonts w:ascii="Times New Roman" w:hAnsi="Times New Roman" w:cs="Times New Roman"/>
          <w:i/>
          <w:iCs/>
          <w:sz w:val="24"/>
          <w:szCs w:val="24"/>
        </w:rPr>
        <w:t>социализация личности</w:t>
      </w:r>
      <w:r w:rsidRPr="0055184B">
        <w:rPr>
          <w:rFonts w:ascii="Times New Roman" w:hAnsi="Times New Roman" w:cs="Times New Roman"/>
          <w:sz w:val="24"/>
          <w:szCs w:val="24"/>
        </w:rPr>
        <w:t xml:space="preserve"> ученика посредством освоения практического и </w:t>
      </w:r>
      <w:r w:rsidRPr="0055184B">
        <w:rPr>
          <w:rFonts w:ascii="Times New Roman" w:hAnsi="Times New Roman" w:cs="Times New Roman"/>
          <w:sz w:val="24"/>
          <w:szCs w:val="24"/>
        </w:rPr>
        <w:lastRenderedPageBreak/>
        <w:t>духовного опыта взаимодействия человечества с природой. Эта цель согласуется с идеалом воспитания личности, способной жить в гармонии с обществом и природой. Ключевую роль в достижении этой цели играет развитие экологического сознания личности, когда происходит понимание сущности природных закономерностей и причин противоречий и конфликтов в системе «природа—общество»;</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приобщение к культуре познания</w:t>
      </w:r>
      <w:r w:rsidRPr="0055184B">
        <w:rPr>
          <w:rFonts w:ascii="Times New Roman" w:hAnsi="Times New Roman" w:cs="Times New Roman"/>
          <w:sz w:val="24"/>
          <w:szCs w:val="24"/>
        </w:rPr>
        <w:t xml:space="preserve"> на основе формирования ценностных отношений и ориентаций, отражающих объективную целостность и ценность природы, науки и образования;</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ориентация в системе моральных норм и ценностей</w:t>
      </w:r>
      <w:r w:rsidRPr="0055184B">
        <w:rPr>
          <w:rFonts w:ascii="Times New Roman" w:hAnsi="Times New Roman" w:cs="Times New Roman"/>
          <w:sz w:val="24"/>
          <w:szCs w:val="24"/>
        </w:rPr>
        <w:t xml:space="preserve"> на основе развития у школьников познавательного, эмоционального и эстетического восприятия природы;</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развитие познавательных мотивов и потребностей</w:t>
      </w:r>
      <w:r w:rsidRPr="0055184B">
        <w:rPr>
          <w:rFonts w:ascii="Times New Roman" w:hAnsi="Times New Roman" w:cs="Times New Roman"/>
          <w:sz w:val="24"/>
          <w:szCs w:val="24"/>
        </w:rPr>
        <w:t xml:space="preserve"> школьников в биологическом образовании; интереса к учебной и исследовательской деятельности; способностей к проявлению гуманистической позиции в общении с природой и людьми;</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овладение ключевыми компетентностями</w:t>
      </w:r>
      <w:r w:rsidRPr="0055184B">
        <w:rPr>
          <w:rFonts w:ascii="Times New Roman" w:hAnsi="Times New Roman" w:cs="Times New Roman"/>
          <w:sz w:val="24"/>
          <w:szCs w:val="24"/>
        </w:rPr>
        <w:t>: учебно-познавательными, информационными, ценностно-смысловыми, коммуникативными;</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формирование научного мировоззрения</w:t>
      </w:r>
      <w:r w:rsidRPr="0055184B">
        <w:rPr>
          <w:rFonts w:ascii="Times New Roman" w:hAnsi="Times New Roman" w:cs="Times New Roman"/>
          <w:sz w:val="24"/>
          <w:szCs w:val="24"/>
        </w:rPr>
        <w:t xml:space="preserve"> на основе интеграции знаний о природе и обществе. </w:t>
      </w:r>
    </w:p>
    <w:p w:rsidR="00C312A8" w:rsidRPr="0055184B" w:rsidRDefault="00C312A8" w:rsidP="00363361">
      <w:pPr>
        <w:pStyle w:val="a4"/>
        <w:spacing w:line="360" w:lineRule="auto"/>
        <w:ind w:firstLine="567"/>
        <w:jc w:val="both"/>
        <w:rPr>
          <w:rFonts w:ascii="Times New Roman" w:hAnsi="Times New Roman" w:cs="Times New Roman"/>
          <w:color w:val="auto"/>
        </w:rPr>
      </w:pPr>
      <w:r w:rsidRPr="0055184B">
        <w:rPr>
          <w:rFonts w:ascii="Times New Roman" w:hAnsi="Times New Roman" w:cs="Times New Roman"/>
          <w:color w:val="auto"/>
        </w:rPr>
        <w:t xml:space="preserve">       В соответствии с этим основная образовательная программа по биологии решает следующие задачи достижения базовых общепредметных результатов, таких как: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b/>
          <w:sz w:val="24"/>
          <w:szCs w:val="24"/>
        </w:rPr>
        <w:t xml:space="preserve">- </w:t>
      </w:r>
      <w:r w:rsidRPr="0055184B">
        <w:rPr>
          <w:rFonts w:ascii="Times New Roman" w:hAnsi="Times New Roman" w:cs="Times New Roman"/>
          <w:sz w:val="24"/>
          <w:szCs w:val="24"/>
        </w:rPr>
        <w:t xml:space="preserve">характеристика содержания биологических теорий (клеточная, эволюционная теория Ч. Дарвина); учения В. И. Вернадского о биосфере; законов Г. Менделя, закономерностей изменчивости; вклада выдающихся ученых в развитие биологической науки; </w:t>
      </w:r>
    </w:p>
    <w:p w:rsidR="00C312A8" w:rsidRPr="0055184B" w:rsidRDefault="00C312A8" w:rsidP="00363361">
      <w:pPr>
        <w:spacing w:after="0" w:line="360" w:lineRule="auto"/>
        <w:ind w:firstLine="567"/>
        <w:jc w:val="both"/>
        <w:rPr>
          <w:rFonts w:ascii="Times New Roman" w:hAnsi="Times New Roman" w:cs="Times New Roman"/>
          <w:sz w:val="24"/>
          <w:szCs w:val="24"/>
        </w:rPr>
      </w:pPr>
      <w:proofErr w:type="gramStart"/>
      <w:r w:rsidRPr="0055184B">
        <w:rPr>
          <w:rFonts w:ascii="Times New Roman" w:hAnsi="Times New Roman" w:cs="Times New Roman"/>
          <w:sz w:val="24"/>
          <w:szCs w:val="24"/>
        </w:rPr>
        <w:t xml:space="preserve">-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r w:rsidRPr="0055184B">
        <w:rPr>
          <w:rFonts w:ascii="Times New Roman" w:hAnsi="Times New Roman" w:cs="Times New Roman"/>
          <w:sz w:val="24"/>
          <w:szCs w:val="24"/>
        </w:rPr>
        <w:tab/>
      </w:r>
      <w:proofErr w:type="gramEnd"/>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объяснение роли биологии в формировании научного мировоззрения; вклада биологических теорий в формирование современной </w:t>
      </w:r>
      <w:proofErr w:type="gramStart"/>
      <w:r w:rsidRPr="0055184B">
        <w:rPr>
          <w:rFonts w:ascii="Times New Roman" w:hAnsi="Times New Roman" w:cs="Times New Roman"/>
          <w:sz w:val="24"/>
          <w:szCs w:val="24"/>
        </w:rPr>
        <w:t>естественно-научной</w:t>
      </w:r>
      <w:proofErr w:type="gramEnd"/>
      <w:r w:rsidRPr="0055184B">
        <w:rPr>
          <w:rFonts w:ascii="Times New Roman" w:hAnsi="Times New Roman" w:cs="Times New Roman"/>
          <w:sz w:val="24"/>
          <w:szCs w:val="24"/>
        </w:rPr>
        <w:t xml:space="preserve"> картины мира; отрицательного влияния алкоголя, никотина, наркотических веществ на развитие зародыша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lastRenderedPageBreak/>
        <w:t xml:space="preserve">-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умение пользоваться биологической терминологией и символикой;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описание особей видов по морфологическому критерию;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  </w:t>
      </w:r>
    </w:p>
    <w:p w:rsidR="00C312A8" w:rsidRPr="0055184B" w:rsidRDefault="00C312A8" w:rsidP="00363361">
      <w:pPr>
        <w:suppressAutoHyphens/>
        <w:spacing w:after="0" w:line="360" w:lineRule="auto"/>
        <w:ind w:firstLine="567"/>
        <w:jc w:val="both"/>
        <w:rPr>
          <w:rFonts w:ascii="Times New Roman" w:eastAsia="Times New Roman" w:hAnsi="Times New Roman" w:cs="Times New Roman"/>
          <w:sz w:val="24"/>
          <w:szCs w:val="24"/>
        </w:rPr>
      </w:pPr>
      <w:r w:rsidRPr="0055184B">
        <w:rPr>
          <w:rFonts w:ascii="Times New Roman" w:eastAsia="Times New Roman" w:hAnsi="Times New Roman" w:cs="Times New Roman"/>
          <w:sz w:val="24"/>
          <w:szCs w:val="24"/>
        </w:rPr>
        <w:t>Примерная программа по биологии строится с учетом следующих содержательных линий:</w:t>
      </w:r>
    </w:p>
    <w:p w:rsidR="00C312A8" w:rsidRPr="0055184B" w:rsidRDefault="00C312A8" w:rsidP="003633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-многообразие и эволюция живых организмов;</w:t>
      </w:r>
    </w:p>
    <w:p w:rsidR="00C312A8" w:rsidRPr="0055184B" w:rsidRDefault="00C312A8" w:rsidP="003633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-системная и уровневая организация живой природы;</w:t>
      </w:r>
    </w:p>
    <w:p w:rsidR="00C312A8" w:rsidRPr="0055184B" w:rsidRDefault="00C312A8" w:rsidP="003633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-биологическая и социальная сущность человека.</w:t>
      </w:r>
    </w:p>
    <w:p w:rsidR="00C312A8" w:rsidRPr="0055184B" w:rsidRDefault="00C312A8" w:rsidP="00363361">
      <w:pPr>
        <w:suppressAutoHyphens/>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Учебно-методический комплекс, обеспечивающий реализацию программы: </w:t>
      </w:r>
    </w:p>
    <w:p w:rsidR="00C312A8" w:rsidRPr="0055184B" w:rsidRDefault="00C312A8" w:rsidP="00363361">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Рабочая программа ориентирована на использование учебника:</w:t>
      </w:r>
    </w:p>
    <w:p w:rsidR="00C312A8" w:rsidRPr="0055184B" w:rsidRDefault="00C312A8" w:rsidP="00363361">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А.А. Каменский, Е.А. Криксунов, В.В. Пасечник «Общая биология. 10-11 класс» Учебник для общеобразовательных учреждений. – М.: Дрофа, 2018-368с.;</w:t>
      </w:r>
    </w:p>
    <w:p w:rsidR="00C312A8" w:rsidRPr="0055184B" w:rsidRDefault="00C312A8" w:rsidP="00363361">
      <w:pPr>
        <w:autoSpaceDE w:val="0"/>
        <w:autoSpaceDN w:val="0"/>
        <w:adjustRightInd w:val="0"/>
        <w:spacing w:after="0" w:line="360" w:lineRule="auto"/>
        <w:jc w:val="center"/>
        <w:rPr>
          <w:rFonts w:ascii="Times New Roman" w:hAnsi="Times New Roman" w:cs="Times New Roman"/>
          <w:b/>
          <w:bCs/>
          <w:sz w:val="24"/>
          <w:szCs w:val="24"/>
        </w:rPr>
      </w:pPr>
      <w:r w:rsidRPr="0055184B">
        <w:rPr>
          <w:rFonts w:ascii="Times New Roman" w:hAnsi="Times New Roman" w:cs="Times New Roman"/>
          <w:b/>
          <w:bCs/>
          <w:sz w:val="24"/>
          <w:szCs w:val="24"/>
        </w:rPr>
        <w:t>Аннотация к рабочей программе по биологии</w:t>
      </w:r>
      <w:r w:rsidR="003323DB" w:rsidRPr="0055184B">
        <w:rPr>
          <w:rFonts w:ascii="Times New Roman" w:hAnsi="Times New Roman" w:cs="Times New Roman"/>
          <w:b/>
          <w:bCs/>
          <w:sz w:val="24"/>
          <w:szCs w:val="24"/>
        </w:rPr>
        <w:t xml:space="preserve"> (углублённый уровень)</w:t>
      </w:r>
    </w:p>
    <w:p w:rsidR="00C312A8" w:rsidRPr="0055184B" w:rsidRDefault="00C312A8"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Количество часов </w:t>
      </w:r>
      <w:r w:rsidR="0055184B" w:rsidRPr="0055184B">
        <w:rPr>
          <w:rFonts w:ascii="Times New Roman" w:hAnsi="Times New Roman" w:cs="Times New Roman"/>
          <w:sz w:val="24"/>
          <w:szCs w:val="24"/>
        </w:rPr>
        <w:t xml:space="preserve">за уровень образования </w:t>
      </w:r>
      <w:r w:rsidRPr="0055184B">
        <w:rPr>
          <w:rFonts w:ascii="Times New Roman" w:hAnsi="Times New Roman" w:cs="Times New Roman"/>
          <w:sz w:val="24"/>
          <w:szCs w:val="24"/>
        </w:rPr>
        <w:t>–  20</w:t>
      </w:r>
      <w:r w:rsidR="0055184B" w:rsidRPr="0055184B">
        <w:rPr>
          <w:rFonts w:ascii="Times New Roman" w:hAnsi="Times New Roman" w:cs="Times New Roman"/>
          <w:sz w:val="24"/>
          <w:szCs w:val="24"/>
        </w:rPr>
        <w:t>7</w:t>
      </w:r>
      <w:r w:rsidRPr="0055184B">
        <w:rPr>
          <w:rFonts w:ascii="Times New Roman" w:hAnsi="Times New Roman" w:cs="Times New Roman"/>
          <w:sz w:val="24"/>
          <w:szCs w:val="24"/>
        </w:rPr>
        <w:t xml:space="preserve"> ч. </w:t>
      </w:r>
    </w:p>
    <w:p w:rsidR="00C312A8" w:rsidRPr="0055184B" w:rsidRDefault="00C312A8"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Рабочая программа по учебному предмету разработана на основе:</w:t>
      </w:r>
    </w:p>
    <w:p w:rsidR="00C312A8" w:rsidRPr="0055184B" w:rsidRDefault="00C312A8" w:rsidP="00363361">
      <w:pPr>
        <w:numPr>
          <w:ilvl w:val="0"/>
          <w:numId w:val="18"/>
        </w:num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Федерального государственного образовательного стандарта основного общего образования (приказ Министерства образования Российской Федерации №1897 от 17.12.2010 «Об утверждении федерального государственного образовательного основного общего и общего образования»);</w:t>
      </w:r>
    </w:p>
    <w:p w:rsidR="00C312A8" w:rsidRPr="0055184B" w:rsidRDefault="00C312A8" w:rsidP="00363361">
      <w:pPr>
        <w:numPr>
          <w:ilvl w:val="0"/>
          <w:numId w:val="18"/>
        </w:num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w:t>
      </w:r>
      <w:proofErr w:type="gramStart"/>
      <w:r w:rsidRPr="0055184B">
        <w:rPr>
          <w:rFonts w:ascii="Times New Roman" w:hAnsi="Times New Roman" w:cs="Times New Roman"/>
          <w:sz w:val="24"/>
          <w:szCs w:val="24"/>
        </w:rPr>
        <w:t>Авторской Программы среднего общего образования по биологии 10-11 класс (Авторы программы Биология. 10 – 11 классы:</w:t>
      </w:r>
      <w:proofErr w:type="gramEnd"/>
      <w:r w:rsidRPr="0055184B">
        <w:rPr>
          <w:rFonts w:ascii="Times New Roman" w:hAnsi="Times New Roman" w:cs="Times New Roman"/>
          <w:sz w:val="24"/>
          <w:szCs w:val="24"/>
        </w:rPr>
        <w:t xml:space="preserve"> </w:t>
      </w:r>
      <w:proofErr w:type="gramStart"/>
      <w:r w:rsidRPr="0055184B">
        <w:rPr>
          <w:rFonts w:ascii="Times New Roman" w:hAnsi="Times New Roman" w:cs="Times New Roman"/>
          <w:sz w:val="24"/>
          <w:szCs w:val="24"/>
        </w:rPr>
        <w:t xml:space="preserve">И.Б. Моргунова, Г.М. Пальдяева.), подготовленной  в соответствии с требованиями ФГОС ООО; </w:t>
      </w:r>
      <w:proofErr w:type="gramEnd"/>
    </w:p>
    <w:p w:rsidR="00C312A8" w:rsidRPr="0055184B" w:rsidRDefault="00C312A8" w:rsidP="00363361">
      <w:pPr>
        <w:autoSpaceDE w:val="0"/>
        <w:autoSpaceDN w:val="0"/>
        <w:adjustRightInd w:val="0"/>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Главная цель изучения биологии  в 10-11 классах – реализовать общие цели среднего общего образования, развернутых в Стандарте (п. 11.6 и др.), при изучении в средней </w:t>
      </w:r>
      <w:r w:rsidRPr="0055184B">
        <w:rPr>
          <w:rFonts w:ascii="Times New Roman" w:hAnsi="Times New Roman" w:cs="Times New Roman"/>
          <w:sz w:val="24"/>
          <w:szCs w:val="24"/>
        </w:rPr>
        <w:lastRenderedPageBreak/>
        <w:t xml:space="preserve">школе естественнонаучных дисциплин, в частности, биологии, как дисциплины, входящей в данную образовательную область.  Общая для всех естественнонаучных дисциплин задача состоит в достижении профильного  метапредметного (личностного) образовательного результата изучения их в средней  школе: формирования у учащихся научных представлений о материальном мире и содержательной взаимосвязи различных форм его познания. </w:t>
      </w:r>
    </w:p>
    <w:p w:rsidR="00C312A8" w:rsidRPr="0055184B" w:rsidRDefault="00C312A8" w:rsidP="00363361">
      <w:pPr>
        <w:pStyle w:val="a4"/>
        <w:spacing w:line="360" w:lineRule="auto"/>
        <w:ind w:firstLine="567"/>
        <w:jc w:val="both"/>
        <w:rPr>
          <w:rFonts w:ascii="Times New Roman" w:eastAsia="+mn-ea" w:hAnsi="Times New Roman" w:cs="Times New Roman"/>
          <w:color w:val="auto"/>
        </w:rPr>
      </w:pPr>
      <w:r w:rsidRPr="0055184B">
        <w:rPr>
          <w:rFonts w:ascii="Times New Roman" w:hAnsi="Times New Roman" w:cs="Times New Roman"/>
          <w:color w:val="auto"/>
        </w:rPr>
        <w:t xml:space="preserve">     Курс биологии средней школы изучает общие свойства живого, законы его существования и развития. Отражая живую природу и человека, как её часть,  биология приобретает всё большее значение в научно-техническом прогрессе, становится производительной силой. Биология создает новую технологию – биологическую, которая должна стать основой нового общества. Биологические знания должны способствовать формированию биологического мышления и экологической культуры у каждого члена общества, без чего дальнейшее развитие человеческой цивилизации </w:t>
      </w:r>
    </w:p>
    <w:p w:rsidR="00C312A8" w:rsidRPr="0055184B" w:rsidRDefault="00C312A8" w:rsidP="00363361">
      <w:pPr>
        <w:widowControl w:val="0"/>
        <w:tabs>
          <w:tab w:val="left" w:pos="9900"/>
        </w:tabs>
        <w:autoSpaceDE w:val="0"/>
        <w:autoSpaceDN w:val="0"/>
        <w:adjustRightInd w:val="0"/>
        <w:spacing w:after="0" w:line="360" w:lineRule="auto"/>
        <w:ind w:firstLine="851"/>
        <w:jc w:val="both"/>
        <w:rPr>
          <w:rFonts w:ascii="Times New Roman" w:hAnsi="Times New Roman" w:cs="Times New Roman"/>
          <w:sz w:val="24"/>
          <w:szCs w:val="24"/>
        </w:rPr>
      </w:pPr>
      <w:r w:rsidRPr="0055184B">
        <w:rPr>
          <w:rFonts w:ascii="Times New Roman" w:hAnsi="Times New Roman" w:cs="Times New Roman"/>
          <w:sz w:val="24"/>
          <w:szCs w:val="24"/>
        </w:rPr>
        <w:t>Целью изучения предмета биология в средней школе является</w:t>
      </w:r>
    </w:p>
    <w:p w:rsidR="00C312A8" w:rsidRPr="0055184B" w:rsidRDefault="00C312A8" w:rsidP="00363361">
      <w:pPr>
        <w:widowControl w:val="0"/>
        <w:tabs>
          <w:tab w:val="left" w:pos="9900"/>
        </w:tabs>
        <w:autoSpaceDE w:val="0"/>
        <w:autoSpaceDN w:val="0"/>
        <w:adjustRightInd w:val="0"/>
        <w:spacing w:after="0" w:line="360" w:lineRule="auto"/>
        <w:ind w:firstLine="851"/>
        <w:jc w:val="both"/>
        <w:rPr>
          <w:rFonts w:ascii="Times New Roman" w:hAnsi="Times New Roman" w:cs="Times New Roman"/>
          <w:sz w:val="24"/>
          <w:szCs w:val="24"/>
        </w:rPr>
      </w:pPr>
      <w:r w:rsidRPr="0055184B">
        <w:rPr>
          <w:rFonts w:ascii="Times New Roman" w:hAnsi="Times New Roman" w:cs="Times New Roman"/>
          <w:sz w:val="24"/>
          <w:szCs w:val="24"/>
        </w:rPr>
        <w:t xml:space="preserve">- </w:t>
      </w:r>
      <w:r w:rsidRPr="0055184B">
        <w:rPr>
          <w:rFonts w:ascii="Times New Roman" w:eastAsia="+mn-ea" w:hAnsi="Times New Roman" w:cs="Times New Roman"/>
          <w:sz w:val="24"/>
          <w:szCs w:val="24"/>
        </w:rPr>
        <w:t xml:space="preserve">  </w:t>
      </w:r>
      <w:r w:rsidRPr="0055184B">
        <w:rPr>
          <w:rFonts w:ascii="Times New Roman" w:hAnsi="Times New Roman" w:cs="Times New Roman"/>
          <w:i/>
          <w:iCs/>
          <w:sz w:val="24"/>
          <w:szCs w:val="24"/>
        </w:rPr>
        <w:t>социализация личности</w:t>
      </w:r>
      <w:r w:rsidRPr="0055184B">
        <w:rPr>
          <w:rFonts w:ascii="Times New Roman" w:hAnsi="Times New Roman" w:cs="Times New Roman"/>
          <w:sz w:val="24"/>
          <w:szCs w:val="24"/>
        </w:rPr>
        <w:t xml:space="preserve"> ученика посредством освоения практического и духовного опыта взаимодействия человечества с природой. Эта цель согласуется с идеалом воспитания личности, способной жить в гармонии с обществом и природой. Ключевую роль в достижении этой цели играет развитие экологического сознания личности, когда происходит понимание сущности природных закономерностей и причин противоречий и конфликтов в системе «природа—общество»;</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приобщение к культуре познания</w:t>
      </w:r>
      <w:r w:rsidRPr="0055184B">
        <w:rPr>
          <w:rFonts w:ascii="Times New Roman" w:hAnsi="Times New Roman" w:cs="Times New Roman"/>
          <w:sz w:val="24"/>
          <w:szCs w:val="24"/>
        </w:rPr>
        <w:t xml:space="preserve"> на основе формирования ценностных отношений и ориентаций, отражающих объективную целостность и ценность природы, науки и образования;</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ориентация в системе моральных норм и ценностей</w:t>
      </w:r>
      <w:r w:rsidRPr="0055184B">
        <w:rPr>
          <w:rFonts w:ascii="Times New Roman" w:hAnsi="Times New Roman" w:cs="Times New Roman"/>
          <w:sz w:val="24"/>
          <w:szCs w:val="24"/>
        </w:rPr>
        <w:t xml:space="preserve"> на основе развития у школьников познавательного, эмоционального и эстетического восприятия природы;</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развитие познавательных мотивов и потребностей</w:t>
      </w:r>
      <w:r w:rsidRPr="0055184B">
        <w:rPr>
          <w:rFonts w:ascii="Times New Roman" w:hAnsi="Times New Roman" w:cs="Times New Roman"/>
          <w:sz w:val="24"/>
          <w:szCs w:val="24"/>
        </w:rPr>
        <w:t xml:space="preserve"> школьников в биологическом образовании; интереса к учебной и исследовательской деятельности; способностей к проявлению гуманистической позиции в общении с природой и людьми;</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овладение ключевыми компетентностями</w:t>
      </w:r>
      <w:r w:rsidRPr="0055184B">
        <w:rPr>
          <w:rFonts w:ascii="Times New Roman" w:hAnsi="Times New Roman" w:cs="Times New Roman"/>
          <w:sz w:val="24"/>
          <w:szCs w:val="24"/>
        </w:rPr>
        <w:t>: учебно-познавательными, информационными, ценностно-смысловыми, коммуникативными;</w:t>
      </w:r>
    </w:p>
    <w:p w:rsidR="00C312A8" w:rsidRPr="0055184B" w:rsidRDefault="00C312A8" w:rsidP="00363361">
      <w:pPr>
        <w:widowControl w:val="0"/>
        <w:numPr>
          <w:ilvl w:val="0"/>
          <w:numId w:val="18"/>
        </w:numPr>
        <w:tabs>
          <w:tab w:val="left" w:pos="9900"/>
        </w:tabs>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i/>
          <w:iCs/>
          <w:sz w:val="24"/>
          <w:szCs w:val="24"/>
        </w:rPr>
        <w:t>формирование научного мировоззрения</w:t>
      </w:r>
      <w:r w:rsidRPr="0055184B">
        <w:rPr>
          <w:rFonts w:ascii="Times New Roman" w:hAnsi="Times New Roman" w:cs="Times New Roman"/>
          <w:sz w:val="24"/>
          <w:szCs w:val="24"/>
        </w:rPr>
        <w:t xml:space="preserve"> на основе интеграции знаний о природе и обществе. </w:t>
      </w:r>
    </w:p>
    <w:p w:rsidR="00C312A8" w:rsidRPr="0055184B" w:rsidRDefault="00C312A8" w:rsidP="00363361">
      <w:pPr>
        <w:pStyle w:val="a4"/>
        <w:spacing w:line="360" w:lineRule="auto"/>
        <w:ind w:firstLine="567"/>
        <w:jc w:val="both"/>
        <w:rPr>
          <w:rFonts w:ascii="Times New Roman" w:hAnsi="Times New Roman" w:cs="Times New Roman"/>
          <w:color w:val="auto"/>
        </w:rPr>
      </w:pPr>
      <w:r w:rsidRPr="0055184B">
        <w:rPr>
          <w:rFonts w:ascii="Times New Roman" w:hAnsi="Times New Roman" w:cs="Times New Roman"/>
          <w:color w:val="auto"/>
        </w:rPr>
        <w:t xml:space="preserve">       В соответствии с этим основная образовательная программа по биологии решает следующие задачи достижения общепредметных результатов, таких как: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b/>
          <w:sz w:val="24"/>
          <w:szCs w:val="24"/>
        </w:rPr>
        <w:lastRenderedPageBreak/>
        <w:t xml:space="preserve">- </w:t>
      </w:r>
      <w:r w:rsidRPr="0055184B">
        <w:rPr>
          <w:rFonts w:ascii="Times New Roman" w:hAnsi="Times New Roman" w:cs="Times New Roman"/>
          <w:sz w:val="24"/>
          <w:szCs w:val="24"/>
        </w:rPr>
        <w:t xml:space="preserve">характеристика содержания биологических теорий (клеточная, эволюционная теория Ч. Дарвина); учения В. И. Вернадского о биосфере; законов Г. Менделя, закономерностей изменчивости; вклада выдающихся ученых в развитие биологической науки; </w:t>
      </w:r>
    </w:p>
    <w:p w:rsidR="00C312A8" w:rsidRPr="0055184B" w:rsidRDefault="00C312A8" w:rsidP="00363361">
      <w:pPr>
        <w:spacing w:after="0" w:line="360" w:lineRule="auto"/>
        <w:ind w:firstLine="567"/>
        <w:jc w:val="both"/>
        <w:rPr>
          <w:rFonts w:ascii="Times New Roman" w:hAnsi="Times New Roman" w:cs="Times New Roman"/>
          <w:sz w:val="24"/>
          <w:szCs w:val="24"/>
        </w:rPr>
      </w:pPr>
      <w:proofErr w:type="gramStart"/>
      <w:r w:rsidRPr="0055184B">
        <w:rPr>
          <w:rFonts w:ascii="Times New Roman" w:hAnsi="Times New Roman" w:cs="Times New Roman"/>
          <w:sz w:val="24"/>
          <w:szCs w:val="24"/>
        </w:rPr>
        <w:t xml:space="preserve">-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r w:rsidRPr="0055184B">
        <w:rPr>
          <w:rFonts w:ascii="Times New Roman" w:hAnsi="Times New Roman" w:cs="Times New Roman"/>
          <w:sz w:val="24"/>
          <w:szCs w:val="24"/>
        </w:rPr>
        <w:tab/>
      </w:r>
      <w:proofErr w:type="gramEnd"/>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объяснение роли биологии в формировании научного мировоззрения; вклада биологических теорий в формирование современной </w:t>
      </w:r>
      <w:proofErr w:type="gramStart"/>
      <w:r w:rsidRPr="0055184B">
        <w:rPr>
          <w:rFonts w:ascii="Times New Roman" w:hAnsi="Times New Roman" w:cs="Times New Roman"/>
          <w:sz w:val="24"/>
          <w:szCs w:val="24"/>
        </w:rPr>
        <w:t>естественно-научной</w:t>
      </w:r>
      <w:proofErr w:type="gramEnd"/>
      <w:r w:rsidRPr="0055184B">
        <w:rPr>
          <w:rFonts w:ascii="Times New Roman" w:hAnsi="Times New Roman" w:cs="Times New Roman"/>
          <w:sz w:val="24"/>
          <w:szCs w:val="24"/>
        </w:rPr>
        <w:t xml:space="preserve"> картины мира; отрицательного влияния алкоголя, никотина, наркотических веществ на развитие зародыша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умение пользоваться биологической терминологией и символикой;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описание особей видов по морфологическому критерию;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C312A8" w:rsidRPr="0055184B" w:rsidRDefault="00C312A8" w:rsidP="00363361">
      <w:pPr>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t xml:space="preserve">- 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  </w:t>
      </w:r>
    </w:p>
    <w:p w:rsidR="00C312A8" w:rsidRPr="0055184B" w:rsidRDefault="00C312A8" w:rsidP="00363361">
      <w:pPr>
        <w:suppressAutoHyphens/>
        <w:spacing w:after="0" w:line="360" w:lineRule="auto"/>
        <w:ind w:firstLine="567"/>
        <w:jc w:val="both"/>
        <w:rPr>
          <w:rFonts w:ascii="Times New Roman" w:eastAsia="Times New Roman" w:hAnsi="Times New Roman" w:cs="Times New Roman"/>
          <w:sz w:val="24"/>
          <w:szCs w:val="24"/>
        </w:rPr>
      </w:pPr>
      <w:r w:rsidRPr="0055184B">
        <w:rPr>
          <w:rFonts w:ascii="Times New Roman" w:eastAsia="Times New Roman" w:hAnsi="Times New Roman" w:cs="Times New Roman"/>
          <w:sz w:val="24"/>
          <w:szCs w:val="24"/>
        </w:rPr>
        <w:t>Примерная программа по биологии строится с учетом следующих содержательных линий:</w:t>
      </w:r>
    </w:p>
    <w:p w:rsidR="00C312A8" w:rsidRPr="0055184B" w:rsidRDefault="00C312A8" w:rsidP="003633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-многообразие и эволюция живых организмов;</w:t>
      </w:r>
    </w:p>
    <w:p w:rsidR="00C312A8" w:rsidRPr="0055184B" w:rsidRDefault="00C312A8" w:rsidP="003633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-системная и уровневая организация живой природы;</w:t>
      </w:r>
    </w:p>
    <w:p w:rsidR="00C312A8" w:rsidRPr="0055184B" w:rsidRDefault="00C312A8" w:rsidP="003633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-биологическая и социальная сущность человека.</w:t>
      </w:r>
    </w:p>
    <w:p w:rsidR="00C312A8" w:rsidRPr="0055184B" w:rsidRDefault="00C312A8" w:rsidP="00363361">
      <w:pPr>
        <w:suppressAutoHyphens/>
        <w:spacing w:after="0" w:line="360" w:lineRule="auto"/>
        <w:ind w:firstLine="567"/>
        <w:jc w:val="both"/>
        <w:rPr>
          <w:rFonts w:ascii="Times New Roman" w:hAnsi="Times New Roman" w:cs="Times New Roman"/>
          <w:sz w:val="24"/>
          <w:szCs w:val="24"/>
        </w:rPr>
      </w:pPr>
      <w:r w:rsidRPr="0055184B">
        <w:rPr>
          <w:rFonts w:ascii="Times New Roman" w:hAnsi="Times New Roman" w:cs="Times New Roman"/>
          <w:sz w:val="24"/>
          <w:szCs w:val="24"/>
        </w:rPr>
        <w:lastRenderedPageBreak/>
        <w:t xml:space="preserve">    Учебно-методический комплекс, обеспечивающий реализацию программы: </w:t>
      </w:r>
    </w:p>
    <w:p w:rsidR="00C312A8" w:rsidRPr="0055184B" w:rsidRDefault="00C312A8" w:rsidP="00363361">
      <w:pPr>
        <w:pStyle w:val="11"/>
        <w:spacing w:line="360" w:lineRule="auto"/>
        <w:rPr>
          <w:sz w:val="24"/>
          <w:szCs w:val="24"/>
          <w:lang w:val="ru-RU"/>
        </w:rPr>
      </w:pPr>
      <w:r w:rsidRPr="0055184B">
        <w:rPr>
          <w:sz w:val="24"/>
          <w:szCs w:val="24"/>
          <w:lang w:val="ru-RU"/>
        </w:rPr>
        <w:t>Рабочая программа ориентирована на учебник В. Б. Захарова, С. Г. Мамонтова, Н. И. Сонина и Е. Т. Захаровой «Биология. Общая биология. Углубленный уровень. 10 класс» и «Биология. Общая биология. Углубленный уровень. 11 класс».2018г</w:t>
      </w:r>
    </w:p>
    <w:p w:rsidR="009C7C94" w:rsidRPr="0055184B" w:rsidRDefault="009C7C94" w:rsidP="00363361">
      <w:pPr>
        <w:pStyle w:val="Standard"/>
        <w:spacing w:line="360" w:lineRule="auto"/>
        <w:jc w:val="center"/>
        <w:rPr>
          <w:rFonts w:cs="Times New Roman"/>
          <w:b/>
          <w:bCs/>
          <w:lang w:val="ru-RU"/>
        </w:rPr>
      </w:pPr>
      <w:r w:rsidRPr="0055184B">
        <w:rPr>
          <w:rFonts w:cs="Times New Roman"/>
          <w:b/>
          <w:bCs/>
        </w:rPr>
        <w:t>Аннотац</w:t>
      </w:r>
      <w:r w:rsidR="0055184B">
        <w:rPr>
          <w:rFonts w:cs="Times New Roman"/>
          <w:b/>
          <w:bCs/>
        </w:rPr>
        <w:t>ия к рабочей программе по химии</w:t>
      </w:r>
      <w:r w:rsidR="0055184B">
        <w:rPr>
          <w:rFonts w:cs="Times New Roman"/>
          <w:b/>
          <w:bCs/>
          <w:lang w:val="ru-RU"/>
        </w:rPr>
        <w:t xml:space="preserve"> (</w:t>
      </w:r>
      <w:r w:rsidRPr="0055184B">
        <w:rPr>
          <w:rFonts w:cs="Times New Roman"/>
          <w:b/>
          <w:bCs/>
          <w:lang w:val="ru-RU"/>
        </w:rPr>
        <w:t>базовый уровень</w:t>
      </w:r>
      <w:r w:rsidR="0055184B">
        <w:rPr>
          <w:rFonts w:cs="Times New Roman"/>
          <w:b/>
          <w:bCs/>
          <w:lang w:val="ru-RU"/>
        </w:rPr>
        <w:t>)</w:t>
      </w:r>
    </w:p>
    <w:p w:rsidR="009C7C94" w:rsidRPr="0055184B" w:rsidRDefault="009C7C94" w:rsidP="00363361">
      <w:pPr>
        <w:pStyle w:val="Standard"/>
        <w:spacing w:line="360" w:lineRule="auto"/>
        <w:jc w:val="both"/>
        <w:rPr>
          <w:rFonts w:cs="Times New Roman"/>
        </w:rPr>
      </w:pPr>
      <w:r w:rsidRPr="0055184B">
        <w:rPr>
          <w:rFonts w:cs="Times New Roman"/>
        </w:rPr>
        <w:t xml:space="preserve"> Количество часов за нормативный срок освоения предмета –  6</w:t>
      </w:r>
      <w:r w:rsidR="0055184B">
        <w:rPr>
          <w:rFonts w:cs="Times New Roman"/>
          <w:lang w:val="ru-RU"/>
        </w:rPr>
        <w:t>9</w:t>
      </w:r>
      <w:r w:rsidRPr="0055184B">
        <w:rPr>
          <w:rFonts w:cs="Times New Roman"/>
        </w:rPr>
        <w:t>ч.</w:t>
      </w:r>
    </w:p>
    <w:p w:rsidR="009C7C94" w:rsidRPr="0055184B" w:rsidRDefault="009C7C94" w:rsidP="00363361">
      <w:pPr>
        <w:pStyle w:val="Standard"/>
        <w:spacing w:line="360" w:lineRule="auto"/>
        <w:jc w:val="both"/>
        <w:rPr>
          <w:rFonts w:cs="Times New Roman"/>
        </w:rPr>
      </w:pPr>
      <w:r w:rsidRPr="0055184B">
        <w:rPr>
          <w:rFonts w:cs="Times New Roman"/>
        </w:rPr>
        <w:t xml:space="preserve"> Рабочая программа по учебному предмету </w:t>
      </w:r>
      <w:r w:rsidRPr="0055184B">
        <w:rPr>
          <w:rFonts w:cs="Times New Roman"/>
          <w:lang w:val="ru-RU"/>
        </w:rPr>
        <w:t>Химия</w:t>
      </w:r>
      <w:r w:rsidRPr="0055184B">
        <w:rPr>
          <w:rFonts w:cs="Times New Roman"/>
        </w:rPr>
        <w:t xml:space="preserve"> разработана на основе:</w:t>
      </w:r>
    </w:p>
    <w:p w:rsidR="0055184B" w:rsidRDefault="009C7C94" w:rsidP="00363361">
      <w:pPr>
        <w:pStyle w:val="Standard"/>
        <w:spacing w:line="360" w:lineRule="auto"/>
        <w:jc w:val="both"/>
        <w:rPr>
          <w:rFonts w:cs="Times New Roman"/>
          <w:lang w:val="ru-RU"/>
        </w:rPr>
      </w:pPr>
      <w:r w:rsidRPr="0055184B">
        <w:rPr>
          <w:rFonts w:cs="Times New Roman"/>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Федерации17.05.2012 № 413  </w:t>
      </w:r>
      <w:r w:rsidRPr="0055184B">
        <w:rPr>
          <w:rFonts w:cs="Times New Roman"/>
          <w:u w:val="single"/>
        </w:rPr>
        <w:t xml:space="preserve"> </w:t>
      </w:r>
      <w:r w:rsidRPr="0055184B">
        <w:rPr>
          <w:rFonts w:cs="Times New Roman"/>
        </w:rPr>
        <w:t xml:space="preserve"> «Об утверждении федерального государственного образовательного стандарта </w:t>
      </w:r>
      <w:r w:rsidRPr="0055184B">
        <w:rPr>
          <w:rFonts w:cs="Times New Roman"/>
          <w:lang w:val="ru-RU"/>
        </w:rPr>
        <w:t>среднего</w:t>
      </w:r>
      <w:r w:rsidRPr="0055184B">
        <w:rPr>
          <w:rFonts w:cs="Times New Roman"/>
        </w:rPr>
        <w:t xml:space="preserve"> общего образования»);</w:t>
      </w:r>
    </w:p>
    <w:p w:rsidR="009C7C94" w:rsidRPr="0055184B" w:rsidRDefault="009C7C94" w:rsidP="0055184B">
      <w:pPr>
        <w:pStyle w:val="Standard"/>
        <w:spacing w:line="360" w:lineRule="auto"/>
        <w:ind w:firstLine="708"/>
        <w:jc w:val="both"/>
        <w:rPr>
          <w:rFonts w:cs="Times New Roman"/>
        </w:rPr>
      </w:pPr>
      <w:r w:rsidRPr="0055184B">
        <w:rPr>
          <w:rFonts w:eastAsia="NewtonSanPin" w:cs="Times New Roman"/>
        </w:rPr>
        <w:t>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и, во-вторых, психологическими возрастными особенностями обучаемых.</w:t>
      </w:r>
    </w:p>
    <w:p w:rsidR="009C7C94" w:rsidRPr="0055184B" w:rsidRDefault="009C7C94" w:rsidP="0055184B">
      <w:pPr>
        <w:pStyle w:val="Standard"/>
        <w:autoSpaceDE w:val="0"/>
        <w:spacing w:line="360" w:lineRule="auto"/>
        <w:ind w:firstLine="708"/>
        <w:jc w:val="both"/>
        <w:rPr>
          <w:rFonts w:eastAsia="NewtonSanPin" w:cs="Times New Roman"/>
        </w:rPr>
      </w:pPr>
      <w:r w:rsidRPr="0055184B">
        <w:rPr>
          <w:rFonts w:eastAsia="NewtonSanPin" w:cs="Times New Roman"/>
        </w:rPr>
        <w:t>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w:t>
      </w:r>
    </w:p>
    <w:p w:rsidR="009C7C94" w:rsidRPr="0055184B" w:rsidRDefault="009C7C94" w:rsidP="00363361">
      <w:pPr>
        <w:pStyle w:val="Standard"/>
        <w:spacing w:line="360" w:lineRule="auto"/>
        <w:jc w:val="both"/>
        <w:rPr>
          <w:rFonts w:cs="Times New Roman"/>
        </w:rPr>
      </w:pPr>
      <w:r w:rsidRPr="0055184B">
        <w:rPr>
          <w:rFonts w:cs="Times New Roman"/>
          <w:b/>
          <w:bCs/>
        </w:rPr>
        <w:t xml:space="preserve">    </w:t>
      </w:r>
      <w:r w:rsidRPr="0055184B">
        <w:rPr>
          <w:rFonts w:cs="Times New Roman"/>
        </w:rPr>
        <w:t>Главная цель изучения (</w:t>
      </w:r>
      <w:r w:rsidRPr="0055184B">
        <w:rPr>
          <w:rFonts w:cs="Times New Roman"/>
          <w:lang w:val="ru-RU"/>
        </w:rPr>
        <w:t>предмета)</w:t>
      </w:r>
    </w:p>
    <w:p w:rsidR="009C7C94" w:rsidRPr="0055184B" w:rsidRDefault="009C7C94" w:rsidP="00363361">
      <w:pPr>
        <w:pStyle w:val="Standard"/>
        <w:numPr>
          <w:ilvl w:val="0"/>
          <w:numId w:val="21"/>
        </w:numPr>
        <w:autoSpaceDE w:val="0"/>
        <w:spacing w:line="360" w:lineRule="auto"/>
        <w:ind w:left="0"/>
        <w:jc w:val="both"/>
        <w:rPr>
          <w:rFonts w:eastAsia="NewtonSanPin" w:cs="Times New Roman"/>
        </w:rPr>
      </w:pPr>
      <w:r w:rsidRPr="0055184B">
        <w:rPr>
          <w:rFonts w:eastAsia="NewtonSanPin" w:cs="Times New Roman"/>
        </w:rPr>
        <w:t>формирование целостного представления о мире, основанного на приобретенных знаниях, умениях и способах деятельности;</w:t>
      </w:r>
    </w:p>
    <w:p w:rsidR="009C7C94" w:rsidRPr="0055184B" w:rsidRDefault="009C7C94" w:rsidP="00363361">
      <w:pPr>
        <w:pStyle w:val="Standard"/>
        <w:numPr>
          <w:ilvl w:val="0"/>
          <w:numId w:val="21"/>
        </w:numPr>
        <w:autoSpaceDE w:val="0"/>
        <w:spacing w:line="360" w:lineRule="auto"/>
        <w:ind w:left="0"/>
        <w:jc w:val="both"/>
        <w:rPr>
          <w:rFonts w:eastAsia="NewtonSanPin" w:cs="Times New Roman"/>
        </w:rPr>
      </w:pPr>
      <w:r w:rsidRPr="0055184B">
        <w:rPr>
          <w:rFonts w:eastAsia="NewtonSanPin" w:cs="Times New Roman"/>
        </w:rPr>
        <w:t>приобретение опыта разнообразной деятельности, опыта познания и самопознания;</w:t>
      </w:r>
    </w:p>
    <w:p w:rsidR="009C7C94" w:rsidRPr="0055184B" w:rsidRDefault="009C7C94" w:rsidP="00363361">
      <w:pPr>
        <w:pStyle w:val="Standard"/>
        <w:numPr>
          <w:ilvl w:val="0"/>
          <w:numId w:val="21"/>
        </w:numPr>
        <w:autoSpaceDE w:val="0"/>
        <w:spacing w:line="360" w:lineRule="auto"/>
        <w:ind w:left="0"/>
        <w:jc w:val="both"/>
        <w:rPr>
          <w:rFonts w:eastAsia="NewtonSanPin" w:cs="Times New Roman"/>
        </w:rPr>
      </w:pPr>
      <w:r w:rsidRPr="0055184B">
        <w:rPr>
          <w:rFonts w:eastAsia="NewtonSanPin" w:cs="Times New Roman"/>
        </w:rPr>
        <w:t>подготовка к осуществлению осознанного выбора индивидуальной образовательной или профессиональной траектории.</w:t>
      </w:r>
    </w:p>
    <w:p w:rsidR="009C7C94" w:rsidRPr="0055184B" w:rsidRDefault="009C7C94" w:rsidP="00363361">
      <w:pPr>
        <w:pStyle w:val="Standard"/>
        <w:autoSpaceDE w:val="0"/>
        <w:spacing w:line="360" w:lineRule="auto"/>
        <w:jc w:val="both"/>
        <w:rPr>
          <w:rFonts w:eastAsia="NewtonSanPin-BoldItalic" w:cs="Times New Roman"/>
        </w:rPr>
      </w:pPr>
      <w:r w:rsidRPr="0055184B">
        <w:rPr>
          <w:rFonts w:eastAsia="NewtonSanPin-BoldItalic" w:cs="Times New Roman"/>
          <w:i/>
          <w:iCs/>
          <w:lang w:val="ru-RU"/>
        </w:rPr>
        <w:t>И</w:t>
      </w:r>
      <w:r w:rsidRPr="0055184B">
        <w:rPr>
          <w:rFonts w:eastAsia="NewtonSanPin-BoldItalic" w:cs="Times New Roman"/>
          <w:i/>
          <w:iCs/>
        </w:rPr>
        <w:t>зучение химии обеспечи</w:t>
      </w:r>
      <w:r w:rsidRPr="0055184B">
        <w:rPr>
          <w:rFonts w:eastAsia="NewtonSanPin-BoldItalic" w:cs="Times New Roman"/>
          <w:i/>
          <w:iCs/>
          <w:lang w:val="ru-RU"/>
        </w:rPr>
        <w:t>вает</w:t>
      </w:r>
      <w:r w:rsidRPr="0055184B">
        <w:rPr>
          <w:rFonts w:eastAsia="NewtonSanPin" w:cs="Times New Roman"/>
        </w:rPr>
        <w:t>:</w:t>
      </w:r>
    </w:p>
    <w:p w:rsidR="009C7C94" w:rsidRPr="0055184B" w:rsidRDefault="009C7C94" w:rsidP="00363361">
      <w:pPr>
        <w:pStyle w:val="Standard"/>
        <w:autoSpaceDE w:val="0"/>
        <w:spacing w:line="360" w:lineRule="auto"/>
        <w:jc w:val="both"/>
        <w:rPr>
          <w:rFonts w:eastAsia="NewtonSanPin-BoldItalic" w:cs="Times New Roman"/>
        </w:rPr>
      </w:pPr>
      <w:r w:rsidRPr="0055184B">
        <w:rPr>
          <w:rFonts w:eastAsia="SymbolMT" w:cs="Times New Roman"/>
        </w:rPr>
        <w:t xml:space="preserve">• </w:t>
      </w:r>
      <w:r w:rsidRPr="0055184B">
        <w:rPr>
          <w:rFonts w:eastAsia="NewtonSanPin" w:cs="Times New Roman"/>
        </w:rPr>
        <w:t>формирование системы химических знаний как компонента естественнонаучной картины мира;</w:t>
      </w:r>
    </w:p>
    <w:p w:rsidR="009C7C94" w:rsidRPr="0055184B" w:rsidRDefault="009C7C94" w:rsidP="00363361">
      <w:pPr>
        <w:pStyle w:val="Standard"/>
        <w:autoSpaceDE w:val="0"/>
        <w:spacing w:line="360" w:lineRule="auto"/>
        <w:jc w:val="both"/>
        <w:rPr>
          <w:rFonts w:eastAsia="NewtonSanPin-BoldItalic" w:cs="Times New Roman"/>
        </w:rPr>
      </w:pPr>
      <w:r w:rsidRPr="0055184B">
        <w:rPr>
          <w:rFonts w:eastAsia="SymbolMT" w:cs="Times New Roman"/>
        </w:rPr>
        <w:t xml:space="preserve">• </w:t>
      </w:r>
      <w:r w:rsidRPr="0055184B">
        <w:rPr>
          <w:rFonts w:eastAsia="NewtonSanPin" w:cs="Times New Roman"/>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9C7C94" w:rsidRPr="0055184B" w:rsidRDefault="009C7C94" w:rsidP="00363361">
      <w:pPr>
        <w:pStyle w:val="Standard"/>
        <w:autoSpaceDE w:val="0"/>
        <w:spacing w:line="360" w:lineRule="auto"/>
        <w:jc w:val="both"/>
        <w:rPr>
          <w:rFonts w:eastAsia="NewtonSanPin-BoldItalic" w:cs="Times New Roman"/>
        </w:rPr>
      </w:pPr>
      <w:r w:rsidRPr="0055184B">
        <w:rPr>
          <w:rFonts w:eastAsia="SymbolMT" w:cs="Times New Roman"/>
        </w:rPr>
        <w:t xml:space="preserve">• </w:t>
      </w:r>
      <w:r w:rsidRPr="0055184B">
        <w:rPr>
          <w:rFonts w:eastAsia="NewtonSanPin" w:cs="Times New Roman"/>
        </w:rPr>
        <w:t xml:space="preserve">выработку у обучающихся понимания общественной потребности в развитии химии, а </w:t>
      </w:r>
      <w:r w:rsidRPr="0055184B">
        <w:rPr>
          <w:rFonts w:eastAsia="NewtonSanPin" w:cs="Times New Roman"/>
        </w:rPr>
        <w:lastRenderedPageBreak/>
        <w:t>также формирование у них отношения к химии как возможной области будущей практической деятельности;</w:t>
      </w:r>
    </w:p>
    <w:p w:rsidR="009C7C94" w:rsidRPr="0055184B" w:rsidRDefault="009C7C94" w:rsidP="00363361">
      <w:pPr>
        <w:pStyle w:val="Standard"/>
        <w:autoSpaceDE w:val="0"/>
        <w:spacing w:line="360" w:lineRule="auto"/>
        <w:jc w:val="both"/>
        <w:rPr>
          <w:rFonts w:eastAsia="NewtonSanPin-BoldItalic" w:cs="Times New Roman"/>
        </w:rPr>
      </w:pPr>
      <w:r w:rsidRPr="0055184B">
        <w:rPr>
          <w:rFonts w:eastAsia="SymbolMT" w:cs="Times New Roman"/>
        </w:rPr>
        <w:t xml:space="preserve">• </w:t>
      </w:r>
      <w:r w:rsidRPr="0055184B">
        <w:rPr>
          <w:rFonts w:eastAsia="NewtonSanPin" w:cs="Times New Roman"/>
        </w:rPr>
        <w:t>формирование умений безопасного обращения с веществами, используемыми в повседневной жизни.</w:t>
      </w:r>
    </w:p>
    <w:p w:rsidR="009C7C94" w:rsidRPr="0055184B" w:rsidRDefault="009C7C94" w:rsidP="00363361">
      <w:pPr>
        <w:pStyle w:val="Standard"/>
        <w:spacing w:line="360" w:lineRule="auto"/>
        <w:jc w:val="both"/>
        <w:rPr>
          <w:rFonts w:eastAsia="NewtonSanPin-BoldItalic" w:cs="Times New Roman"/>
        </w:rPr>
      </w:pPr>
      <w:r w:rsidRPr="0055184B">
        <w:rPr>
          <w:rFonts w:eastAsia="NewtonSanPin-BoldItalic" w:cs="Times New Roman"/>
          <w:b/>
          <w:bCs/>
          <w:i/>
          <w:iCs/>
        </w:rPr>
        <w:t xml:space="preserve">Целями </w:t>
      </w:r>
      <w:r w:rsidRPr="0055184B">
        <w:rPr>
          <w:rFonts w:eastAsia="NewtonSanPin-BoldItalic" w:cs="Times New Roman"/>
          <w:i/>
          <w:iCs/>
        </w:rPr>
        <w:t>изучения химии в средней школе являются</w:t>
      </w:r>
      <w:r w:rsidRPr="0055184B">
        <w:rPr>
          <w:rFonts w:eastAsia="NewtonSanPin" w:cs="Times New Roman"/>
        </w:rPr>
        <w:t>:</w:t>
      </w:r>
    </w:p>
    <w:p w:rsidR="009C7C94" w:rsidRPr="0055184B" w:rsidRDefault="009C7C94" w:rsidP="00363361">
      <w:pPr>
        <w:pStyle w:val="Standard"/>
        <w:autoSpaceDE w:val="0"/>
        <w:spacing w:line="360" w:lineRule="auto"/>
        <w:jc w:val="both"/>
        <w:rPr>
          <w:rFonts w:eastAsia="NewtonSanPin" w:cs="Times New Roman"/>
        </w:rPr>
      </w:pPr>
      <w:r w:rsidRPr="0055184B">
        <w:rPr>
          <w:rFonts w:eastAsia="NewtonSanPin" w:cs="Times New Roman"/>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C7C94" w:rsidRPr="0055184B" w:rsidRDefault="009C7C94" w:rsidP="00363361">
      <w:pPr>
        <w:pStyle w:val="Standard"/>
        <w:autoSpaceDE w:val="0"/>
        <w:spacing w:line="360" w:lineRule="auto"/>
        <w:jc w:val="both"/>
        <w:rPr>
          <w:rFonts w:eastAsia="NewtonSanPin" w:cs="Times New Roman"/>
        </w:rPr>
      </w:pPr>
      <w:r w:rsidRPr="0055184B">
        <w:rPr>
          <w:rFonts w:eastAsia="NewtonSanPin" w:cs="Times New Roman"/>
        </w:rP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p>
    <w:p w:rsidR="009C7C94" w:rsidRPr="0055184B" w:rsidRDefault="009C7C94" w:rsidP="00363361">
      <w:pPr>
        <w:pStyle w:val="Standard"/>
        <w:numPr>
          <w:ilvl w:val="0"/>
          <w:numId w:val="22"/>
        </w:numPr>
        <w:autoSpaceDE w:val="0"/>
        <w:spacing w:line="360" w:lineRule="auto"/>
        <w:ind w:left="0" w:firstLine="30"/>
        <w:jc w:val="both"/>
        <w:rPr>
          <w:rFonts w:cs="Times New Roman"/>
        </w:rPr>
      </w:pPr>
      <w:r w:rsidRPr="0055184B">
        <w:rPr>
          <w:rFonts w:eastAsia="NewtonSanPin" w:cs="Times New Roman"/>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9C7C94" w:rsidRPr="0055184B" w:rsidRDefault="009C7C94" w:rsidP="0055184B">
      <w:pPr>
        <w:pStyle w:val="Standard"/>
        <w:autoSpaceDE w:val="0"/>
        <w:spacing w:line="360" w:lineRule="auto"/>
        <w:ind w:firstLine="708"/>
        <w:jc w:val="both"/>
        <w:rPr>
          <w:rFonts w:eastAsia="NewtonSanPin" w:cs="Times New Roman"/>
        </w:rPr>
      </w:pPr>
      <w:r w:rsidRPr="0055184B">
        <w:rPr>
          <w:rFonts w:eastAsia="NewtonSanPin" w:cs="Times New Roman"/>
          <w:lang w:val="ru-RU"/>
        </w:rPr>
        <w:t xml:space="preserve">В </w:t>
      </w:r>
      <w:r w:rsidRPr="0055184B">
        <w:rPr>
          <w:rFonts w:eastAsia="NewtonSanPin" w:cs="Times New Roman"/>
        </w:rPr>
        <w:t xml:space="preserve">рабочей программе по химии </w:t>
      </w:r>
      <w:r w:rsidRPr="0055184B">
        <w:rPr>
          <w:rFonts w:eastAsia="NewtonSanPin" w:cs="Times New Roman"/>
          <w:lang w:val="ru-RU"/>
        </w:rPr>
        <w:t>представлены</w:t>
      </w:r>
      <w:r w:rsidRPr="0055184B">
        <w:rPr>
          <w:rFonts w:eastAsia="NewtonSanPin" w:cs="Times New Roman"/>
        </w:rPr>
        <w:t xml:space="preserve"> основные содержательные линии:</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«Вещество» — знания о составе и строении веществ, их важнейших физических и химических свойствах, биологическом действии.</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«Химическая реакция» — знания об условиях, в которых проявляются химические свойства веществ, способах управления химическими процессами.</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 xml:space="preserve">«Применение веществ» — знания и опыт практической </w:t>
      </w:r>
      <w:r w:rsidRPr="0055184B">
        <w:rPr>
          <w:rFonts w:eastAsia="NewtonSanPin" w:cs="Times New Roman"/>
          <w:lang w:val="ru-RU"/>
        </w:rPr>
        <w:t>деятельности</w:t>
      </w:r>
      <w:r w:rsidRPr="0055184B">
        <w:rPr>
          <w:rFonts w:eastAsia="NewtonSanPin" w:cs="Times New Roman"/>
        </w:rPr>
        <w:t xml:space="preserve"> с веществами, которые наиболее часто употребляются в повседневной жизни, широко используются в промышленности, </w:t>
      </w:r>
      <w:r w:rsidRPr="0055184B">
        <w:rPr>
          <w:rFonts w:eastAsia="NewtonSanPin" w:cs="Times New Roman"/>
          <w:lang w:val="ru-RU"/>
        </w:rPr>
        <w:t xml:space="preserve"> </w:t>
      </w:r>
      <w:r w:rsidRPr="0055184B">
        <w:rPr>
          <w:rFonts w:eastAsia="NewtonSanPin" w:cs="Times New Roman"/>
        </w:rPr>
        <w:t>сельском хозяйстве, на транспорте.</w:t>
      </w:r>
    </w:p>
    <w:p w:rsidR="009C7C94" w:rsidRPr="0055184B" w:rsidRDefault="009C7C94" w:rsidP="00363361">
      <w:pPr>
        <w:pStyle w:val="Standard"/>
        <w:autoSpaceDE w:val="0"/>
        <w:spacing w:line="360" w:lineRule="auto"/>
        <w:jc w:val="both"/>
        <w:rPr>
          <w:rFonts w:cs="Times New Roman"/>
        </w:rPr>
      </w:pPr>
      <w:r w:rsidRPr="0055184B">
        <w:rPr>
          <w:rFonts w:eastAsia="SymbolMT" w:cs="Times New Roman"/>
        </w:rPr>
        <w:t xml:space="preserve">• </w:t>
      </w:r>
      <w:r w:rsidRPr="0055184B">
        <w:rPr>
          <w:rFonts w:eastAsia="NewtonSanPin" w:cs="Times New Roman"/>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9C7C94" w:rsidRPr="0055184B" w:rsidRDefault="009C7C94" w:rsidP="00363361">
      <w:pPr>
        <w:pStyle w:val="Standard"/>
        <w:spacing w:line="360" w:lineRule="auto"/>
        <w:jc w:val="both"/>
        <w:rPr>
          <w:rFonts w:cs="Times New Roman"/>
        </w:rPr>
      </w:pPr>
      <w:r w:rsidRPr="0055184B">
        <w:rPr>
          <w:rFonts w:cs="Times New Roman"/>
        </w:rPr>
        <w:t xml:space="preserve">  Используемый УМК:</w:t>
      </w:r>
    </w:p>
    <w:p w:rsidR="009C7C94" w:rsidRPr="0055184B" w:rsidRDefault="009C7C94" w:rsidP="00363361">
      <w:pPr>
        <w:pStyle w:val="Standard"/>
        <w:spacing w:line="360" w:lineRule="auto"/>
        <w:jc w:val="both"/>
        <w:rPr>
          <w:rFonts w:cs="Times New Roman"/>
        </w:rPr>
      </w:pPr>
      <w:r w:rsidRPr="0055184B">
        <w:rPr>
          <w:rFonts w:cs="Times New Roman"/>
        </w:rPr>
        <w:t xml:space="preserve">Химия. 10 класс. Учебник. </w:t>
      </w:r>
      <w:r w:rsidRPr="0055184B">
        <w:rPr>
          <w:rFonts w:cs="Times New Roman"/>
          <w:lang w:val="ru-RU"/>
        </w:rPr>
        <w:t>Базовый</w:t>
      </w:r>
      <w:r w:rsidRPr="0055184B">
        <w:rPr>
          <w:rFonts w:cs="Times New Roman"/>
        </w:rPr>
        <w:t xml:space="preserve"> уровень. Вертикаль. ФГОС Габриелян О.С.</w:t>
      </w:r>
    </w:p>
    <w:p w:rsidR="009C7C94" w:rsidRPr="0055184B" w:rsidRDefault="009C7C94" w:rsidP="00363361">
      <w:pPr>
        <w:pStyle w:val="Standard"/>
        <w:spacing w:line="360" w:lineRule="auto"/>
        <w:jc w:val="both"/>
        <w:rPr>
          <w:rFonts w:cs="Times New Roman"/>
        </w:rPr>
      </w:pPr>
      <w:r w:rsidRPr="0055184B">
        <w:rPr>
          <w:rFonts w:cs="Times New Roman"/>
        </w:rPr>
        <w:lastRenderedPageBreak/>
        <w:t xml:space="preserve">Химия. 11 класс. Учебник. </w:t>
      </w:r>
      <w:r w:rsidRPr="0055184B">
        <w:rPr>
          <w:rFonts w:cs="Times New Roman"/>
          <w:lang w:val="ru-RU"/>
        </w:rPr>
        <w:t>Базовый</w:t>
      </w:r>
      <w:r w:rsidRPr="0055184B">
        <w:rPr>
          <w:rFonts w:cs="Times New Roman"/>
        </w:rPr>
        <w:t xml:space="preserve">  уровень. Вертикаль. ФГОС Габриелян О.С.</w:t>
      </w:r>
    </w:p>
    <w:p w:rsidR="009C7C94" w:rsidRPr="0055184B" w:rsidRDefault="009C7C94" w:rsidP="0055184B">
      <w:pPr>
        <w:pStyle w:val="Standard"/>
        <w:spacing w:line="360" w:lineRule="auto"/>
        <w:jc w:val="center"/>
        <w:rPr>
          <w:rFonts w:cs="Times New Roman"/>
          <w:b/>
          <w:bCs/>
        </w:rPr>
      </w:pPr>
      <w:r w:rsidRPr="0055184B">
        <w:rPr>
          <w:rFonts w:cs="Times New Roman"/>
          <w:b/>
          <w:bCs/>
        </w:rPr>
        <w:t xml:space="preserve">Аннотация к </w:t>
      </w:r>
      <w:r w:rsidR="0055184B">
        <w:rPr>
          <w:rFonts w:cs="Times New Roman"/>
          <w:b/>
          <w:bCs/>
        </w:rPr>
        <w:t>рабочей программе по химии</w:t>
      </w:r>
      <w:r w:rsidR="0055184B">
        <w:rPr>
          <w:rFonts w:cs="Times New Roman"/>
          <w:b/>
          <w:bCs/>
          <w:lang w:val="ru-RU"/>
        </w:rPr>
        <w:t xml:space="preserve"> (</w:t>
      </w:r>
      <w:r w:rsidRPr="0055184B">
        <w:rPr>
          <w:rFonts w:cs="Times New Roman"/>
          <w:b/>
          <w:bCs/>
          <w:lang w:val="ru-RU"/>
        </w:rPr>
        <w:t>углублённый уровень</w:t>
      </w:r>
      <w:r w:rsidR="0055184B">
        <w:rPr>
          <w:rFonts w:cs="Times New Roman"/>
          <w:b/>
          <w:bCs/>
          <w:lang w:val="ru-RU"/>
        </w:rPr>
        <w:t>)</w:t>
      </w:r>
    </w:p>
    <w:p w:rsidR="009C7C94" w:rsidRPr="0055184B" w:rsidRDefault="009C7C94" w:rsidP="00363361">
      <w:pPr>
        <w:pStyle w:val="Standard"/>
        <w:spacing w:line="360" w:lineRule="auto"/>
        <w:jc w:val="both"/>
        <w:rPr>
          <w:rFonts w:cs="Times New Roman"/>
        </w:rPr>
      </w:pPr>
      <w:r w:rsidRPr="0055184B">
        <w:rPr>
          <w:rFonts w:cs="Times New Roman"/>
        </w:rPr>
        <w:t xml:space="preserve"> Количество часов за нормативный срок освоения предмета –  </w:t>
      </w:r>
      <w:r w:rsidRPr="0055184B">
        <w:rPr>
          <w:rFonts w:cs="Times New Roman"/>
          <w:u w:val="single"/>
        </w:rPr>
        <w:t>20</w:t>
      </w:r>
      <w:r w:rsidR="0055184B">
        <w:rPr>
          <w:rFonts w:cs="Times New Roman"/>
          <w:u w:val="single"/>
          <w:lang w:val="ru-RU"/>
        </w:rPr>
        <w:t>7</w:t>
      </w:r>
      <w:r w:rsidRPr="0055184B">
        <w:rPr>
          <w:rFonts w:cs="Times New Roman"/>
        </w:rPr>
        <w:t>ч.</w:t>
      </w:r>
    </w:p>
    <w:p w:rsidR="009C7C94" w:rsidRPr="0055184B" w:rsidRDefault="009C7C94" w:rsidP="00363361">
      <w:pPr>
        <w:pStyle w:val="Standard"/>
        <w:spacing w:line="360" w:lineRule="auto"/>
        <w:jc w:val="both"/>
        <w:rPr>
          <w:rFonts w:cs="Times New Roman"/>
        </w:rPr>
      </w:pPr>
      <w:r w:rsidRPr="0055184B">
        <w:rPr>
          <w:rFonts w:cs="Times New Roman"/>
        </w:rPr>
        <w:t xml:space="preserve"> Рабочая программа по учебному предмету </w:t>
      </w:r>
      <w:r w:rsidRPr="0055184B">
        <w:rPr>
          <w:rFonts w:cs="Times New Roman"/>
          <w:lang w:val="ru-RU"/>
        </w:rPr>
        <w:t xml:space="preserve">Химия </w:t>
      </w:r>
      <w:r w:rsidRPr="0055184B">
        <w:rPr>
          <w:rFonts w:cs="Times New Roman"/>
        </w:rPr>
        <w:t>разработана на основе:</w:t>
      </w:r>
    </w:p>
    <w:p w:rsidR="009C7C94" w:rsidRPr="0055184B" w:rsidRDefault="009C7C94" w:rsidP="00363361">
      <w:pPr>
        <w:pStyle w:val="Standard"/>
        <w:spacing w:line="360" w:lineRule="auto"/>
        <w:jc w:val="both"/>
        <w:rPr>
          <w:rFonts w:cs="Times New Roman"/>
        </w:rPr>
      </w:pPr>
      <w:r w:rsidRPr="0055184B">
        <w:rPr>
          <w:rFonts w:cs="Times New Roman"/>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Федерации17.05.2012 № 413  </w:t>
      </w:r>
      <w:r w:rsidRPr="0055184B">
        <w:rPr>
          <w:rFonts w:cs="Times New Roman"/>
          <w:u w:val="single"/>
        </w:rPr>
        <w:t xml:space="preserve"> </w:t>
      </w:r>
      <w:r w:rsidRPr="0055184B">
        <w:rPr>
          <w:rFonts w:cs="Times New Roman"/>
        </w:rPr>
        <w:t xml:space="preserve"> «Об утверждении федерального государственного образовательного стандарта основного общего образования»);</w:t>
      </w:r>
    </w:p>
    <w:p w:rsidR="009C7C94" w:rsidRPr="0055184B" w:rsidRDefault="009C7C94" w:rsidP="00363361">
      <w:pPr>
        <w:pStyle w:val="Standard"/>
        <w:spacing w:line="360" w:lineRule="auto"/>
        <w:jc w:val="both"/>
        <w:rPr>
          <w:rFonts w:cs="Times New Roman"/>
        </w:rPr>
      </w:pPr>
      <w:r w:rsidRPr="0055184B">
        <w:rPr>
          <w:rFonts w:cs="Times New Roman"/>
        </w:rPr>
        <w:t xml:space="preserve">   • авторской Программы основного общего образования по </w:t>
      </w:r>
      <w:r w:rsidRPr="0055184B">
        <w:rPr>
          <w:rFonts w:cs="Times New Roman"/>
          <w:lang w:val="ru-RU"/>
        </w:rPr>
        <w:t xml:space="preserve">Химии  </w:t>
      </w:r>
      <w:r w:rsidRPr="0055184B">
        <w:rPr>
          <w:rStyle w:val="FontStyle102"/>
          <w:rFonts w:ascii="Times New Roman" w:hAnsi="Times New Roman" w:cs="Times New Roman"/>
          <w:b w:val="0"/>
          <w:sz w:val="24"/>
          <w:szCs w:val="24"/>
          <w:lang w:val="ru-RU"/>
        </w:rPr>
        <w:t>углублённый</w:t>
      </w:r>
      <w:r w:rsidRPr="0055184B">
        <w:rPr>
          <w:rStyle w:val="FontStyle102"/>
          <w:rFonts w:ascii="Times New Roman" w:hAnsi="Times New Roman" w:cs="Times New Roman"/>
          <w:sz w:val="24"/>
          <w:szCs w:val="24"/>
          <w:lang w:val="ru-RU"/>
        </w:rPr>
        <w:t xml:space="preserve"> </w:t>
      </w:r>
      <w:r w:rsidRPr="0055184B">
        <w:rPr>
          <w:rStyle w:val="FontStyle102"/>
          <w:rFonts w:ascii="Times New Roman" w:hAnsi="Times New Roman" w:cs="Times New Roman"/>
          <w:b w:val="0"/>
          <w:sz w:val="24"/>
          <w:szCs w:val="24"/>
          <w:lang w:val="ru-RU"/>
        </w:rPr>
        <w:t>уровень</w:t>
      </w:r>
      <w:r w:rsidRPr="0055184B">
        <w:rPr>
          <w:rStyle w:val="FontStyle102"/>
          <w:rFonts w:ascii="Times New Roman" w:hAnsi="Times New Roman" w:cs="Times New Roman"/>
          <w:sz w:val="24"/>
          <w:szCs w:val="24"/>
          <w:lang w:val="ru-RU"/>
        </w:rPr>
        <w:t xml:space="preserve"> </w:t>
      </w:r>
      <w:r w:rsidRPr="0055184B">
        <w:rPr>
          <w:rFonts w:cs="Times New Roman"/>
        </w:rPr>
        <w:t xml:space="preserve">10-11 класс (автор – составитель  </w:t>
      </w:r>
      <w:r w:rsidRPr="0055184B">
        <w:rPr>
          <w:rStyle w:val="FontStyle102"/>
          <w:rFonts w:ascii="Times New Roman" w:hAnsi="Times New Roman" w:cs="Times New Roman"/>
          <w:b w:val="0"/>
          <w:sz w:val="24"/>
          <w:szCs w:val="24"/>
        </w:rPr>
        <w:t>О.С.Габриеляна</w:t>
      </w:r>
      <w:r w:rsidRPr="0055184B">
        <w:rPr>
          <w:rFonts w:cs="Times New Roman"/>
        </w:rPr>
        <w:t xml:space="preserve">), подготовленной в соответствии с требованиями ФГОС </w:t>
      </w:r>
      <w:r w:rsidRPr="0055184B">
        <w:rPr>
          <w:rFonts w:cs="Times New Roman"/>
          <w:lang w:val="ru-RU"/>
        </w:rPr>
        <w:t>С</w:t>
      </w:r>
      <w:r w:rsidRPr="0055184B">
        <w:rPr>
          <w:rFonts w:cs="Times New Roman"/>
        </w:rPr>
        <w:t>О</w:t>
      </w:r>
      <w:r w:rsidRPr="0055184B">
        <w:rPr>
          <w:rFonts w:cs="Times New Roman"/>
          <w:lang w:val="ru-RU"/>
        </w:rPr>
        <w:t>О</w:t>
      </w:r>
      <w:r w:rsidRPr="0055184B">
        <w:rPr>
          <w:rFonts w:cs="Times New Roman"/>
        </w:rPr>
        <w:t xml:space="preserve">;  </w:t>
      </w:r>
    </w:p>
    <w:p w:rsidR="009C7C94" w:rsidRPr="0055184B" w:rsidRDefault="009C7C94" w:rsidP="00363361">
      <w:pPr>
        <w:pStyle w:val="Standard"/>
        <w:spacing w:line="360" w:lineRule="auto"/>
        <w:jc w:val="both"/>
        <w:rPr>
          <w:rFonts w:eastAsia="NewtonSanPin" w:cs="Times New Roman"/>
        </w:rPr>
      </w:pPr>
      <w:r w:rsidRPr="0055184B">
        <w:rPr>
          <w:rFonts w:eastAsia="NewtonSanPin" w:cs="Times New Roman"/>
        </w:rPr>
        <w:t xml:space="preserve">      В рабочей программе углубленного уровня предусмотрено не только развитие всех основных видов деятельности обучаемых, представленных в программах для начального общего и основного общего образования, но и таких видов деятельности, которые обеспечивают реализацию проектируемой образовательной траектории, связанной с углубленным изучением химии.</w:t>
      </w:r>
    </w:p>
    <w:p w:rsidR="009C7C94" w:rsidRPr="0055184B" w:rsidRDefault="009C7C94" w:rsidP="00363361">
      <w:pPr>
        <w:pStyle w:val="Standard"/>
        <w:autoSpaceDE w:val="0"/>
        <w:spacing w:line="360" w:lineRule="auto"/>
        <w:jc w:val="both"/>
        <w:rPr>
          <w:rFonts w:eastAsia="NewtonSanPin" w:cs="Times New Roman"/>
        </w:rPr>
      </w:pPr>
      <w:r w:rsidRPr="0055184B">
        <w:rPr>
          <w:rFonts w:eastAsia="NewtonSanPin" w:cs="Times New Roman"/>
        </w:rPr>
        <w:t xml:space="preserve">    При изучении химии, где ведущую роль играет познавательная деятельность, в том числе и экспериментальная, основные виды учебной деятельности обучающихся на уровне учебных действий включают умения характеризовать, объяснять, классифицировать, овладеть методами научного познания, планиро-</w:t>
      </w:r>
    </w:p>
    <w:p w:rsidR="009C7C94" w:rsidRPr="0055184B" w:rsidRDefault="009C7C94" w:rsidP="00363361">
      <w:pPr>
        <w:pStyle w:val="Standard"/>
        <w:autoSpaceDE w:val="0"/>
        <w:spacing w:line="360" w:lineRule="auto"/>
        <w:jc w:val="both"/>
        <w:rPr>
          <w:rFonts w:eastAsia="NewtonSanPin" w:cs="Times New Roman"/>
        </w:rPr>
      </w:pPr>
      <w:r w:rsidRPr="0055184B">
        <w:rPr>
          <w:rFonts w:eastAsia="NewtonSanPin" w:cs="Times New Roman"/>
        </w:rPr>
        <w:t>вать и проводить химический эксперимент и интерпретировать его результаты,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w:t>
      </w:r>
    </w:p>
    <w:p w:rsidR="009C7C94" w:rsidRPr="0055184B" w:rsidRDefault="009C7C94" w:rsidP="00363361">
      <w:pPr>
        <w:pStyle w:val="Standard"/>
        <w:spacing w:line="360" w:lineRule="auto"/>
        <w:jc w:val="both"/>
        <w:rPr>
          <w:rFonts w:cs="Times New Roman"/>
        </w:rPr>
      </w:pPr>
      <w:r w:rsidRPr="0055184B">
        <w:rPr>
          <w:rFonts w:cs="Times New Roman"/>
          <w:b/>
          <w:bCs/>
        </w:rPr>
        <w:t xml:space="preserve">    </w:t>
      </w:r>
      <w:r w:rsidRPr="0055184B">
        <w:rPr>
          <w:rFonts w:cs="Times New Roman"/>
        </w:rPr>
        <w:t>Главная цель изучения (</w:t>
      </w:r>
      <w:r w:rsidRPr="0055184B">
        <w:rPr>
          <w:rFonts w:cs="Times New Roman"/>
          <w:lang w:val="ru-RU"/>
        </w:rPr>
        <w:t>предмета)</w:t>
      </w:r>
    </w:p>
    <w:p w:rsidR="009C7C94" w:rsidRPr="0055184B" w:rsidRDefault="009C7C94" w:rsidP="00363361">
      <w:pPr>
        <w:pStyle w:val="Standard"/>
        <w:autoSpaceDE w:val="0"/>
        <w:spacing w:line="360" w:lineRule="auto"/>
        <w:jc w:val="both"/>
        <w:rPr>
          <w:rFonts w:eastAsia="NewtonSanPin" w:cs="Times New Roman"/>
        </w:rPr>
      </w:pPr>
      <w:r w:rsidRPr="0055184B">
        <w:rPr>
          <w:rFonts w:eastAsia="NewtonSanPin" w:cs="Times New Roman"/>
        </w:rPr>
        <w:t>1) формирование целостного представления о мире, основанного на приобретенных знаниях, умениях и способах деятельности;</w:t>
      </w:r>
    </w:p>
    <w:p w:rsidR="009C7C94" w:rsidRPr="0055184B" w:rsidRDefault="009C7C94" w:rsidP="00363361">
      <w:pPr>
        <w:pStyle w:val="Standard"/>
        <w:autoSpaceDE w:val="0"/>
        <w:spacing w:line="360" w:lineRule="auto"/>
        <w:jc w:val="both"/>
        <w:rPr>
          <w:rFonts w:eastAsia="NewtonSanPin" w:cs="Times New Roman"/>
        </w:rPr>
      </w:pPr>
      <w:r w:rsidRPr="0055184B">
        <w:rPr>
          <w:rFonts w:eastAsia="NewtonSanPin" w:cs="Times New Roman"/>
        </w:rPr>
        <w:t>2) приобретение опыта разнообразной деятельности, опыта познания и самопознания;</w:t>
      </w:r>
    </w:p>
    <w:p w:rsidR="009C7C94" w:rsidRPr="0055184B" w:rsidRDefault="009C7C94" w:rsidP="00363361">
      <w:pPr>
        <w:pStyle w:val="Standard"/>
        <w:autoSpaceDE w:val="0"/>
        <w:spacing w:line="360" w:lineRule="auto"/>
        <w:jc w:val="both"/>
        <w:rPr>
          <w:rFonts w:eastAsia="NewtonSanPin" w:cs="Times New Roman"/>
        </w:rPr>
      </w:pPr>
      <w:r w:rsidRPr="0055184B">
        <w:rPr>
          <w:rFonts w:eastAsia="NewtonSanPin" w:cs="Times New Roman"/>
        </w:rPr>
        <w:t>3) подготовка к осуществлению осознанного выбора индивидуальной образовательной или профессиональной траектории.</w:t>
      </w:r>
    </w:p>
    <w:p w:rsidR="009C7C94" w:rsidRPr="0055184B" w:rsidRDefault="009C7C94" w:rsidP="00363361">
      <w:pPr>
        <w:pStyle w:val="Standard"/>
        <w:spacing w:line="360" w:lineRule="auto"/>
        <w:jc w:val="both"/>
        <w:rPr>
          <w:rFonts w:cs="Times New Roman"/>
        </w:rPr>
      </w:pPr>
      <w:r w:rsidRPr="0055184B">
        <w:rPr>
          <w:rFonts w:cs="Times New Roman"/>
          <w:lang w:val="ru-RU"/>
        </w:rPr>
        <w:t xml:space="preserve">   О</w:t>
      </w:r>
      <w:r w:rsidRPr="0055184B">
        <w:rPr>
          <w:rFonts w:cs="Times New Roman"/>
        </w:rPr>
        <w:t xml:space="preserve">сновная образовательная программа по  </w:t>
      </w:r>
      <w:r w:rsidRPr="0055184B">
        <w:rPr>
          <w:rFonts w:cs="Times New Roman"/>
          <w:lang w:val="ru-RU"/>
        </w:rPr>
        <w:t>Химии углублёный уровень</w:t>
      </w:r>
      <w:r w:rsidRPr="0055184B">
        <w:rPr>
          <w:rFonts w:cs="Times New Roman"/>
          <w:u w:val="single"/>
        </w:rPr>
        <w:t xml:space="preserve">                </w:t>
      </w:r>
      <w:r w:rsidRPr="0055184B">
        <w:rPr>
          <w:rFonts w:cs="Times New Roman"/>
        </w:rPr>
        <w:t>решает следующие задачи достижения базовых общепредметных результатов, таких как:</w:t>
      </w:r>
    </w:p>
    <w:p w:rsidR="009C7C94" w:rsidRPr="0055184B" w:rsidRDefault="009C7C94" w:rsidP="00363361">
      <w:pPr>
        <w:pStyle w:val="Standard"/>
        <w:spacing w:line="360" w:lineRule="auto"/>
        <w:jc w:val="both"/>
        <w:rPr>
          <w:rFonts w:eastAsia="SymbolMT" w:cs="Times New Roman"/>
        </w:rPr>
      </w:pPr>
      <w:r w:rsidRPr="0055184B">
        <w:rPr>
          <w:rFonts w:eastAsia="SymbolMT" w:cs="Times New Roman"/>
        </w:rPr>
        <w:t xml:space="preserve">• </w:t>
      </w:r>
      <w:r w:rsidRPr="0055184B">
        <w:rPr>
          <w:rFonts w:eastAsia="NewtonSanPin" w:cs="Times New Roman"/>
        </w:rPr>
        <w:t>формирование системы химических знаний как компонента не только естественнонаучной картины мира, но и научной картины мира;</w:t>
      </w:r>
    </w:p>
    <w:p w:rsidR="009C7C94" w:rsidRPr="0055184B" w:rsidRDefault="009C7C94" w:rsidP="00363361">
      <w:pPr>
        <w:pStyle w:val="Standard"/>
        <w:autoSpaceDE w:val="0"/>
        <w:spacing w:line="360" w:lineRule="auto"/>
        <w:jc w:val="both"/>
        <w:rPr>
          <w:rFonts w:eastAsia="SymbolMT" w:cs="Times New Roman"/>
        </w:rPr>
      </w:pPr>
      <w:r w:rsidRPr="0055184B">
        <w:rPr>
          <w:rFonts w:eastAsia="SymbolMT" w:cs="Times New Roman"/>
        </w:rPr>
        <w:t xml:space="preserve">• </w:t>
      </w:r>
      <w:r w:rsidRPr="0055184B">
        <w:rPr>
          <w:rFonts w:eastAsia="NewtonSanPin" w:cs="Times New Roman"/>
        </w:rPr>
        <w:t xml:space="preserve">развитие личности обучающихся, их интеллектуальное и нравственное совершенствование, формирование у них гуманистических отношений и экологически </w:t>
      </w:r>
      <w:r w:rsidRPr="0055184B">
        <w:rPr>
          <w:rFonts w:eastAsia="NewtonSanPin" w:cs="Times New Roman"/>
        </w:rPr>
        <w:lastRenderedPageBreak/>
        <w:t>целесообразного поведения в быту и трудовой деятельности;</w:t>
      </w:r>
    </w:p>
    <w:p w:rsidR="009C7C94" w:rsidRPr="0055184B" w:rsidRDefault="009C7C94" w:rsidP="00363361">
      <w:pPr>
        <w:pStyle w:val="Standard"/>
        <w:autoSpaceDE w:val="0"/>
        <w:spacing w:line="360" w:lineRule="auto"/>
        <w:jc w:val="both"/>
        <w:rPr>
          <w:rFonts w:eastAsia="SymbolMT" w:cs="Times New Roman"/>
        </w:rPr>
      </w:pPr>
      <w:r w:rsidRPr="0055184B">
        <w:rPr>
          <w:rFonts w:eastAsia="SymbolMT" w:cs="Times New Roman"/>
        </w:rPr>
        <w:t xml:space="preserve">• </w:t>
      </w:r>
      <w:r w:rsidRPr="0055184B">
        <w:rPr>
          <w:rFonts w:eastAsia="NewtonSanPin" w:cs="Times New Roman"/>
        </w:rPr>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профессиональной деятельности или деятельности, в которой химические знания имеют профилирующий статус;</w:t>
      </w:r>
    </w:p>
    <w:p w:rsidR="009C7C94" w:rsidRPr="0055184B" w:rsidRDefault="009C7C94" w:rsidP="00363361">
      <w:pPr>
        <w:pStyle w:val="Standard"/>
        <w:autoSpaceDE w:val="0"/>
        <w:spacing w:line="360" w:lineRule="auto"/>
        <w:jc w:val="both"/>
        <w:rPr>
          <w:rFonts w:eastAsia="SymbolMT" w:cs="Times New Roman"/>
        </w:rPr>
      </w:pPr>
      <w:r w:rsidRPr="0055184B">
        <w:rPr>
          <w:rFonts w:eastAsia="SymbolMT" w:cs="Times New Roman"/>
        </w:rPr>
        <w:t xml:space="preserve">• </w:t>
      </w:r>
      <w:r w:rsidRPr="0055184B">
        <w:rPr>
          <w:rFonts w:eastAsia="NewtonSanPin" w:cs="Times New Roman"/>
        </w:rPr>
        <w:t>формирование навыков экспериментальной и исследовательской деятельности, успешного участия в публичном представлении результатов такой деятельности;</w:t>
      </w:r>
    </w:p>
    <w:p w:rsidR="009C7C94" w:rsidRPr="0055184B" w:rsidRDefault="009C7C94" w:rsidP="00363361">
      <w:pPr>
        <w:pStyle w:val="Standard"/>
        <w:autoSpaceDE w:val="0"/>
        <w:spacing w:line="360" w:lineRule="auto"/>
        <w:jc w:val="both"/>
        <w:rPr>
          <w:rFonts w:eastAsia="SymbolMT" w:cs="Times New Roman"/>
        </w:rPr>
      </w:pPr>
      <w:r w:rsidRPr="0055184B">
        <w:rPr>
          <w:rFonts w:eastAsia="SymbolMT" w:cs="Times New Roman"/>
        </w:rPr>
        <w:t xml:space="preserve">• </w:t>
      </w:r>
      <w:r w:rsidRPr="0055184B">
        <w:rPr>
          <w:rFonts w:eastAsia="NewtonSanPin" w:cs="Times New Roman"/>
        </w:rPr>
        <w:t>возможность участия в химических олимпиадах различных уровней в соответствии с желаемыми результатами и адекватной оценкой собственных возможностей;</w:t>
      </w:r>
    </w:p>
    <w:p w:rsidR="009C7C94" w:rsidRPr="0055184B" w:rsidRDefault="009C7C94" w:rsidP="00363361">
      <w:pPr>
        <w:pStyle w:val="Standard"/>
        <w:autoSpaceDE w:val="0"/>
        <w:spacing w:line="360" w:lineRule="auto"/>
        <w:jc w:val="both"/>
        <w:rPr>
          <w:rFonts w:eastAsia="SymbolMT" w:cs="Times New Roman"/>
        </w:rPr>
      </w:pPr>
      <w:r w:rsidRPr="0055184B">
        <w:rPr>
          <w:rFonts w:eastAsia="SymbolMT" w:cs="Times New Roman"/>
        </w:rPr>
        <w:t xml:space="preserve">• </w:t>
      </w:r>
      <w:r w:rsidRPr="0055184B">
        <w:rPr>
          <w:rFonts w:eastAsia="NewtonSanPin" w:cs="Times New Roman"/>
        </w:rPr>
        <w:t>формирование умений безопасного обращения с веществами, используемыми в быту и производственной сфере;</w:t>
      </w:r>
    </w:p>
    <w:p w:rsidR="009C7C94" w:rsidRPr="0055184B" w:rsidRDefault="009C7C94" w:rsidP="00363361">
      <w:pPr>
        <w:pStyle w:val="Standard"/>
        <w:autoSpaceDE w:val="0"/>
        <w:spacing w:line="360" w:lineRule="auto"/>
        <w:jc w:val="both"/>
        <w:rPr>
          <w:rFonts w:cs="Times New Roman"/>
        </w:rPr>
      </w:pPr>
      <w:r w:rsidRPr="0055184B">
        <w:rPr>
          <w:rFonts w:eastAsia="SymbolMT" w:cs="Times New Roman"/>
        </w:rPr>
        <w:t xml:space="preserve">• </w:t>
      </w:r>
      <w:r w:rsidRPr="0055184B">
        <w:rPr>
          <w:rFonts w:eastAsia="NewtonSanPin" w:cs="Times New Roman"/>
        </w:rPr>
        <w:t>умение объяснять объекты и процессы окружающей среды – природной, социальной, культурной, технической, — используя для этого химические знания;</w:t>
      </w:r>
    </w:p>
    <w:p w:rsidR="009C7C94" w:rsidRPr="0055184B" w:rsidRDefault="009C7C94" w:rsidP="00363361">
      <w:pPr>
        <w:pStyle w:val="Standard"/>
        <w:spacing w:line="360" w:lineRule="auto"/>
        <w:jc w:val="both"/>
        <w:rPr>
          <w:rFonts w:cs="Times New Roman"/>
        </w:rPr>
      </w:pPr>
      <w:r w:rsidRPr="0055184B">
        <w:rPr>
          <w:rFonts w:eastAsia="SymbolMT" w:cs="Times New Roman"/>
        </w:rPr>
        <w:t xml:space="preserve">• </w:t>
      </w:r>
      <w:r w:rsidRPr="0055184B">
        <w:rPr>
          <w:rFonts w:eastAsia="NewtonSanPin" w:cs="Times New Roman"/>
        </w:rPr>
        <w:t>понимание ценности химического языка, выраженного в вербальной и знаковой формах, как составной части речевой культуры современного специалиста высокой квалификации.</w:t>
      </w:r>
    </w:p>
    <w:p w:rsidR="009C7C94" w:rsidRPr="0055184B" w:rsidRDefault="009C7C94" w:rsidP="0055184B">
      <w:pPr>
        <w:pStyle w:val="Standard"/>
        <w:autoSpaceDE w:val="0"/>
        <w:spacing w:line="360" w:lineRule="auto"/>
        <w:ind w:firstLine="708"/>
        <w:jc w:val="both"/>
        <w:rPr>
          <w:rFonts w:eastAsia="NewtonSanPin" w:cs="Times New Roman"/>
        </w:rPr>
      </w:pPr>
      <w:r w:rsidRPr="0055184B">
        <w:rPr>
          <w:rFonts w:eastAsia="NewtonSanPin" w:cs="Times New Roman"/>
          <w:lang w:val="ru-RU"/>
        </w:rPr>
        <w:t xml:space="preserve">В </w:t>
      </w:r>
      <w:r w:rsidRPr="0055184B">
        <w:rPr>
          <w:rFonts w:eastAsia="NewtonSanPin" w:cs="Times New Roman"/>
        </w:rPr>
        <w:t xml:space="preserve">рабочей программе по химии </w:t>
      </w:r>
      <w:r w:rsidRPr="0055184B">
        <w:rPr>
          <w:rFonts w:eastAsia="NewtonSanPin" w:cs="Times New Roman"/>
          <w:lang w:val="ru-RU"/>
        </w:rPr>
        <w:t>представлены</w:t>
      </w:r>
      <w:r w:rsidRPr="0055184B">
        <w:rPr>
          <w:rFonts w:eastAsia="NewtonSanPin" w:cs="Times New Roman"/>
        </w:rPr>
        <w:t xml:space="preserve"> основные содержательные линии:</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«Вещество» — знания о составе и строении веществ, их важнейших физических и химических свойствах, биологическом действии;</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«Химическая реакция» — знания об условиях, в которых проявляются химические свойства веществ, способах управления химическими процессами;</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«Получение веществ» — закономерности организации и функционирования важнейших химических производств;</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9C7C94" w:rsidRPr="0055184B" w:rsidRDefault="009C7C94" w:rsidP="00363361">
      <w:pPr>
        <w:pStyle w:val="Standard"/>
        <w:autoSpaceDE w:val="0"/>
        <w:spacing w:line="360" w:lineRule="auto"/>
        <w:jc w:val="both"/>
        <w:rPr>
          <w:rFonts w:eastAsia="NewtonSanPin" w:cs="Times New Roman"/>
        </w:rPr>
      </w:pPr>
      <w:r w:rsidRPr="0055184B">
        <w:rPr>
          <w:rFonts w:eastAsia="SymbolMT" w:cs="Times New Roman"/>
        </w:rPr>
        <w:t xml:space="preserve">• </w:t>
      </w:r>
      <w:r w:rsidRPr="0055184B">
        <w:rPr>
          <w:rFonts w:eastAsia="NewtonSanPin" w:cs="Times New Roman"/>
        </w:rPr>
        <w:t>«Количественные отношения» — система расчетных умений и навыков для характеристики взаимосвязи качественной и количественной сторон химических объектов (веществ, материалов и процессов);</w:t>
      </w:r>
    </w:p>
    <w:p w:rsidR="009C7C94" w:rsidRPr="0055184B" w:rsidRDefault="009C7C94" w:rsidP="00363361">
      <w:pPr>
        <w:pStyle w:val="Standard"/>
        <w:autoSpaceDE w:val="0"/>
        <w:spacing w:line="360" w:lineRule="auto"/>
        <w:jc w:val="both"/>
        <w:rPr>
          <w:rFonts w:cs="Times New Roman"/>
        </w:rPr>
      </w:pPr>
      <w:r w:rsidRPr="0055184B">
        <w:rPr>
          <w:rFonts w:eastAsia="SymbolMT" w:cs="Times New Roman"/>
        </w:rPr>
        <w:t xml:space="preserve">• </w:t>
      </w:r>
      <w:r w:rsidRPr="0055184B">
        <w:rPr>
          <w:rFonts w:eastAsia="NewtonSanPin" w:cs="Times New Roman"/>
        </w:rPr>
        <w:t>«Теория и практика» — взаимосвязь теоретических знаний и химического эксперимента, как критерия истинности и источника познания.</w:t>
      </w:r>
    </w:p>
    <w:p w:rsidR="009C7C94" w:rsidRPr="0055184B" w:rsidRDefault="009C7C94" w:rsidP="00363361">
      <w:pPr>
        <w:pStyle w:val="Standard"/>
        <w:spacing w:line="360" w:lineRule="auto"/>
        <w:jc w:val="both"/>
        <w:rPr>
          <w:rFonts w:cs="Times New Roman"/>
        </w:rPr>
      </w:pPr>
    </w:p>
    <w:p w:rsidR="009C7C94" w:rsidRPr="0055184B" w:rsidRDefault="009C7C94" w:rsidP="0055184B">
      <w:pPr>
        <w:pStyle w:val="Standard"/>
        <w:spacing w:line="360" w:lineRule="auto"/>
        <w:ind w:firstLine="708"/>
        <w:jc w:val="both"/>
        <w:rPr>
          <w:rFonts w:cs="Times New Roman"/>
        </w:rPr>
      </w:pPr>
      <w:r w:rsidRPr="0055184B">
        <w:rPr>
          <w:rFonts w:cs="Times New Roman"/>
        </w:rPr>
        <w:lastRenderedPageBreak/>
        <w:t>Используемый УМК:</w:t>
      </w:r>
    </w:p>
    <w:p w:rsidR="009C7C94" w:rsidRPr="0055184B" w:rsidRDefault="009C7C94" w:rsidP="00363361">
      <w:pPr>
        <w:pStyle w:val="Standard"/>
        <w:spacing w:line="360" w:lineRule="auto"/>
        <w:jc w:val="both"/>
        <w:rPr>
          <w:rFonts w:cs="Times New Roman"/>
        </w:rPr>
      </w:pPr>
      <w:r w:rsidRPr="0055184B">
        <w:rPr>
          <w:rFonts w:cs="Times New Roman"/>
        </w:rPr>
        <w:t>Химия. 10 класс. Учебник. Углублённый уровень. Вертикаль. ФГОС Габриелян О.С.</w:t>
      </w:r>
    </w:p>
    <w:p w:rsidR="009C7C94" w:rsidRPr="0055184B" w:rsidRDefault="009C7C94" w:rsidP="00363361">
      <w:pPr>
        <w:pStyle w:val="Standard"/>
        <w:spacing w:line="360" w:lineRule="auto"/>
        <w:jc w:val="both"/>
        <w:rPr>
          <w:rFonts w:cs="Times New Roman"/>
        </w:rPr>
      </w:pPr>
      <w:r w:rsidRPr="0055184B">
        <w:rPr>
          <w:rFonts w:cs="Times New Roman"/>
        </w:rPr>
        <w:t>Химия. 11 класс. Учебник. Углублённый  уровень. Вертикаль. ФГОС Габриелян О.С.</w:t>
      </w:r>
    </w:p>
    <w:p w:rsidR="001A0EC4" w:rsidRPr="0055184B" w:rsidRDefault="001A0EC4" w:rsidP="0055184B">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t xml:space="preserve">Аннотация к рабочей программе по физике </w:t>
      </w:r>
      <w:r w:rsidR="0055184B" w:rsidRPr="0055184B">
        <w:rPr>
          <w:rFonts w:ascii="Times New Roman" w:hAnsi="Times New Roman" w:cs="Times New Roman"/>
          <w:b/>
          <w:sz w:val="24"/>
          <w:szCs w:val="24"/>
        </w:rPr>
        <w:t xml:space="preserve"> (б</w:t>
      </w:r>
      <w:r w:rsidRPr="0055184B">
        <w:rPr>
          <w:rFonts w:ascii="Times New Roman" w:hAnsi="Times New Roman" w:cs="Times New Roman"/>
          <w:b/>
          <w:sz w:val="24"/>
          <w:szCs w:val="24"/>
        </w:rPr>
        <w:t>азовый  уровень</w:t>
      </w:r>
      <w:r w:rsidR="0055184B" w:rsidRPr="0055184B">
        <w:rPr>
          <w:rFonts w:ascii="Times New Roman" w:hAnsi="Times New Roman" w:cs="Times New Roman"/>
          <w:b/>
          <w:sz w:val="24"/>
          <w:szCs w:val="24"/>
        </w:rPr>
        <w:t>)</w:t>
      </w:r>
    </w:p>
    <w:p w:rsidR="001A0EC4" w:rsidRPr="0055184B" w:rsidRDefault="001A0EC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Рабочая программа рассчитана на 13</w:t>
      </w:r>
      <w:r w:rsidR="0055184B">
        <w:rPr>
          <w:rFonts w:ascii="Times New Roman" w:hAnsi="Times New Roman" w:cs="Times New Roman"/>
          <w:sz w:val="24"/>
          <w:szCs w:val="24"/>
        </w:rPr>
        <w:t>8</w:t>
      </w:r>
      <w:r w:rsidRPr="0055184B">
        <w:rPr>
          <w:rFonts w:ascii="Times New Roman" w:hAnsi="Times New Roman" w:cs="Times New Roman"/>
          <w:sz w:val="24"/>
          <w:szCs w:val="24"/>
        </w:rPr>
        <w:t xml:space="preserve"> часов</w:t>
      </w:r>
    </w:p>
    <w:p w:rsidR="001A0EC4" w:rsidRPr="0055184B" w:rsidRDefault="001A0EC4" w:rsidP="00363361">
      <w:pPr>
        <w:spacing w:after="0" w:line="360" w:lineRule="auto"/>
        <w:ind w:firstLine="708"/>
        <w:jc w:val="both"/>
        <w:rPr>
          <w:rFonts w:ascii="Times New Roman" w:eastAsia="Times New Roman" w:hAnsi="Times New Roman" w:cs="Times New Roman"/>
          <w:sz w:val="24"/>
          <w:szCs w:val="24"/>
        </w:rPr>
      </w:pPr>
      <w:r w:rsidRPr="0055184B">
        <w:rPr>
          <w:rFonts w:ascii="Times New Roman" w:eastAsia="Times New Roman" w:hAnsi="Times New Roman" w:cs="Times New Roman"/>
          <w:bCs/>
          <w:kern w:val="32"/>
          <w:sz w:val="24"/>
          <w:szCs w:val="24"/>
        </w:rPr>
        <w:t xml:space="preserve">Рабочая программа по учебному предмету «Физика. Углубленный уровень» </w:t>
      </w:r>
      <w:proofErr w:type="gramStart"/>
      <w:r w:rsidRPr="0055184B">
        <w:rPr>
          <w:rFonts w:ascii="Times New Roman" w:eastAsia="Times New Roman" w:hAnsi="Times New Roman" w:cs="Times New Roman"/>
          <w:sz w:val="24"/>
          <w:szCs w:val="24"/>
        </w:rPr>
        <w:t>разработана</w:t>
      </w:r>
      <w:proofErr w:type="gramEnd"/>
      <w:r w:rsidRPr="0055184B">
        <w:rPr>
          <w:rFonts w:ascii="Times New Roman" w:eastAsia="Times New Roman" w:hAnsi="Times New Roman" w:cs="Times New Roman"/>
          <w:sz w:val="24"/>
          <w:szCs w:val="24"/>
        </w:rPr>
        <w:t xml:space="preserve"> в соответствии с нормативными актами:</w:t>
      </w:r>
    </w:p>
    <w:p w:rsidR="001A0EC4" w:rsidRPr="0055184B" w:rsidRDefault="001A0EC4" w:rsidP="00363361">
      <w:pPr>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rPr>
        <w:t>-</w:t>
      </w:r>
      <w:r w:rsidRPr="0055184B">
        <w:rPr>
          <w:rFonts w:ascii="Times New Roman" w:eastAsia="Times New Roman" w:hAnsi="Times New Roman" w:cs="Times New Roman"/>
          <w:sz w:val="24"/>
          <w:szCs w:val="24"/>
        </w:rPr>
        <w:tab/>
      </w:r>
      <w:r w:rsidRPr="0055184B">
        <w:rPr>
          <w:rFonts w:ascii="Times New Roman" w:eastAsia="Times New Roman" w:hAnsi="Times New Roman" w:cs="Times New Roman"/>
          <w:sz w:val="24"/>
          <w:szCs w:val="24"/>
          <w:lang w:eastAsia="ru-RU"/>
        </w:rPr>
        <w:t>- Федеральный закон от 29.12.2013 № 273 – ФЗ «Об образовании в Российской Федерации» (с последующими изменениями);</w:t>
      </w:r>
    </w:p>
    <w:p w:rsidR="001A0EC4" w:rsidRPr="0055184B" w:rsidRDefault="001A0EC4" w:rsidP="00363361">
      <w:pPr>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 xml:space="preserve">приказ Министерства образования и науки Российской Федерации от 31.03.2014 № 413 «Об утверждении федерального государственного образовательного стандарта среднего общего образования» (с последующими изменениями); </w:t>
      </w:r>
      <w:r w:rsidRPr="0055184B">
        <w:rPr>
          <w:rFonts w:ascii="Times New Roman" w:eastAsia="Times New Roman" w:hAnsi="Times New Roman" w:cs="Times New Roman"/>
          <w:i/>
          <w:sz w:val="24"/>
          <w:szCs w:val="24"/>
          <w:lang w:eastAsia="ru-RU"/>
        </w:rPr>
        <w:t xml:space="preserve">  </w:t>
      </w:r>
    </w:p>
    <w:p w:rsidR="001A0EC4" w:rsidRPr="0055184B" w:rsidRDefault="001A0EC4" w:rsidP="00363361">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 xml:space="preserve">приказ Министерства образования и науки Российской Федерации от 31.03.2014 № 253 «Об утверждении Федерального </w:t>
      </w:r>
      <w:hyperlink r:id="rId6" w:anchor="Par40" w:history="1">
        <w:r w:rsidRPr="0055184B">
          <w:rPr>
            <w:rStyle w:val="ac"/>
            <w:rFonts w:ascii="Times New Roman" w:eastAsia="Times New Roman" w:hAnsi="Times New Roman" w:cs="Times New Roman"/>
            <w:color w:val="auto"/>
            <w:sz w:val="24"/>
            <w:szCs w:val="24"/>
            <w:u w:val="none"/>
            <w:lang w:eastAsia="ru-RU"/>
          </w:rPr>
          <w:t>перечня</w:t>
        </w:r>
      </w:hyperlink>
      <w:r w:rsidRPr="0055184B">
        <w:rPr>
          <w:rFonts w:ascii="Times New Roman" w:eastAsia="Times New Roman" w:hAnsi="Times New Roman" w:cs="Times New Roman"/>
          <w:sz w:val="24"/>
          <w:szCs w:val="24"/>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w:t>
      </w:r>
    </w:p>
    <w:p w:rsidR="001A0EC4" w:rsidRPr="0055184B" w:rsidRDefault="001A0EC4" w:rsidP="0036336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rPr>
        <w:t>-</w:t>
      </w:r>
      <w:r w:rsidRPr="0055184B">
        <w:rPr>
          <w:rFonts w:ascii="Times New Roman" w:eastAsia="Times New Roman" w:hAnsi="Times New Roman" w:cs="Times New Roman"/>
          <w:sz w:val="24"/>
          <w:szCs w:val="24"/>
        </w:rPr>
        <w:tab/>
      </w:r>
      <w:r w:rsidRPr="0055184B">
        <w:rPr>
          <w:rFonts w:ascii="Times New Roman" w:eastAsia="Times New Roman" w:hAnsi="Times New Roman" w:cs="Times New Roman"/>
          <w:sz w:val="24"/>
          <w:szCs w:val="24"/>
          <w:lang w:eastAsia="ru-RU"/>
        </w:rPr>
        <w:t xml:space="preserve">Санитарно-эпидемиологические правила и нормативы </w:t>
      </w:r>
      <w:hyperlink r:id="rId7" w:anchor="P48" w:history="1">
        <w:r w:rsidRPr="0055184B">
          <w:rPr>
            <w:rStyle w:val="ac"/>
            <w:rFonts w:ascii="Times New Roman" w:eastAsia="Times New Roman" w:hAnsi="Times New Roman" w:cs="Times New Roman"/>
            <w:color w:val="auto"/>
            <w:sz w:val="24"/>
            <w:szCs w:val="24"/>
            <w:lang w:eastAsia="ru-RU"/>
          </w:rPr>
          <w:t>СанПиН 2.4.2.2821-10</w:t>
        </w:r>
      </w:hyperlink>
      <w:r w:rsidRPr="0055184B">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1A0EC4" w:rsidRPr="0055184B" w:rsidRDefault="001A0EC4" w:rsidP="00363361">
      <w:pPr>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1A0EC4" w:rsidRPr="0055184B" w:rsidRDefault="001A0EC4" w:rsidP="00363361">
      <w:pPr>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Основная общеобразовательная программа среднего общего образования общеобразовательной организации;</w:t>
      </w:r>
    </w:p>
    <w:p w:rsidR="001A0EC4" w:rsidRPr="0055184B" w:rsidRDefault="0055184B" w:rsidP="00363361">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локальный нормативный акт МА</w:t>
      </w:r>
      <w:r w:rsidR="001A0EC4" w:rsidRPr="0055184B">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СОШ №4 г</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ерняховска</w:t>
      </w:r>
      <w:r w:rsidR="001A0EC4" w:rsidRPr="0055184B">
        <w:rPr>
          <w:rFonts w:ascii="Times New Roman" w:eastAsia="Times New Roman" w:hAnsi="Times New Roman" w:cs="Times New Roman"/>
          <w:sz w:val="24"/>
          <w:szCs w:val="24"/>
          <w:lang w:eastAsia="ru-RU"/>
        </w:rPr>
        <w:t>» о рабочей программе.</w:t>
      </w:r>
    </w:p>
    <w:p w:rsidR="001A0EC4" w:rsidRPr="0055184B" w:rsidRDefault="001A0EC4" w:rsidP="0055184B">
      <w:pPr>
        <w:autoSpaceDE w:val="0"/>
        <w:autoSpaceDN w:val="0"/>
        <w:adjustRightInd w:val="0"/>
        <w:spacing w:after="0" w:line="360" w:lineRule="auto"/>
        <w:ind w:firstLine="708"/>
        <w:rPr>
          <w:rFonts w:ascii="Times New Roman" w:eastAsia="Times New Roman" w:hAnsi="Times New Roman" w:cs="Times New Roman"/>
          <w:bCs/>
          <w:sz w:val="24"/>
          <w:szCs w:val="24"/>
          <w:lang w:eastAsia="ru-RU"/>
        </w:rPr>
      </w:pPr>
      <w:r w:rsidRPr="0055184B">
        <w:rPr>
          <w:rFonts w:ascii="Times New Roman" w:eastAsia="Times New Roman" w:hAnsi="Times New Roman" w:cs="Times New Roman"/>
          <w:bCs/>
          <w:sz w:val="24"/>
          <w:szCs w:val="24"/>
          <w:lang w:eastAsia="ru-RU"/>
        </w:rPr>
        <w:t xml:space="preserve">УМК </w:t>
      </w:r>
    </w:p>
    <w:p w:rsidR="001A0EC4" w:rsidRPr="0055184B" w:rsidRDefault="001A0EC4" w:rsidP="00363361">
      <w:pPr>
        <w:autoSpaceDE w:val="0"/>
        <w:autoSpaceDN w:val="0"/>
        <w:adjustRightInd w:val="0"/>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1. Учебник Физика 10 Базовый  уровень - автор В. А. Касьянов, год издания 2018, издательство Дрофа</w:t>
      </w:r>
    </w:p>
    <w:p w:rsidR="001A0EC4" w:rsidRPr="0055184B" w:rsidRDefault="001A0EC4" w:rsidP="00363361">
      <w:pPr>
        <w:autoSpaceDE w:val="0"/>
        <w:autoSpaceDN w:val="0"/>
        <w:adjustRightInd w:val="0"/>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2 Учебник Физика 11 Базовый уровень - автор В. А. Касьянов</w:t>
      </w:r>
    </w:p>
    <w:p w:rsidR="001A0EC4" w:rsidRPr="0055184B" w:rsidRDefault="001A0EC4" w:rsidP="00363361">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5184B">
        <w:rPr>
          <w:rFonts w:ascii="Times New Roman" w:eastAsia="Times New Roman" w:hAnsi="Times New Roman" w:cs="Times New Roman"/>
          <w:bCs/>
          <w:sz w:val="24"/>
          <w:szCs w:val="24"/>
          <w:lang w:eastAsia="ru-RU"/>
        </w:rPr>
        <w:t xml:space="preserve">3 Программа </w:t>
      </w:r>
      <w:r w:rsidRPr="0055184B">
        <w:rPr>
          <w:rFonts w:ascii="Times New Roman" w:eastAsia="Times New Roman" w:hAnsi="Times New Roman" w:cs="Times New Roman"/>
          <w:sz w:val="24"/>
          <w:szCs w:val="24"/>
          <w:lang w:eastAsia="ru-RU"/>
        </w:rPr>
        <w:t>курса физики для 10—11 классов. Базовый уровень - автор В. А. Касьянов, год издания 2017, издательство Дрофа</w:t>
      </w:r>
    </w:p>
    <w:p w:rsidR="001A0EC4" w:rsidRPr="0055184B" w:rsidRDefault="001A0EC4" w:rsidP="00363361">
      <w:pPr>
        <w:spacing w:after="0" w:line="360" w:lineRule="auto"/>
        <w:rPr>
          <w:rFonts w:ascii="Times New Roman" w:eastAsia="Calibri" w:hAnsi="Times New Roman" w:cs="Times New Roman"/>
          <w:sz w:val="24"/>
          <w:szCs w:val="24"/>
        </w:rPr>
      </w:pPr>
    </w:p>
    <w:p w:rsidR="001A0EC4" w:rsidRPr="0055184B" w:rsidRDefault="001A0EC4" w:rsidP="00363361">
      <w:pPr>
        <w:spacing w:after="0" w:line="360" w:lineRule="auto"/>
        <w:rPr>
          <w:rFonts w:ascii="Times New Roman" w:hAnsi="Times New Roman" w:cs="Times New Roman"/>
          <w:sz w:val="24"/>
          <w:szCs w:val="24"/>
        </w:rPr>
      </w:pPr>
      <w:r w:rsidRPr="0055184B">
        <w:rPr>
          <w:rFonts w:ascii="Times New Roman" w:hAnsi="Times New Roman" w:cs="Times New Roman"/>
          <w:b/>
          <w:sz w:val="24"/>
          <w:szCs w:val="24"/>
        </w:rPr>
        <w:lastRenderedPageBreak/>
        <w:t>Цели изучения физики в средней школе следующие:</w:t>
      </w:r>
      <w:r w:rsidRPr="0055184B">
        <w:rPr>
          <w:rFonts w:ascii="Times New Roman" w:hAnsi="Times New Roman" w:cs="Times New Roman"/>
          <w:sz w:val="24"/>
          <w:szCs w:val="24"/>
        </w:rPr>
        <w:t xml:space="preserve"> </w:t>
      </w:r>
    </w:p>
    <w:p w:rsidR="001A0EC4" w:rsidRPr="0055184B" w:rsidRDefault="001A0EC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1A0EC4" w:rsidRPr="0055184B" w:rsidRDefault="001A0EC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формирование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A0EC4" w:rsidRPr="0055184B" w:rsidRDefault="001A0EC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 овладение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A0EC4" w:rsidRPr="0055184B" w:rsidRDefault="001A0EC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 овладение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1A0EC4" w:rsidRPr="0055184B" w:rsidRDefault="001A0EC4"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94021" w:rsidRPr="0055184B" w:rsidRDefault="00D94021" w:rsidP="0055184B">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t xml:space="preserve">Аннотация к рабочей программе по физике </w:t>
      </w:r>
      <w:r w:rsidR="0055184B" w:rsidRPr="0055184B">
        <w:rPr>
          <w:rFonts w:ascii="Times New Roman" w:hAnsi="Times New Roman" w:cs="Times New Roman"/>
          <w:b/>
          <w:sz w:val="24"/>
          <w:szCs w:val="24"/>
        </w:rPr>
        <w:t xml:space="preserve"> (у</w:t>
      </w:r>
      <w:r w:rsidRPr="0055184B">
        <w:rPr>
          <w:rFonts w:ascii="Times New Roman" w:hAnsi="Times New Roman" w:cs="Times New Roman"/>
          <w:b/>
          <w:sz w:val="24"/>
          <w:szCs w:val="24"/>
        </w:rPr>
        <w:t>глубленный уровень</w:t>
      </w:r>
      <w:r w:rsidR="0055184B" w:rsidRPr="0055184B">
        <w:rPr>
          <w:rFonts w:ascii="Times New Roman" w:hAnsi="Times New Roman" w:cs="Times New Roman"/>
          <w:b/>
          <w:sz w:val="24"/>
          <w:szCs w:val="24"/>
        </w:rPr>
        <w:t>)</w:t>
      </w:r>
    </w:p>
    <w:p w:rsidR="000C062B" w:rsidRPr="0055184B" w:rsidRDefault="000C062B"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Рабочая программа рассчитана на 34</w:t>
      </w:r>
      <w:r w:rsidR="0055184B">
        <w:rPr>
          <w:rFonts w:ascii="Times New Roman" w:hAnsi="Times New Roman" w:cs="Times New Roman"/>
          <w:sz w:val="24"/>
          <w:szCs w:val="24"/>
        </w:rPr>
        <w:t>5</w:t>
      </w:r>
      <w:r w:rsidRPr="0055184B">
        <w:rPr>
          <w:rFonts w:ascii="Times New Roman" w:hAnsi="Times New Roman" w:cs="Times New Roman"/>
          <w:sz w:val="24"/>
          <w:szCs w:val="24"/>
        </w:rPr>
        <w:t xml:space="preserve"> часов</w:t>
      </w:r>
    </w:p>
    <w:p w:rsidR="00D94021" w:rsidRPr="0055184B" w:rsidRDefault="00D94021" w:rsidP="0055184B">
      <w:pPr>
        <w:spacing w:after="0" w:line="360" w:lineRule="auto"/>
        <w:jc w:val="both"/>
        <w:rPr>
          <w:rFonts w:ascii="Times New Roman" w:eastAsia="Times New Roman" w:hAnsi="Times New Roman" w:cs="Times New Roman"/>
          <w:sz w:val="24"/>
          <w:szCs w:val="24"/>
        </w:rPr>
      </w:pPr>
      <w:r w:rsidRPr="0055184B">
        <w:rPr>
          <w:rFonts w:ascii="Times New Roman" w:eastAsia="Times New Roman" w:hAnsi="Times New Roman" w:cs="Times New Roman"/>
          <w:bCs/>
          <w:kern w:val="32"/>
          <w:sz w:val="24"/>
          <w:szCs w:val="24"/>
        </w:rPr>
        <w:t xml:space="preserve">Рабочая программа по учебному предмету «Физика. Углубленный уровень» </w:t>
      </w:r>
      <w:proofErr w:type="gramStart"/>
      <w:r w:rsidRPr="0055184B">
        <w:rPr>
          <w:rFonts w:ascii="Times New Roman" w:eastAsia="Times New Roman" w:hAnsi="Times New Roman" w:cs="Times New Roman"/>
          <w:sz w:val="24"/>
          <w:szCs w:val="24"/>
        </w:rPr>
        <w:t>разработана</w:t>
      </w:r>
      <w:proofErr w:type="gramEnd"/>
      <w:r w:rsidRPr="0055184B">
        <w:rPr>
          <w:rFonts w:ascii="Times New Roman" w:eastAsia="Times New Roman" w:hAnsi="Times New Roman" w:cs="Times New Roman"/>
          <w:sz w:val="24"/>
          <w:szCs w:val="24"/>
        </w:rPr>
        <w:t xml:space="preserve"> в соответствии с нормативными актами:</w:t>
      </w:r>
    </w:p>
    <w:p w:rsidR="00D94021" w:rsidRPr="0055184B" w:rsidRDefault="00D94021" w:rsidP="00363361">
      <w:pPr>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rPr>
        <w:t>-</w:t>
      </w:r>
      <w:r w:rsidRPr="0055184B">
        <w:rPr>
          <w:rFonts w:ascii="Times New Roman" w:eastAsia="Times New Roman" w:hAnsi="Times New Roman" w:cs="Times New Roman"/>
          <w:sz w:val="24"/>
          <w:szCs w:val="24"/>
        </w:rPr>
        <w:tab/>
      </w:r>
      <w:r w:rsidRPr="0055184B">
        <w:rPr>
          <w:rFonts w:ascii="Times New Roman" w:eastAsia="Times New Roman" w:hAnsi="Times New Roman" w:cs="Times New Roman"/>
          <w:sz w:val="24"/>
          <w:szCs w:val="24"/>
          <w:lang w:eastAsia="ru-RU"/>
        </w:rPr>
        <w:t>- Федеральный закон от 29.12.2013 № 273 – ФЗ «Об образовании в Российской Федерации» (с последующими изменениями);</w:t>
      </w:r>
    </w:p>
    <w:p w:rsidR="00D94021" w:rsidRPr="0055184B" w:rsidRDefault="00D94021" w:rsidP="00363361">
      <w:pPr>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 xml:space="preserve">приказ Министерства образования и науки Российской Федерации от 31.03.2014 № 413 «Об утверждении федерального государственного образовательного стандарта среднего общего образования» (с последующими изменениями); </w:t>
      </w:r>
      <w:r w:rsidRPr="0055184B">
        <w:rPr>
          <w:rFonts w:ascii="Times New Roman" w:eastAsia="Times New Roman" w:hAnsi="Times New Roman" w:cs="Times New Roman"/>
          <w:i/>
          <w:sz w:val="24"/>
          <w:szCs w:val="24"/>
          <w:lang w:eastAsia="ru-RU"/>
        </w:rPr>
        <w:t xml:space="preserve">  </w:t>
      </w:r>
    </w:p>
    <w:p w:rsidR="00D94021" w:rsidRPr="0055184B" w:rsidRDefault="00D94021" w:rsidP="00363361">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 xml:space="preserve">приказ Министерства образования и науки Российской Федерации от 31.03.2014 № 253 «Об утверждении Федерального </w:t>
      </w:r>
      <w:hyperlink r:id="rId8" w:anchor="Par40" w:history="1">
        <w:r w:rsidRPr="0055184B">
          <w:rPr>
            <w:rStyle w:val="ac"/>
            <w:rFonts w:ascii="Times New Roman" w:eastAsia="Times New Roman" w:hAnsi="Times New Roman" w:cs="Times New Roman"/>
            <w:color w:val="auto"/>
            <w:sz w:val="24"/>
            <w:szCs w:val="24"/>
            <w:u w:val="none"/>
            <w:lang w:eastAsia="ru-RU"/>
          </w:rPr>
          <w:t>перечня</w:t>
        </w:r>
      </w:hyperlink>
      <w:r w:rsidRPr="0055184B">
        <w:rPr>
          <w:rFonts w:ascii="Times New Roman" w:eastAsia="Times New Roman" w:hAnsi="Times New Roman" w:cs="Times New Roman"/>
          <w:sz w:val="24"/>
          <w:szCs w:val="24"/>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w:t>
      </w:r>
    </w:p>
    <w:p w:rsidR="00D94021" w:rsidRPr="0055184B" w:rsidRDefault="00D94021" w:rsidP="0036336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rPr>
        <w:t>-</w:t>
      </w:r>
      <w:r w:rsidRPr="0055184B">
        <w:rPr>
          <w:rFonts w:ascii="Times New Roman" w:eastAsia="Times New Roman" w:hAnsi="Times New Roman" w:cs="Times New Roman"/>
          <w:sz w:val="24"/>
          <w:szCs w:val="24"/>
        </w:rPr>
        <w:tab/>
      </w:r>
      <w:r w:rsidRPr="0055184B">
        <w:rPr>
          <w:rFonts w:ascii="Times New Roman" w:eastAsia="Times New Roman" w:hAnsi="Times New Roman" w:cs="Times New Roman"/>
          <w:sz w:val="24"/>
          <w:szCs w:val="24"/>
          <w:lang w:eastAsia="ru-RU"/>
        </w:rPr>
        <w:t xml:space="preserve">Санитарно-эпидемиологические правила и нормативы </w:t>
      </w:r>
      <w:hyperlink r:id="rId9" w:anchor="P48" w:history="1">
        <w:r w:rsidRPr="0055184B">
          <w:rPr>
            <w:rStyle w:val="ac"/>
            <w:rFonts w:ascii="Times New Roman" w:eastAsia="Times New Roman" w:hAnsi="Times New Roman" w:cs="Times New Roman"/>
            <w:color w:val="auto"/>
            <w:sz w:val="24"/>
            <w:szCs w:val="24"/>
            <w:lang w:eastAsia="ru-RU"/>
          </w:rPr>
          <w:t>СанПиН 2.4.2.2821-10</w:t>
        </w:r>
      </w:hyperlink>
      <w:r w:rsidRPr="0055184B">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w:t>
      </w:r>
    </w:p>
    <w:p w:rsidR="00D94021" w:rsidRPr="0055184B" w:rsidRDefault="00D94021" w:rsidP="00363361">
      <w:pPr>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lastRenderedPageBreak/>
        <w:t>-</w:t>
      </w:r>
      <w:r w:rsidRPr="0055184B">
        <w:rPr>
          <w:rFonts w:ascii="Times New Roman" w:eastAsia="Times New Roman" w:hAnsi="Times New Roman" w:cs="Times New Roman"/>
          <w:sz w:val="24"/>
          <w:szCs w:val="24"/>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D94021" w:rsidRPr="0055184B" w:rsidRDefault="00D94021" w:rsidP="00363361">
      <w:pPr>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Основная общеобразовательная программа среднего общего образования общеобразовательной организации;</w:t>
      </w:r>
    </w:p>
    <w:p w:rsidR="00D94021" w:rsidRPr="0055184B" w:rsidRDefault="00D94021" w:rsidP="00363361">
      <w:pPr>
        <w:spacing w:after="0" w:line="360" w:lineRule="auto"/>
        <w:ind w:firstLine="708"/>
        <w:jc w:val="both"/>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w:t>
      </w:r>
      <w:r w:rsidRPr="0055184B">
        <w:rPr>
          <w:rFonts w:ascii="Times New Roman" w:eastAsia="Times New Roman" w:hAnsi="Times New Roman" w:cs="Times New Roman"/>
          <w:sz w:val="24"/>
          <w:szCs w:val="24"/>
          <w:lang w:eastAsia="ru-RU"/>
        </w:rPr>
        <w:tab/>
        <w:t>локальный нормативный акт М</w:t>
      </w:r>
      <w:r w:rsidR="0055184B">
        <w:rPr>
          <w:rFonts w:ascii="Times New Roman" w:eastAsia="Times New Roman" w:hAnsi="Times New Roman" w:cs="Times New Roman"/>
          <w:sz w:val="24"/>
          <w:szCs w:val="24"/>
          <w:lang w:eastAsia="ru-RU"/>
        </w:rPr>
        <w:t>А</w:t>
      </w:r>
      <w:r w:rsidRPr="0055184B">
        <w:rPr>
          <w:rFonts w:ascii="Times New Roman" w:eastAsia="Times New Roman" w:hAnsi="Times New Roman" w:cs="Times New Roman"/>
          <w:sz w:val="24"/>
          <w:szCs w:val="24"/>
          <w:lang w:eastAsia="ru-RU"/>
        </w:rPr>
        <w:t>ОУ «</w:t>
      </w:r>
      <w:r w:rsidR="0055184B">
        <w:rPr>
          <w:rFonts w:ascii="Times New Roman" w:eastAsia="Times New Roman" w:hAnsi="Times New Roman" w:cs="Times New Roman"/>
          <w:sz w:val="24"/>
          <w:szCs w:val="24"/>
          <w:lang w:eastAsia="ru-RU"/>
        </w:rPr>
        <w:t>СОШ №4 г</w:t>
      </w:r>
      <w:proofErr w:type="gramStart"/>
      <w:r w:rsidR="0055184B">
        <w:rPr>
          <w:rFonts w:ascii="Times New Roman" w:eastAsia="Times New Roman" w:hAnsi="Times New Roman" w:cs="Times New Roman"/>
          <w:sz w:val="24"/>
          <w:szCs w:val="24"/>
          <w:lang w:eastAsia="ru-RU"/>
        </w:rPr>
        <w:t>.Ч</w:t>
      </w:r>
      <w:proofErr w:type="gramEnd"/>
      <w:r w:rsidR="0055184B">
        <w:rPr>
          <w:rFonts w:ascii="Times New Roman" w:eastAsia="Times New Roman" w:hAnsi="Times New Roman" w:cs="Times New Roman"/>
          <w:sz w:val="24"/>
          <w:szCs w:val="24"/>
          <w:lang w:eastAsia="ru-RU"/>
        </w:rPr>
        <w:t>ерняховска</w:t>
      </w:r>
      <w:r w:rsidRPr="0055184B">
        <w:rPr>
          <w:rFonts w:ascii="Times New Roman" w:eastAsia="Times New Roman" w:hAnsi="Times New Roman" w:cs="Times New Roman"/>
          <w:sz w:val="24"/>
          <w:szCs w:val="24"/>
          <w:lang w:eastAsia="ru-RU"/>
        </w:rPr>
        <w:t>» о рабочей программе.</w:t>
      </w:r>
    </w:p>
    <w:p w:rsidR="00D94021" w:rsidRPr="0055184B" w:rsidRDefault="00D94021" w:rsidP="00363361">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5184B">
        <w:rPr>
          <w:rFonts w:ascii="Times New Roman" w:eastAsia="Times New Roman" w:hAnsi="Times New Roman" w:cs="Times New Roman"/>
          <w:b/>
          <w:bCs/>
          <w:sz w:val="24"/>
          <w:szCs w:val="24"/>
          <w:lang w:eastAsia="ru-RU"/>
        </w:rPr>
        <w:t xml:space="preserve">УМК </w:t>
      </w:r>
    </w:p>
    <w:p w:rsidR="00D94021" w:rsidRPr="0055184B" w:rsidRDefault="00D94021" w:rsidP="00363361">
      <w:pPr>
        <w:autoSpaceDE w:val="0"/>
        <w:autoSpaceDN w:val="0"/>
        <w:adjustRightInd w:val="0"/>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1. Учебник Физика 10 Базовый  уровень - автор В. А. Касьянов, год издания 2018, издательство Дрофа</w:t>
      </w:r>
    </w:p>
    <w:p w:rsidR="00D94021" w:rsidRPr="0055184B" w:rsidRDefault="00D94021" w:rsidP="00363361">
      <w:pPr>
        <w:autoSpaceDE w:val="0"/>
        <w:autoSpaceDN w:val="0"/>
        <w:adjustRightInd w:val="0"/>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2 Учебник Физика 11 Базовый уровень - автор В. А. Касьянов</w:t>
      </w:r>
    </w:p>
    <w:p w:rsidR="00D94021" w:rsidRPr="0055184B" w:rsidRDefault="00D94021" w:rsidP="00363361">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5184B">
        <w:rPr>
          <w:rFonts w:ascii="Times New Roman" w:eastAsia="Times New Roman" w:hAnsi="Times New Roman" w:cs="Times New Roman"/>
          <w:bCs/>
          <w:sz w:val="24"/>
          <w:szCs w:val="24"/>
          <w:lang w:eastAsia="ru-RU"/>
        </w:rPr>
        <w:t xml:space="preserve">3 Программа </w:t>
      </w:r>
      <w:r w:rsidRPr="0055184B">
        <w:rPr>
          <w:rFonts w:ascii="Times New Roman" w:eastAsia="Times New Roman" w:hAnsi="Times New Roman" w:cs="Times New Roman"/>
          <w:sz w:val="24"/>
          <w:szCs w:val="24"/>
          <w:lang w:eastAsia="ru-RU"/>
        </w:rPr>
        <w:t>курса физики для 10—11 классов. Базовый уровень - автор В. А. Касьянов, год издания 2017, издательство Дрофа</w:t>
      </w:r>
    </w:p>
    <w:p w:rsidR="00D94021" w:rsidRPr="0055184B" w:rsidRDefault="00D94021" w:rsidP="00363361">
      <w:pPr>
        <w:spacing w:after="0" w:line="360" w:lineRule="auto"/>
        <w:rPr>
          <w:rFonts w:ascii="Times New Roman" w:hAnsi="Times New Roman" w:cs="Times New Roman"/>
          <w:sz w:val="24"/>
          <w:szCs w:val="24"/>
        </w:rPr>
      </w:pPr>
      <w:r w:rsidRPr="0055184B">
        <w:rPr>
          <w:rFonts w:ascii="Times New Roman" w:hAnsi="Times New Roman" w:cs="Times New Roman"/>
          <w:b/>
          <w:sz w:val="24"/>
          <w:szCs w:val="24"/>
        </w:rPr>
        <w:t>Цели изучения физики в средней школе следующие:</w:t>
      </w:r>
      <w:r w:rsidRPr="0055184B">
        <w:rPr>
          <w:rFonts w:ascii="Times New Roman" w:hAnsi="Times New Roman" w:cs="Times New Roman"/>
          <w:sz w:val="24"/>
          <w:szCs w:val="24"/>
        </w:rPr>
        <w:t xml:space="preserve"> </w:t>
      </w:r>
    </w:p>
    <w:p w:rsidR="00D94021" w:rsidRPr="0055184B" w:rsidRDefault="00D94021"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D94021" w:rsidRPr="0055184B" w:rsidRDefault="00D94021"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формирование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D94021" w:rsidRPr="0055184B" w:rsidRDefault="00D94021"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 овладение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94021" w:rsidRPr="0055184B" w:rsidRDefault="00D94021"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xml:space="preserve"> • овладение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D94021" w:rsidRPr="0055184B" w:rsidRDefault="00D94021" w:rsidP="00363361">
      <w:pPr>
        <w:spacing w:after="0" w:line="360" w:lineRule="auto"/>
        <w:rPr>
          <w:rFonts w:ascii="Times New Roman" w:hAnsi="Times New Roman" w:cs="Times New Roman"/>
          <w:sz w:val="24"/>
          <w:szCs w:val="24"/>
        </w:rPr>
      </w:pPr>
      <w:r w:rsidRPr="0055184B">
        <w:rPr>
          <w:rFonts w:ascii="Times New Roman" w:hAnsi="Times New Roman" w:cs="Times New Roman"/>
          <w:sz w:val="24"/>
          <w:szCs w:val="24"/>
        </w:rPr>
        <w:t>• 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E46FC" w:rsidRPr="0055184B" w:rsidRDefault="00AE46FC" w:rsidP="00363361">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5184B">
        <w:rPr>
          <w:rFonts w:ascii="Times New Roman" w:eastAsia="Times New Roman" w:hAnsi="Times New Roman" w:cs="Times New Roman"/>
          <w:b/>
          <w:bCs/>
          <w:sz w:val="24"/>
          <w:szCs w:val="24"/>
          <w:lang w:eastAsia="ru-RU"/>
        </w:rPr>
        <w:t xml:space="preserve">УМК </w:t>
      </w:r>
    </w:p>
    <w:p w:rsidR="00AE46FC" w:rsidRPr="0055184B" w:rsidRDefault="00AE46FC" w:rsidP="00363361">
      <w:pPr>
        <w:autoSpaceDE w:val="0"/>
        <w:autoSpaceDN w:val="0"/>
        <w:adjustRightInd w:val="0"/>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1. Учебник Физика 10 Углубленный уровень - автор В. А. Касьянов, год издания 2018, издательство Дрофа</w:t>
      </w:r>
    </w:p>
    <w:p w:rsidR="00AE46FC" w:rsidRPr="0055184B" w:rsidRDefault="00AE46FC" w:rsidP="00363361">
      <w:pPr>
        <w:autoSpaceDE w:val="0"/>
        <w:autoSpaceDN w:val="0"/>
        <w:adjustRightInd w:val="0"/>
        <w:spacing w:after="0" w:line="360" w:lineRule="auto"/>
        <w:rPr>
          <w:rFonts w:ascii="Times New Roman" w:eastAsia="Times New Roman" w:hAnsi="Times New Roman" w:cs="Times New Roman"/>
          <w:sz w:val="24"/>
          <w:szCs w:val="24"/>
          <w:lang w:eastAsia="ru-RU"/>
        </w:rPr>
      </w:pPr>
      <w:r w:rsidRPr="0055184B">
        <w:rPr>
          <w:rFonts w:ascii="Times New Roman" w:eastAsia="Times New Roman" w:hAnsi="Times New Roman" w:cs="Times New Roman"/>
          <w:sz w:val="24"/>
          <w:szCs w:val="24"/>
          <w:lang w:eastAsia="ru-RU"/>
        </w:rPr>
        <w:t>2 Учебник Физика 11 Углубленный уровень - автор В. А. Касьянов</w:t>
      </w:r>
    </w:p>
    <w:p w:rsidR="00AE46FC" w:rsidRPr="0055184B" w:rsidRDefault="00AE46FC" w:rsidP="00363361">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55184B">
        <w:rPr>
          <w:rFonts w:ascii="Times New Roman" w:eastAsia="Times New Roman" w:hAnsi="Times New Roman" w:cs="Times New Roman"/>
          <w:bCs/>
          <w:sz w:val="24"/>
          <w:szCs w:val="24"/>
          <w:lang w:eastAsia="ru-RU"/>
        </w:rPr>
        <w:t xml:space="preserve">3 Программа </w:t>
      </w:r>
      <w:r w:rsidRPr="0055184B">
        <w:rPr>
          <w:rFonts w:ascii="Times New Roman" w:eastAsia="Times New Roman" w:hAnsi="Times New Roman" w:cs="Times New Roman"/>
          <w:sz w:val="24"/>
          <w:szCs w:val="24"/>
          <w:lang w:eastAsia="ru-RU"/>
        </w:rPr>
        <w:t>курса физики для 10—11 классов. Углубленный уровень - автор В. А. Касьянов, год издания 2017, издательство Дрофа</w:t>
      </w:r>
    </w:p>
    <w:p w:rsidR="009C4D53" w:rsidRPr="0055184B" w:rsidRDefault="00B94F66" w:rsidP="0055184B">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lastRenderedPageBreak/>
        <w:t>Аннотация к рабочей программе по физ</w:t>
      </w:r>
      <w:r w:rsidR="009C4D53" w:rsidRPr="0055184B">
        <w:rPr>
          <w:rFonts w:ascii="Times New Roman" w:hAnsi="Times New Roman" w:cs="Times New Roman"/>
          <w:b/>
          <w:sz w:val="24"/>
          <w:szCs w:val="24"/>
        </w:rPr>
        <w:t>ической культуре</w:t>
      </w:r>
    </w:p>
    <w:p w:rsidR="00B94F66" w:rsidRPr="0055184B" w:rsidRDefault="00B94F66" w:rsidP="00363361">
      <w:pPr>
        <w:spacing w:after="0" w:line="360" w:lineRule="auto"/>
        <w:ind w:firstLine="709"/>
        <w:rPr>
          <w:rFonts w:ascii="Times New Roman" w:hAnsi="Times New Roman" w:cs="Times New Roman"/>
          <w:b/>
          <w:sz w:val="24"/>
          <w:szCs w:val="24"/>
        </w:rPr>
      </w:pPr>
      <w:r w:rsidRPr="0055184B">
        <w:rPr>
          <w:rFonts w:ascii="Times New Roman" w:hAnsi="Times New Roman" w:cs="Times New Roman"/>
          <w:b/>
          <w:sz w:val="24"/>
          <w:szCs w:val="24"/>
        </w:rPr>
        <w:t xml:space="preserve"> </w:t>
      </w:r>
      <w:r w:rsidRPr="0055184B">
        <w:rPr>
          <w:rFonts w:ascii="Times New Roman" w:hAnsi="Times New Roman" w:cs="Times New Roman"/>
          <w:sz w:val="24"/>
          <w:szCs w:val="24"/>
        </w:rPr>
        <w:t>Рабочая программа рассчитана на 136 ч на два года обучения (по 2 ч в неделю).</w:t>
      </w:r>
    </w:p>
    <w:p w:rsidR="00B94F66" w:rsidRPr="0055184B" w:rsidRDefault="00B94F66" w:rsidP="00363361">
      <w:pPr>
        <w:spacing w:after="0" w:line="360" w:lineRule="auto"/>
        <w:ind w:firstLine="709"/>
        <w:rPr>
          <w:rFonts w:ascii="Times New Roman" w:hAnsi="Times New Roman" w:cs="Times New Roman"/>
          <w:sz w:val="24"/>
          <w:szCs w:val="24"/>
        </w:rPr>
      </w:pPr>
      <w:r w:rsidRPr="0055184B">
        <w:rPr>
          <w:rFonts w:ascii="Times New Roman" w:hAnsi="Times New Roman" w:cs="Times New Roman"/>
          <w:sz w:val="24"/>
          <w:szCs w:val="24"/>
        </w:rPr>
        <w:t>Рабочая программа по учебному предмету «Физическая культура</w:t>
      </w:r>
      <w:proofErr w:type="gramStart"/>
      <w:r w:rsidRPr="0055184B">
        <w:rPr>
          <w:rFonts w:ascii="Times New Roman" w:hAnsi="Times New Roman" w:cs="Times New Roman"/>
          <w:sz w:val="24"/>
          <w:szCs w:val="24"/>
        </w:rPr>
        <w:t>»р</w:t>
      </w:r>
      <w:proofErr w:type="gramEnd"/>
      <w:r w:rsidRPr="0055184B">
        <w:rPr>
          <w:rFonts w:ascii="Times New Roman" w:hAnsi="Times New Roman" w:cs="Times New Roman"/>
          <w:sz w:val="24"/>
          <w:szCs w:val="24"/>
        </w:rPr>
        <w:t>азработана в соответствии с нормативными актами:</w:t>
      </w:r>
    </w:p>
    <w:p w:rsidR="00B94F66" w:rsidRPr="0055184B" w:rsidRDefault="00B94F66" w:rsidP="00363361">
      <w:pPr>
        <w:spacing w:after="0" w:line="360" w:lineRule="auto"/>
        <w:ind w:firstLine="709"/>
        <w:rPr>
          <w:rFonts w:ascii="Times New Roman" w:hAnsi="Times New Roman" w:cs="Times New Roman"/>
          <w:sz w:val="24"/>
          <w:szCs w:val="24"/>
        </w:rPr>
      </w:pPr>
      <w:r w:rsidRPr="0055184B">
        <w:rPr>
          <w:rFonts w:ascii="Times New Roman" w:hAnsi="Times New Roman" w:cs="Times New Roman"/>
          <w:sz w:val="24"/>
          <w:szCs w:val="24"/>
        </w:rPr>
        <w:t xml:space="preserve"> - Федеральный закон от 29.12.2012 № 273 – ФЗ «Об образовании в Российской Федерации» (с последующими изменениями);</w:t>
      </w:r>
    </w:p>
    <w:p w:rsidR="00B94F66" w:rsidRPr="0055184B" w:rsidRDefault="00B94F66" w:rsidP="00363361">
      <w:pPr>
        <w:spacing w:after="0" w:line="360" w:lineRule="auto"/>
        <w:ind w:firstLine="709"/>
        <w:rPr>
          <w:rFonts w:ascii="Times New Roman" w:hAnsi="Times New Roman" w:cs="Times New Roman"/>
          <w:sz w:val="24"/>
          <w:szCs w:val="24"/>
        </w:rPr>
      </w:pPr>
      <w:r w:rsidRPr="0055184B">
        <w:rPr>
          <w:rFonts w:ascii="Times New Roman" w:hAnsi="Times New Roman" w:cs="Times New Roman"/>
          <w:sz w:val="24"/>
          <w:szCs w:val="24"/>
        </w:rPr>
        <w:t xml:space="preserve">-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 </w:t>
      </w:r>
    </w:p>
    <w:p w:rsidR="00B94F66" w:rsidRPr="0055184B" w:rsidRDefault="00B94F66" w:rsidP="00363361">
      <w:pPr>
        <w:spacing w:after="0" w:line="360" w:lineRule="auto"/>
        <w:ind w:firstLine="709"/>
        <w:rPr>
          <w:rFonts w:ascii="Times New Roman" w:hAnsi="Times New Roman" w:cs="Times New Roman"/>
          <w:sz w:val="24"/>
          <w:szCs w:val="24"/>
        </w:rPr>
      </w:pPr>
      <w:r w:rsidRPr="0055184B">
        <w:rPr>
          <w:rFonts w:ascii="Times New Roman" w:hAnsi="Times New Roman" w:cs="Times New Roman"/>
          <w:sz w:val="24"/>
          <w:szCs w:val="24"/>
        </w:rPr>
        <w:t>-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B94F66"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xml:space="preserve">- Примерная основная образовательная программа среднего  общего образования, одобрена решением федерального учебно – методического объединения по общему образованию (протокол  от </w:t>
      </w:r>
      <w:r w:rsidRPr="0055184B">
        <w:rPr>
          <w:rFonts w:ascii="Times New Roman" w:hAnsi="Times New Roman" w:cs="Times New Roman"/>
          <w:sz w:val="24"/>
          <w:szCs w:val="24"/>
          <w:lang w:eastAsia="ru-RU"/>
        </w:rPr>
        <w:t xml:space="preserve">28 июня </w:t>
      </w:r>
      <w:smartTag w:uri="urn:schemas-microsoft-com:office:smarttags" w:element="metricconverter">
        <w:smartTagPr>
          <w:attr w:name="ProductID" w:val="2016 г"/>
        </w:smartTagPr>
        <w:r w:rsidRPr="0055184B">
          <w:rPr>
            <w:rFonts w:ascii="Times New Roman" w:hAnsi="Times New Roman" w:cs="Times New Roman"/>
            <w:sz w:val="24"/>
            <w:szCs w:val="24"/>
            <w:lang w:eastAsia="ru-RU"/>
          </w:rPr>
          <w:t>2016 г</w:t>
        </w:r>
      </w:smartTag>
      <w:r w:rsidRPr="0055184B">
        <w:rPr>
          <w:rFonts w:ascii="Times New Roman" w:hAnsi="Times New Roman" w:cs="Times New Roman"/>
          <w:sz w:val="24"/>
          <w:szCs w:val="24"/>
          <w:lang w:eastAsia="ru-RU"/>
        </w:rPr>
        <w:t>. № 2/16-з)</w:t>
      </w:r>
    </w:p>
    <w:p w:rsidR="00B94F66" w:rsidRPr="0055184B" w:rsidRDefault="00B94F66" w:rsidP="00363361">
      <w:pPr>
        <w:tabs>
          <w:tab w:val="left" w:pos="709"/>
        </w:tabs>
        <w:spacing w:after="0" w:line="360" w:lineRule="auto"/>
        <w:ind w:firstLine="709"/>
        <w:jc w:val="both"/>
        <w:rPr>
          <w:rFonts w:ascii="Times New Roman" w:eastAsia="Andale Sans UI" w:hAnsi="Times New Roman" w:cs="Times New Roman"/>
          <w:sz w:val="24"/>
          <w:szCs w:val="24"/>
          <w:lang w:val="de-DE" w:eastAsia="ja-JP" w:bidi="fa-IR"/>
        </w:rPr>
      </w:pPr>
      <w:r w:rsidRPr="0055184B">
        <w:rPr>
          <w:rFonts w:ascii="Times New Roman" w:eastAsia="Andale Sans UI" w:hAnsi="Times New Roman" w:cs="Times New Roman"/>
          <w:sz w:val="24"/>
          <w:szCs w:val="24"/>
          <w:lang w:val="de-DE" w:eastAsia="ja-JP" w:bidi="fa-IR"/>
        </w:rPr>
        <w:t xml:space="preserve">- </w:t>
      </w:r>
      <w:r w:rsidRPr="0055184B">
        <w:rPr>
          <w:rFonts w:ascii="Times New Roman" w:eastAsia="Andale Sans UI" w:hAnsi="Times New Roman" w:cs="Times New Roman"/>
          <w:sz w:val="24"/>
          <w:szCs w:val="24"/>
          <w:lang w:eastAsia="ja-JP" w:bidi="fa-IR"/>
        </w:rPr>
        <w:t>У</w:t>
      </w:r>
      <w:r w:rsidRPr="0055184B">
        <w:rPr>
          <w:rFonts w:ascii="Times New Roman" w:eastAsia="Andale Sans UI" w:hAnsi="Times New Roman" w:cs="Times New Roman"/>
          <w:sz w:val="24"/>
          <w:szCs w:val="24"/>
          <w:lang w:val="de-DE" w:eastAsia="ja-JP" w:bidi="fa-IR"/>
        </w:rPr>
        <w:t>чебной программы «Комплексная программа физического воспитания»</w:t>
      </w:r>
    </w:p>
    <w:p w:rsidR="00B94F66" w:rsidRPr="0055184B" w:rsidRDefault="00B94F66" w:rsidP="00363361">
      <w:pPr>
        <w:tabs>
          <w:tab w:val="left" w:pos="709"/>
        </w:tabs>
        <w:spacing w:after="0" w:line="360" w:lineRule="auto"/>
        <w:ind w:firstLine="709"/>
        <w:jc w:val="both"/>
        <w:rPr>
          <w:rFonts w:ascii="Times New Roman" w:eastAsia="Andale Sans UI" w:hAnsi="Times New Roman" w:cs="Times New Roman"/>
          <w:sz w:val="24"/>
          <w:szCs w:val="24"/>
          <w:lang w:val="de-DE" w:eastAsia="ja-JP" w:bidi="fa-IR"/>
        </w:rPr>
      </w:pPr>
      <w:r w:rsidRPr="0055184B">
        <w:rPr>
          <w:rFonts w:ascii="Times New Roman" w:eastAsia="Andale Sans UI" w:hAnsi="Times New Roman" w:cs="Times New Roman"/>
          <w:sz w:val="24"/>
          <w:szCs w:val="24"/>
          <w:lang w:val="de-DE" w:eastAsia="ja-JP" w:bidi="fa-IR"/>
        </w:rPr>
        <w:t xml:space="preserve">(В.И. Лях, А.А. Зданевич – </w:t>
      </w:r>
      <w:proofErr w:type="gramStart"/>
      <w:r w:rsidRPr="0055184B">
        <w:rPr>
          <w:rFonts w:ascii="Times New Roman" w:eastAsia="Andale Sans UI" w:hAnsi="Times New Roman" w:cs="Times New Roman"/>
          <w:sz w:val="24"/>
          <w:szCs w:val="24"/>
          <w:lang w:val="de-DE" w:eastAsia="ja-JP" w:bidi="fa-IR"/>
        </w:rPr>
        <w:t>М.,</w:t>
      </w:r>
      <w:proofErr w:type="gramEnd"/>
      <w:r w:rsidRPr="0055184B">
        <w:rPr>
          <w:rFonts w:ascii="Times New Roman" w:eastAsia="Andale Sans UI" w:hAnsi="Times New Roman" w:cs="Times New Roman"/>
          <w:sz w:val="24"/>
          <w:szCs w:val="24"/>
          <w:lang w:val="de-DE" w:eastAsia="ja-JP" w:bidi="fa-IR"/>
        </w:rPr>
        <w:t xml:space="preserve"> Просвещение 201</w:t>
      </w:r>
      <w:r w:rsidRPr="0055184B">
        <w:rPr>
          <w:rFonts w:ascii="Times New Roman" w:eastAsia="Andale Sans UI" w:hAnsi="Times New Roman" w:cs="Times New Roman"/>
          <w:sz w:val="24"/>
          <w:szCs w:val="24"/>
          <w:lang w:eastAsia="ja-JP" w:bidi="fa-IR"/>
        </w:rPr>
        <w:t xml:space="preserve">4 </w:t>
      </w:r>
      <w:r w:rsidRPr="0055184B">
        <w:rPr>
          <w:rFonts w:ascii="Times New Roman" w:eastAsia="Andale Sans UI" w:hAnsi="Times New Roman" w:cs="Times New Roman"/>
          <w:sz w:val="24"/>
          <w:szCs w:val="24"/>
          <w:lang w:val="de-DE" w:eastAsia="ja-JP" w:bidi="fa-IR"/>
        </w:rPr>
        <w:t xml:space="preserve"> г.);</w:t>
      </w:r>
    </w:p>
    <w:p w:rsidR="00B94F66" w:rsidRPr="0055184B" w:rsidRDefault="00B94F66" w:rsidP="00363361">
      <w:pPr>
        <w:tabs>
          <w:tab w:val="left" w:pos="709"/>
        </w:tabs>
        <w:spacing w:after="0" w:line="360" w:lineRule="auto"/>
        <w:ind w:firstLine="709"/>
        <w:jc w:val="both"/>
        <w:rPr>
          <w:rFonts w:ascii="Times New Roman" w:eastAsia="Andale Sans UI" w:hAnsi="Times New Roman" w:cs="Times New Roman"/>
          <w:sz w:val="24"/>
          <w:szCs w:val="24"/>
          <w:lang w:val="de-DE" w:eastAsia="ja-JP" w:bidi="fa-IR"/>
        </w:rPr>
      </w:pPr>
      <w:r w:rsidRPr="0055184B">
        <w:rPr>
          <w:rFonts w:ascii="Times New Roman" w:eastAsia="Andale Sans UI" w:hAnsi="Times New Roman" w:cs="Times New Roman"/>
          <w:sz w:val="24"/>
          <w:szCs w:val="24"/>
          <w:lang w:val="de-DE" w:eastAsia="ja-JP" w:bidi="fa-IR"/>
        </w:rPr>
        <w:t>- с авторской программой «Комплексная программа физического воспитания учащихся с 1 – 11 классов»;</w:t>
      </w:r>
    </w:p>
    <w:p w:rsidR="00B94F66" w:rsidRPr="0055184B" w:rsidRDefault="00B94F66" w:rsidP="00363361">
      <w:pPr>
        <w:tabs>
          <w:tab w:val="left" w:pos="709"/>
        </w:tabs>
        <w:spacing w:after="0" w:line="360" w:lineRule="auto"/>
        <w:ind w:firstLine="709"/>
        <w:jc w:val="both"/>
        <w:rPr>
          <w:rFonts w:ascii="Times New Roman" w:eastAsia="Andale Sans UI" w:hAnsi="Times New Roman" w:cs="Times New Roman"/>
          <w:sz w:val="24"/>
          <w:szCs w:val="24"/>
          <w:lang w:val="de-DE" w:eastAsia="ja-JP" w:bidi="fa-IR"/>
        </w:rPr>
      </w:pPr>
      <w:r w:rsidRPr="0055184B">
        <w:rPr>
          <w:rFonts w:ascii="Times New Roman" w:eastAsia="Andale Sans UI" w:hAnsi="Times New Roman" w:cs="Times New Roman"/>
          <w:sz w:val="24"/>
          <w:szCs w:val="24"/>
          <w:lang w:val="de-DE" w:eastAsia="ja-JP" w:bidi="fa-IR"/>
        </w:rPr>
        <w:t>- Физическая культура (Предметная линия учебников М.Я. Виленского, В. И. Ляха</w:t>
      </w:r>
      <w:r w:rsidRPr="0055184B">
        <w:rPr>
          <w:rFonts w:ascii="Times New Roman" w:eastAsia="Andale Sans UI" w:hAnsi="Times New Roman" w:cs="Times New Roman"/>
          <w:sz w:val="24"/>
          <w:szCs w:val="24"/>
          <w:lang w:eastAsia="ja-JP" w:bidi="fa-IR"/>
        </w:rPr>
        <w:t xml:space="preserve"> – </w:t>
      </w:r>
      <w:proofErr w:type="gramStart"/>
      <w:r w:rsidRPr="0055184B">
        <w:rPr>
          <w:rFonts w:ascii="Times New Roman" w:eastAsia="Andale Sans UI" w:hAnsi="Times New Roman" w:cs="Times New Roman"/>
          <w:sz w:val="24"/>
          <w:szCs w:val="24"/>
          <w:lang w:eastAsia="ja-JP" w:bidi="fa-IR"/>
        </w:rPr>
        <w:t>М.,</w:t>
      </w:r>
      <w:proofErr w:type="gramEnd"/>
      <w:r w:rsidRPr="0055184B">
        <w:rPr>
          <w:rFonts w:ascii="Times New Roman" w:eastAsia="Andale Sans UI" w:hAnsi="Times New Roman" w:cs="Times New Roman"/>
          <w:sz w:val="24"/>
          <w:szCs w:val="24"/>
          <w:lang w:eastAsia="ja-JP" w:bidi="fa-IR"/>
        </w:rPr>
        <w:t xml:space="preserve"> Просвещение 2014</w:t>
      </w:r>
      <w:r w:rsidRPr="0055184B">
        <w:rPr>
          <w:rFonts w:ascii="Times New Roman" w:eastAsia="Andale Sans UI" w:hAnsi="Times New Roman" w:cs="Times New Roman"/>
          <w:sz w:val="24"/>
          <w:szCs w:val="24"/>
          <w:lang w:val="de-DE" w:eastAsia="ja-JP" w:bidi="fa-IR"/>
        </w:rPr>
        <w:t>).</w:t>
      </w:r>
    </w:p>
    <w:p w:rsidR="00B94F66" w:rsidRPr="0055184B" w:rsidRDefault="00B94F66" w:rsidP="00363361">
      <w:pPr>
        <w:spacing w:after="0" w:line="360" w:lineRule="auto"/>
        <w:ind w:firstLine="709"/>
        <w:jc w:val="both"/>
        <w:rPr>
          <w:rFonts w:ascii="Times New Roman" w:hAnsi="Times New Roman" w:cs="Times New Roman"/>
          <w:b/>
          <w:bCs/>
          <w:sz w:val="24"/>
          <w:szCs w:val="24"/>
        </w:rPr>
      </w:pPr>
      <w:r w:rsidRPr="0055184B">
        <w:rPr>
          <w:rFonts w:ascii="Times New Roman" w:hAnsi="Times New Roman" w:cs="Times New Roman"/>
          <w:sz w:val="24"/>
          <w:szCs w:val="24"/>
        </w:rPr>
        <w:t xml:space="preserve">Целью предмета «Физическая культура» в средней школе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Активно развиваются мышление, творчество и самостоятельность. </w:t>
      </w:r>
    </w:p>
    <w:p w:rsidR="00B94F66"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xml:space="preserve">В данной программе также учитываются основные идеи и положения программы формирования универсальных учебных действий для среднего общего образования, преемственность с программами основного общего образования. </w:t>
      </w:r>
    </w:p>
    <w:p w:rsidR="00B94F66"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lastRenderedPageBreak/>
        <w:t xml:space="preserve">Учебный предмет «Физическая культура» в средней школе строится так, чтобы были решены следующие задачи:  </w:t>
      </w:r>
    </w:p>
    <w:p w:rsidR="00B94F66"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xml:space="preserve">Укрепление здоровья, развитие основных физических качеств и повышение функциональных возможностей организма;  </w:t>
      </w:r>
    </w:p>
    <w:p w:rsidR="00B94F66"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w:t>
      </w:r>
    </w:p>
    <w:p w:rsidR="00B94F66"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xml:space="preserve">Освоение знаний о физической культуре и спорте, их истории и современном развитии, роли в формировании здорового образа жизни;  </w:t>
      </w:r>
    </w:p>
    <w:p w:rsidR="00B94F66"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xml:space="preserve">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w:t>
      </w:r>
    </w:p>
    <w:p w:rsidR="00C312A8" w:rsidRPr="0055184B" w:rsidRDefault="00B94F66"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xml:space="preserve">Воспитание положительных качеств личности, норм коллективного  взаимодействия и сотрудничества в учебной и соревновательной деятельности. </w:t>
      </w:r>
    </w:p>
    <w:p w:rsidR="00B91607" w:rsidRPr="0055184B" w:rsidRDefault="00B91607" w:rsidP="0055184B">
      <w:pPr>
        <w:shd w:val="clear" w:color="auto" w:fill="FFFFFF"/>
        <w:spacing w:after="0" w:line="360" w:lineRule="auto"/>
        <w:jc w:val="center"/>
        <w:rPr>
          <w:rFonts w:ascii="Times New Roman" w:hAnsi="Times New Roman" w:cs="Times New Roman"/>
          <w:spacing w:val="-3"/>
          <w:sz w:val="24"/>
          <w:szCs w:val="24"/>
        </w:rPr>
      </w:pPr>
      <w:r w:rsidRPr="0055184B">
        <w:rPr>
          <w:rFonts w:ascii="Times New Roman" w:hAnsi="Times New Roman" w:cs="Times New Roman"/>
          <w:b/>
          <w:sz w:val="24"/>
          <w:szCs w:val="24"/>
        </w:rPr>
        <w:t>Аннотация к рабочей программе по ОБЖ</w:t>
      </w:r>
    </w:p>
    <w:p w:rsidR="00B91607" w:rsidRPr="0055184B" w:rsidRDefault="00B91607" w:rsidP="00363361">
      <w:pPr>
        <w:spacing w:after="0" w:line="360" w:lineRule="auto"/>
        <w:ind w:firstLine="567"/>
        <w:jc w:val="both"/>
        <w:rPr>
          <w:rFonts w:ascii="Times New Roman" w:hAnsi="Times New Roman" w:cs="Times New Roman"/>
          <w:b/>
          <w:sz w:val="24"/>
          <w:szCs w:val="24"/>
        </w:rPr>
      </w:pPr>
      <w:r w:rsidRPr="0055184B">
        <w:rPr>
          <w:rFonts w:ascii="Times New Roman" w:hAnsi="Times New Roman" w:cs="Times New Roman"/>
          <w:b/>
          <w:sz w:val="24"/>
          <w:szCs w:val="24"/>
        </w:rPr>
        <w:t>Место предмета в учебном плане</w:t>
      </w:r>
    </w:p>
    <w:p w:rsidR="00B91607" w:rsidRPr="0055184B" w:rsidRDefault="00B91607" w:rsidP="00363361">
      <w:pPr>
        <w:pStyle w:val="a9"/>
        <w:spacing w:after="0" w:line="360" w:lineRule="auto"/>
        <w:ind w:left="0" w:firstLine="540"/>
        <w:jc w:val="both"/>
        <w:rPr>
          <w:rFonts w:ascii="Times New Roman" w:hAnsi="Times New Roman" w:cs="Times New Roman"/>
          <w:sz w:val="24"/>
          <w:szCs w:val="24"/>
        </w:rPr>
      </w:pPr>
      <w:r w:rsidRPr="0055184B">
        <w:rPr>
          <w:rFonts w:ascii="Times New Roman" w:hAnsi="Times New Roman" w:cs="Times New Roman"/>
          <w:sz w:val="24"/>
          <w:szCs w:val="24"/>
        </w:rPr>
        <w:t>Федеральный базисный учебный план общеобразовательных учреждений Российской Федерации предусматривает изучение учебного предмета «Основы безопасности жизнедеятельности» в 10 классе  в количестве 3</w:t>
      </w:r>
      <w:r w:rsidR="0055184B">
        <w:rPr>
          <w:rFonts w:ascii="Times New Roman" w:hAnsi="Times New Roman" w:cs="Times New Roman"/>
          <w:sz w:val="24"/>
          <w:szCs w:val="24"/>
        </w:rPr>
        <w:t>5</w:t>
      </w:r>
      <w:r w:rsidRPr="0055184B">
        <w:rPr>
          <w:rFonts w:ascii="Times New Roman" w:hAnsi="Times New Roman" w:cs="Times New Roman"/>
          <w:sz w:val="24"/>
          <w:szCs w:val="24"/>
        </w:rPr>
        <w:t xml:space="preserve"> часа, из расчета 1 час в неделю, в 11 классе в количестве 34 часов, из расчета 1 час в неделю.</w:t>
      </w:r>
    </w:p>
    <w:p w:rsidR="00B91607" w:rsidRPr="0055184B" w:rsidRDefault="00B91607" w:rsidP="00363361">
      <w:pPr>
        <w:shd w:val="clear" w:color="auto" w:fill="FFFFFF"/>
        <w:spacing w:after="0" w:line="360" w:lineRule="auto"/>
        <w:ind w:firstLine="475"/>
        <w:jc w:val="both"/>
        <w:rPr>
          <w:rFonts w:ascii="Times New Roman" w:hAnsi="Times New Roman" w:cs="Times New Roman"/>
          <w:bCs/>
          <w:sz w:val="24"/>
          <w:szCs w:val="24"/>
        </w:rPr>
      </w:pPr>
      <w:r w:rsidRPr="0055184B">
        <w:rPr>
          <w:rFonts w:ascii="Times New Roman" w:hAnsi="Times New Roman" w:cs="Times New Roman"/>
          <w:sz w:val="24"/>
          <w:szCs w:val="24"/>
        </w:rPr>
        <w:t xml:space="preserve">Рабочая программа составлена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и науки РФ от 05.03.2004 №1089 в редакции от 31.01.2012); </w:t>
      </w:r>
      <w:proofErr w:type="gramStart"/>
      <w:r w:rsidRPr="0055184B">
        <w:rPr>
          <w:rFonts w:ascii="Times New Roman" w:hAnsi="Times New Roman" w:cs="Times New Roman"/>
          <w:sz w:val="24"/>
          <w:szCs w:val="24"/>
        </w:rPr>
        <w:t xml:space="preserve">Приказа Министерства образования и науки РФ от 31 марта </w:t>
      </w:r>
      <w:smartTag w:uri="urn:schemas-microsoft-com:office:smarttags" w:element="metricconverter">
        <w:smartTagPr>
          <w:attr w:name="ProductID" w:val="2014 г"/>
        </w:smartTagPr>
        <w:r w:rsidRPr="0055184B">
          <w:rPr>
            <w:rFonts w:ascii="Times New Roman" w:hAnsi="Times New Roman" w:cs="Times New Roman"/>
            <w:sz w:val="24"/>
            <w:szCs w:val="24"/>
          </w:rPr>
          <w:t>2014 г</w:t>
        </w:r>
      </w:smartTag>
      <w:r w:rsidRPr="0055184B">
        <w:rPr>
          <w:rFonts w:ascii="Times New Roman" w:hAnsi="Times New Roman" w:cs="Times New Roman"/>
          <w:sz w:val="24"/>
          <w:szCs w:val="24"/>
        </w:rPr>
        <w:t>. № 253 «Об утверждении федерального перечня учебников, рекомендуемых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5184B">
        <w:rPr>
          <w:rFonts w:ascii="Times New Roman" w:hAnsi="Times New Roman" w:cs="Times New Roman"/>
          <w:spacing w:val="-3"/>
          <w:sz w:val="24"/>
          <w:szCs w:val="24"/>
        </w:rPr>
        <w:t xml:space="preserve"> </w:t>
      </w:r>
      <w:r w:rsidRPr="0055184B">
        <w:rPr>
          <w:rFonts w:ascii="Times New Roman" w:hAnsi="Times New Roman" w:cs="Times New Roman"/>
          <w:sz w:val="24"/>
          <w:szCs w:val="24"/>
        </w:rPr>
        <w:t>примерной программы среднего (полного) общего образования</w:t>
      </w:r>
      <w:r w:rsidRPr="0055184B">
        <w:rPr>
          <w:rFonts w:ascii="Times New Roman" w:hAnsi="Times New Roman" w:cs="Times New Roman"/>
          <w:sz w:val="24"/>
          <w:szCs w:val="24"/>
        </w:rPr>
        <w:br/>
        <w:t>по основам безопасности жизнедеятельности</w:t>
      </w:r>
      <w:r w:rsidRPr="0055184B">
        <w:rPr>
          <w:rFonts w:ascii="Times New Roman" w:hAnsi="Times New Roman" w:cs="Times New Roman"/>
          <w:spacing w:val="-3"/>
          <w:sz w:val="24"/>
          <w:szCs w:val="24"/>
        </w:rPr>
        <w:t>,</w:t>
      </w:r>
      <w:r w:rsidRPr="0055184B">
        <w:rPr>
          <w:rFonts w:ascii="Times New Roman" w:hAnsi="Times New Roman" w:cs="Times New Roman"/>
          <w:sz w:val="24"/>
          <w:szCs w:val="24"/>
        </w:rPr>
        <w:t xml:space="preserve"> учебного плана МАОУ Коневская СОШ на 2014-2015 учебный год.</w:t>
      </w:r>
      <w:r w:rsidRPr="0055184B">
        <w:rPr>
          <w:rFonts w:ascii="Times New Roman" w:hAnsi="Times New Roman" w:cs="Times New Roman"/>
          <w:bCs/>
          <w:sz w:val="24"/>
          <w:szCs w:val="24"/>
        </w:rPr>
        <w:t xml:space="preserve"> </w:t>
      </w:r>
      <w:proofErr w:type="gramEnd"/>
    </w:p>
    <w:p w:rsidR="00B91607" w:rsidRPr="0055184B" w:rsidRDefault="00B91607" w:rsidP="00363361">
      <w:pPr>
        <w:shd w:val="clear" w:color="auto" w:fill="FFFFFF"/>
        <w:spacing w:after="0" w:line="360" w:lineRule="auto"/>
        <w:ind w:firstLine="475"/>
        <w:jc w:val="both"/>
        <w:rPr>
          <w:rFonts w:ascii="Times New Roman" w:hAnsi="Times New Roman" w:cs="Times New Roman"/>
          <w:spacing w:val="-3"/>
          <w:sz w:val="24"/>
          <w:szCs w:val="24"/>
        </w:rPr>
      </w:pPr>
      <w:r w:rsidRPr="0055184B">
        <w:rPr>
          <w:rFonts w:ascii="Times New Roman" w:hAnsi="Times New Roman" w:cs="Times New Roman"/>
          <w:spacing w:val="-3"/>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ОБЖ, которые определены стандартом.</w:t>
      </w:r>
    </w:p>
    <w:p w:rsidR="00B91607" w:rsidRPr="0055184B" w:rsidRDefault="00B91607" w:rsidP="00363361">
      <w:pPr>
        <w:spacing w:after="0" w:line="360" w:lineRule="auto"/>
        <w:ind w:firstLine="540"/>
        <w:jc w:val="both"/>
        <w:rPr>
          <w:rFonts w:ascii="Times New Roman" w:hAnsi="Times New Roman" w:cs="Times New Roman"/>
          <w:bCs/>
          <w:sz w:val="24"/>
          <w:szCs w:val="24"/>
        </w:rPr>
      </w:pPr>
      <w:r w:rsidRPr="0055184B">
        <w:rPr>
          <w:rFonts w:ascii="Times New Roman" w:hAnsi="Times New Roman" w:cs="Times New Roman"/>
          <w:spacing w:val="-3"/>
          <w:sz w:val="24"/>
          <w:szCs w:val="24"/>
        </w:rPr>
        <w:t xml:space="preserve">В тематическом планировании реализованы требования федеральных законов: </w:t>
      </w:r>
      <w:proofErr w:type="gramStart"/>
      <w:r w:rsidRPr="0055184B">
        <w:rPr>
          <w:rFonts w:ascii="Times New Roman" w:hAnsi="Times New Roman" w:cs="Times New Roman"/>
          <w:spacing w:val="-3"/>
          <w:sz w:val="24"/>
          <w:szCs w:val="24"/>
        </w:rPr>
        <w:t xml:space="preserve">«О защите населения и территорий от чрезвычайных ситуаций природного и техногенного </w:t>
      </w:r>
      <w:r w:rsidRPr="0055184B">
        <w:rPr>
          <w:rFonts w:ascii="Times New Roman" w:hAnsi="Times New Roman" w:cs="Times New Roman"/>
          <w:spacing w:val="-3"/>
          <w:sz w:val="24"/>
          <w:szCs w:val="24"/>
        </w:rPr>
        <w:lastRenderedPageBreak/>
        <w:t>характера», «О безопасности дорожного движения», «О гражданской обороне», «О воинской обязанности и военной службе»,  и постановлений Правительства РФ от 16 января 1995 года № 43 «О федеральной целевой программе «Создание и развитие Российской системы предупреждения и действий</w:t>
      </w:r>
      <w:r w:rsidRPr="0055184B">
        <w:rPr>
          <w:rFonts w:ascii="Times New Roman" w:hAnsi="Times New Roman" w:cs="Times New Roman"/>
          <w:spacing w:val="-3"/>
          <w:sz w:val="24"/>
          <w:szCs w:val="24"/>
        </w:rPr>
        <w:tab/>
        <w:t xml:space="preserve"> в Ч.С.» и от 24 июля 1995г.</w:t>
      </w:r>
      <w:proofErr w:type="gramEnd"/>
      <w:r w:rsidRPr="0055184B">
        <w:rPr>
          <w:rFonts w:ascii="Times New Roman" w:hAnsi="Times New Roman" w:cs="Times New Roman"/>
          <w:spacing w:val="-3"/>
          <w:sz w:val="24"/>
          <w:szCs w:val="24"/>
        </w:rPr>
        <w:t xml:space="preserve"> К</w:t>
      </w:r>
      <w:proofErr w:type="gramStart"/>
      <w:r w:rsidRPr="0055184B">
        <w:rPr>
          <w:rFonts w:ascii="Times New Roman" w:hAnsi="Times New Roman" w:cs="Times New Roman"/>
          <w:spacing w:val="-3"/>
          <w:sz w:val="24"/>
          <w:szCs w:val="24"/>
        </w:rPr>
        <w:t>9</w:t>
      </w:r>
      <w:proofErr w:type="gramEnd"/>
      <w:r w:rsidRPr="0055184B">
        <w:rPr>
          <w:rFonts w:ascii="Times New Roman" w:hAnsi="Times New Roman" w:cs="Times New Roman"/>
          <w:spacing w:val="-3"/>
          <w:sz w:val="24"/>
          <w:szCs w:val="24"/>
        </w:rPr>
        <w:t> 738 «О порядке подготовки населения в области защиты от Ч.С.», с учётом содержания писем минобрнауки от 19.12.2012 года №1067 «Об использовании учебников и учебных пособий в образовательном процессе».</w:t>
      </w:r>
    </w:p>
    <w:p w:rsidR="00B91607" w:rsidRPr="0055184B" w:rsidRDefault="00B91607" w:rsidP="00363361">
      <w:pPr>
        <w:pStyle w:val="ConsPlusNormal"/>
        <w:spacing w:line="360" w:lineRule="auto"/>
        <w:ind w:firstLine="540"/>
        <w:jc w:val="both"/>
        <w:rPr>
          <w:rFonts w:ascii="Times New Roman" w:hAnsi="Times New Roman" w:cs="Times New Roman"/>
          <w:bCs/>
          <w:sz w:val="24"/>
          <w:szCs w:val="24"/>
        </w:rPr>
      </w:pPr>
      <w:r w:rsidRPr="0055184B">
        <w:rPr>
          <w:rFonts w:ascii="Times New Roman" w:hAnsi="Times New Roman" w:cs="Times New Roman"/>
          <w:bCs/>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B91607" w:rsidRPr="0055184B" w:rsidRDefault="00B91607" w:rsidP="00363361">
      <w:pPr>
        <w:pStyle w:val="ConsPlusNormal"/>
        <w:spacing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91607" w:rsidRPr="0055184B" w:rsidRDefault="00B91607" w:rsidP="00363361">
      <w:pPr>
        <w:pStyle w:val="ConsPlusNormal"/>
        <w:spacing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воспитание ценностного отношения к человеческой жизни и здоровью; чувства уважения к героическому наследию Росс</w:t>
      </w:r>
      <w:proofErr w:type="gramStart"/>
      <w:r w:rsidRPr="0055184B">
        <w:rPr>
          <w:rFonts w:ascii="Times New Roman" w:hAnsi="Times New Roman" w:cs="Times New Roman"/>
          <w:sz w:val="24"/>
          <w:szCs w:val="24"/>
        </w:rPr>
        <w:t>ии и ее</w:t>
      </w:r>
      <w:proofErr w:type="gramEnd"/>
      <w:r w:rsidRPr="0055184B">
        <w:rPr>
          <w:rFonts w:ascii="Times New Roman" w:hAnsi="Times New Roman" w:cs="Times New Roman"/>
          <w:sz w:val="24"/>
          <w:szCs w:val="24"/>
        </w:rPr>
        <w:t xml:space="preserve"> государственной символике; патриотизма и долга по защите Отечества;</w:t>
      </w:r>
    </w:p>
    <w:p w:rsidR="00B91607" w:rsidRPr="0055184B" w:rsidRDefault="00B91607" w:rsidP="00363361">
      <w:pPr>
        <w:pStyle w:val="ConsPlusNormal"/>
        <w:spacing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55184B" w:rsidRDefault="00B91607" w:rsidP="0055184B">
      <w:pPr>
        <w:pStyle w:val="ConsPlusNormal"/>
        <w:spacing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w:t>
      </w:r>
      <w:r w:rsidR="0055184B">
        <w:rPr>
          <w:rFonts w:ascii="Times New Roman" w:hAnsi="Times New Roman" w:cs="Times New Roman"/>
          <w:sz w:val="24"/>
          <w:szCs w:val="24"/>
        </w:rPr>
        <w:t>едицинскую помощь пострадавшим.</w:t>
      </w:r>
    </w:p>
    <w:p w:rsidR="00B91607" w:rsidRPr="0055184B" w:rsidRDefault="00B91607" w:rsidP="0055184B">
      <w:pPr>
        <w:pStyle w:val="ConsPlusNormal"/>
        <w:spacing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xml:space="preserve">В данной программе также учитываются основные идеи и положения программы формирования универсальных учебных действий для основного общего образования, преемственность с программами начального общего образования. </w:t>
      </w:r>
    </w:p>
    <w:p w:rsidR="00B91607" w:rsidRPr="0055184B" w:rsidRDefault="00B91607" w:rsidP="00363361">
      <w:pPr>
        <w:spacing w:after="0" w:line="360" w:lineRule="auto"/>
        <w:ind w:firstLine="540"/>
        <w:jc w:val="both"/>
        <w:rPr>
          <w:rFonts w:ascii="Times New Roman" w:hAnsi="Times New Roman" w:cs="Times New Roman"/>
          <w:b/>
          <w:bCs/>
          <w:sz w:val="24"/>
          <w:szCs w:val="24"/>
        </w:rPr>
      </w:pPr>
      <w:r w:rsidRPr="0055184B">
        <w:rPr>
          <w:rFonts w:ascii="Times New Roman" w:hAnsi="Times New Roman" w:cs="Times New Roman"/>
          <w:sz w:val="24"/>
          <w:szCs w:val="24"/>
        </w:rPr>
        <w:t xml:space="preserve">Используемый УМК: </w:t>
      </w:r>
      <w:r w:rsidRPr="0055184B">
        <w:rPr>
          <w:rFonts w:ascii="Times New Roman" w:hAnsi="Times New Roman" w:cs="Times New Roman"/>
          <w:sz w:val="24"/>
          <w:szCs w:val="24"/>
          <w:u w:val="single"/>
        </w:rPr>
        <w:t xml:space="preserve">      </w:t>
      </w:r>
    </w:p>
    <w:p w:rsidR="00B91607" w:rsidRPr="0055184B" w:rsidRDefault="00B91607" w:rsidP="00363361">
      <w:pPr>
        <w:spacing w:after="0"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- 10 класс – В.Н. Латчук, В.В. Марков, С.К.Миронов, С.Н.Вангородский «Основы безопасности жизнедеятельности». Дрофа. Москва – 2009;</w:t>
      </w:r>
    </w:p>
    <w:p w:rsidR="00B91607" w:rsidRPr="0055184B" w:rsidRDefault="00B91607" w:rsidP="00363361">
      <w:pPr>
        <w:spacing w:after="0"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- 11 класс – В.В.Марков, В.Н.Латчук, С.К.Миронов, С.Н.Вангородский «Основы безопасности жизнедеятельности». Дрофа. Москва – 2008.</w:t>
      </w:r>
    </w:p>
    <w:p w:rsidR="00B91607" w:rsidRPr="0055184B" w:rsidRDefault="00B91607"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ab/>
        <w:t xml:space="preserve">- Примерная программа. Требования к уровню подготовки учеников. Образцы заданий для проверки уровня подготовки. Дрофа. Москва – 2008. </w:t>
      </w:r>
    </w:p>
    <w:p w:rsidR="00B91607" w:rsidRPr="0055184B" w:rsidRDefault="00B91607" w:rsidP="00363361">
      <w:pPr>
        <w:spacing w:after="0"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ab/>
        <w:t>- 11 класс - В.Н.Латчук, В.В. Марков  «Основы безопасности жизнедеятельности». Методическое пособие. Дрофа. Москва – 2010.</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Конституция Российской Федерации;</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lastRenderedPageBreak/>
        <w:t>- Уголовный кодекс Российской Федерации;</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Федеральный закон РФ «О гражданской обороне»;</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ФЗ РФ «Об образовании»;</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ФЗ РФ «О радиационной безопасности населения»;</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ФЗ РФ «О пожарной безопасности»;</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ФЗ РФ «О безопасности дорожного движения»;</w:t>
      </w:r>
    </w:p>
    <w:p w:rsidR="00B91607" w:rsidRPr="0055184B" w:rsidRDefault="00B91607" w:rsidP="00363361">
      <w:pPr>
        <w:spacing w:after="0" w:line="360" w:lineRule="auto"/>
        <w:ind w:firstLine="709"/>
        <w:jc w:val="both"/>
        <w:rPr>
          <w:rFonts w:ascii="Times New Roman" w:hAnsi="Times New Roman" w:cs="Times New Roman"/>
          <w:sz w:val="24"/>
          <w:szCs w:val="24"/>
        </w:rPr>
      </w:pPr>
      <w:r w:rsidRPr="0055184B">
        <w:rPr>
          <w:rFonts w:ascii="Times New Roman" w:hAnsi="Times New Roman" w:cs="Times New Roman"/>
          <w:sz w:val="24"/>
          <w:szCs w:val="24"/>
        </w:rPr>
        <w:t>- ФЗ РФ «О противодействии терроризму».</w:t>
      </w:r>
    </w:p>
    <w:p w:rsidR="001C1FFD" w:rsidRPr="0055184B" w:rsidRDefault="001C1FFD" w:rsidP="00363361">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t>Аннотация к рабочей программе по астрономии</w:t>
      </w:r>
    </w:p>
    <w:p w:rsidR="001C1FFD" w:rsidRPr="0055184B" w:rsidRDefault="009C4D53" w:rsidP="0055184B">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t>1</w:t>
      </w:r>
      <w:r w:rsidR="0055184B" w:rsidRPr="0055184B">
        <w:rPr>
          <w:rFonts w:ascii="Times New Roman" w:hAnsi="Times New Roman" w:cs="Times New Roman"/>
          <w:b/>
          <w:sz w:val="24"/>
          <w:szCs w:val="24"/>
        </w:rPr>
        <w:t>0</w:t>
      </w:r>
      <w:r w:rsidRPr="0055184B">
        <w:rPr>
          <w:rFonts w:ascii="Times New Roman" w:hAnsi="Times New Roman" w:cs="Times New Roman"/>
          <w:b/>
          <w:sz w:val="24"/>
          <w:szCs w:val="24"/>
        </w:rPr>
        <w:t xml:space="preserve"> класс</w:t>
      </w:r>
    </w:p>
    <w:p w:rsidR="001C1FFD" w:rsidRPr="0055184B" w:rsidRDefault="001C1FFD" w:rsidP="0055184B">
      <w:pPr>
        <w:spacing w:after="0" w:line="360" w:lineRule="auto"/>
        <w:ind w:firstLine="708"/>
        <w:jc w:val="both"/>
        <w:rPr>
          <w:rFonts w:ascii="Times New Roman" w:hAnsi="Times New Roman" w:cs="Times New Roman"/>
          <w:sz w:val="24"/>
          <w:szCs w:val="24"/>
        </w:rPr>
      </w:pPr>
      <w:r w:rsidRPr="0055184B">
        <w:rPr>
          <w:rFonts w:ascii="Times New Roman" w:hAnsi="Times New Roman" w:cs="Times New Roman"/>
          <w:sz w:val="24"/>
          <w:szCs w:val="24"/>
        </w:rPr>
        <w:t>Планирование рабочей программы по астрономии составлено на основе  программы «Программа по астрономии 11 кл. (автор программы Е.К. Страут, М.: Дрофа, 2018г.), рекомендованная письмом департамента государственной политики в образовании МО и Н РФ от 07.07.2005г. №03-1263;</w:t>
      </w:r>
    </w:p>
    <w:p w:rsidR="001C1FFD" w:rsidRPr="0055184B" w:rsidRDefault="001C1FFD" w:rsidP="0055184B">
      <w:pPr>
        <w:widowControl w:val="0"/>
        <w:numPr>
          <w:ilvl w:val="0"/>
          <w:numId w:val="17"/>
        </w:numPr>
        <w:autoSpaceDE w:val="0"/>
        <w:autoSpaceDN w:val="0"/>
        <w:adjustRightInd w:val="0"/>
        <w:spacing w:after="0" w:line="360" w:lineRule="auto"/>
        <w:ind w:left="426"/>
        <w:jc w:val="both"/>
        <w:rPr>
          <w:rFonts w:ascii="Times New Roman" w:hAnsi="Times New Roman" w:cs="Times New Roman"/>
          <w:sz w:val="24"/>
          <w:szCs w:val="24"/>
        </w:rPr>
      </w:pPr>
      <w:r w:rsidRPr="0055184B">
        <w:rPr>
          <w:rFonts w:ascii="Times New Roman" w:hAnsi="Times New Roman" w:cs="Times New Roman"/>
          <w:sz w:val="24"/>
          <w:szCs w:val="24"/>
        </w:rPr>
        <w:t>Е.К.Страут Программа Астрономия, 11 класс базовый уровень, Дрофа 2018</w:t>
      </w:r>
    </w:p>
    <w:p w:rsidR="001C1FFD" w:rsidRPr="0055184B" w:rsidRDefault="001C1FFD" w:rsidP="0055184B">
      <w:pPr>
        <w:widowControl w:val="0"/>
        <w:numPr>
          <w:ilvl w:val="0"/>
          <w:numId w:val="17"/>
        </w:numPr>
        <w:autoSpaceDE w:val="0"/>
        <w:autoSpaceDN w:val="0"/>
        <w:adjustRightInd w:val="0"/>
        <w:spacing w:after="0" w:line="360" w:lineRule="auto"/>
        <w:ind w:left="426"/>
        <w:jc w:val="both"/>
        <w:rPr>
          <w:rFonts w:ascii="Times New Roman" w:hAnsi="Times New Roman" w:cs="Times New Roman"/>
          <w:sz w:val="24"/>
          <w:szCs w:val="24"/>
        </w:rPr>
      </w:pPr>
      <w:r w:rsidRPr="0055184B">
        <w:rPr>
          <w:rFonts w:ascii="Times New Roman" w:hAnsi="Times New Roman" w:cs="Times New Roman"/>
          <w:sz w:val="24"/>
          <w:szCs w:val="24"/>
        </w:rPr>
        <w:t>Воронцов-Вельяминов Б. А., Страут Е. К. «Астрономия. Базовый уровень.11 класс», М. Дрофа, 2018</w:t>
      </w:r>
    </w:p>
    <w:p w:rsidR="001C1FFD" w:rsidRPr="0055184B" w:rsidRDefault="001C1FFD" w:rsidP="0055184B">
      <w:pPr>
        <w:widowControl w:val="0"/>
        <w:numPr>
          <w:ilvl w:val="0"/>
          <w:numId w:val="17"/>
        </w:numPr>
        <w:autoSpaceDE w:val="0"/>
        <w:autoSpaceDN w:val="0"/>
        <w:adjustRightInd w:val="0"/>
        <w:spacing w:after="0" w:line="360" w:lineRule="auto"/>
        <w:ind w:left="426"/>
        <w:jc w:val="both"/>
        <w:rPr>
          <w:rFonts w:ascii="Times New Roman" w:hAnsi="Times New Roman" w:cs="Times New Roman"/>
          <w:sz w:val="24"/>
          <w:szCs w:val="24"/>
        </w:rPr>
      </w:pPr>
      <w:r w:rsidRPr="0055184B">
        <w:rPr>
          <w:rFonts w:ascii="Times New Roman" w:hAnsi="Times New Roman" w:cs="Times New Roman"/>
          <w:sz w:val="24"/>
          <w:szCs w:val="24"/>
        </w:rPr>
        <w:t>Е.К.Страут  Методическое пособие к учебнику «Астрономия. Базовый уровень.11 класс» авторов Б. А. Воронцова-Вельяминова, Е. К. Страута, М. Дрофа, 2018</w:t>
      </w:r>
    </w:p>
    <w:p w:rsidR="001C1FFD" w:rsidRPr="0055184B" w:rsidRDefault="001C1FFD" w:rsidP="00363361">
      <w:pPr>
        <w:spacing w:after="0" w:line="360" w:lineRule="auto"/>
        <w:jc w:val="both"/>
        <w:rPr>
          <w:rFonts w:ascii="Times New Roman" w:hAnsi="Times New Roman" w:cs="Times New Roman"/>
          <w:bCs/>
          <w:sz w:val="24"/>
          <w:szCs w:val="24"/>
        </w:rPr>
      </w:pPr>
      <w:r w:rsidRPr="0055184B">
        <w:rPr>
          <w:rFonts w:ascii="Times New Roman" w:hAnsi="Times New Roman" w:cs="Times New Roman"/>
          <w:bCs/>
          <w:sz w:val="24"/>
          <w:szCs w:val="24"/>
        </w:rPr>
        <w:t xml:space="preserve">Целями изучения астрономии являются: </w:t>
      </w:r>
    </w:p>
    <w:p w:rsidR="001C1FFD" w:rsidRPr="0055184B" w:rsidRDefault="001C1FF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1C1FFD" w:rsidRPr="0055184B" w:rsidRDefault="001C1FF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1C1FFD" w:rsidRPr="0055184B" w:rsidRDefault="001C1FF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C1FFD" w:rsidRPr="0055184B" w:rsidRDefault="001C1FF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1C1FFD" w:rsidRPr="0055184B" w:rsidRDefault="001C1FF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использование приобретенных знаний и умений для решения практических задач повседневной жизни; </w:t>
      </w:r>
    </w:p>
    <w:p w:rsidR="001C1FFD" w:rsidRPr="0055184B" w:rsidRDefault="001C1FF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 xml:space="preserve">— формирование научного мировоззрения; — формирование навыков использования естественнонаучных и особенно физико-математических знаний для объективного </w:t>
      </w:r>
      <w:r w:rsidRPr="0055184B">
        <w:rPr>
          <w:rFonts w:ascii="Times New Roman" w:hAnsi="Times New Roman" w:cs="Times New Roman"/>
          <w:sz w:val="24"/>
          <w:szCs w:val="24"/>
        </w:rPr>
        <w:lastRenderedPageBreak/>
        <w:t>анализа устройства окружающего мира на примере достижений современной астрофизики, астрономии и космонавтики.</w:t>
      </w:r>
    </w:p>
    <w:p w:rsidR="001C1FFD" w:rsidRPr="0055184B" w:rsidRDefault="0055184B" w:rsidP="00363361">
      <w:pPr>
        <w:tabs>
          <w:tab w:val="center" w:pos="5174"/>
        </w:tabs>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Место предмета в учебном плане</w:t>
      </w:r>
    </w:p>
    <w:p w:rsidR="001C1FFD" w:rsidRPr="0055184B" w:rsidRDefault="001C1FFD" w:rsidP="00363361">
      <w:pPr>
        <w:spacing w:after="0" w:line="360" w:lineRule="auto"/>
        <w:jc w:val="both"/>
        <w:rPr>
          <w:rFonts w:ascii="Times New Roman" w:hAnsi="Times New Roman" w:cs="Times New Roman"/>
          <w:sz w:val="24"/>
          <w:szCs w:val="24"/>
        </w:rPr>
      </w:pPr>
      <w:r w:rsidRPr="0055184B">
        <w:rPr>
          <w:rFonts w:ascii="Times New Roman" w:hAnsi="Times New Roman" w:cs="Times New Roman"/>
          <w:sz w:val="24"/>
          <w:szCs w:val="24"/>
        </w:rPr>
        <w:t>Согласно учебному плану предмет астрономия относится к области естестве</w:t>
      </w:r>
      <w:r w:rsidR="0055184B">
        <w:rPr>
          <w:rFonts w:ascii="Times New Roman" w:hAnsi="Times New Roman" w:cs="Times New Roman"/>
          <w:sz w:val="24"/>
          <w:szCs w:val="24"/>
        </w:rPr>
        <w:t>нных наук и на его изучение в 10</w:t>
      </w:r>
      <w:r w:rsidRPr="0055184B">
        <w:rPr>
          <w:rFonts w:ascii="Times New Roman" w:hAnsi="Times New Roman" w:cs="Times New Roman"/>
          <w:sz w:val="24"/>
          <w:szCs w:val="24"/>
        </w:rPr>
        <w:t xml:space="preserve"> классе отводится 34 часа (34 учебных недели), из расчета 1 час в неделю. Уровень обучения -</w:t>
      </w:r>
      <w:r w:rsidR="0055184B">
        <w:rPr>
          <w:rFonts w:ascii="Times New Roman" w:hAnsi="Times New Roman" w:cs="Times New Roman"/>
          <w:sz w:val="24"/>
          <w:szCs w:val="24"/>
        </w:rPr>
        <w:t xml:space="preserve"> </w:t>
      </w:r>
      <w:r w:rsidRPr="0055184B">
        <w:rPr>
          <w:rFonts w:ascii="Times New Roman" w:hAnsi="Times New Roman" w:cs="Times New Roman"/>
          <w:sz w:val="24"/>
          <w:szCs w:val="24"/>
        </w:rPr>
        <w:t>базовый.</w:t>
      </w:r>
    </w:p>
    <w:p w:rsidR="001C1FFD" w:rsidRPr="0055184B" w:rsidRDefault="003323DB" w:rsidP="00363361">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t xml:space="preserve">Аннотация к рабочей программе по </w:t>
      </w:r>
      <w:proofErr w:type="gramStart"/>
      <w:r w:rsidRPr="0055184B">
        <w:rPr>
          <w:rFonts w:ascii="Times New Roman" w:hAnsi="Times New Roman" w:cs="Times New Roman"/>
          <w:b/>
          <w:sz w:val="24"/>
          <w:szCs w:val="24"/>
        </w:rPr>
        <w:t>индивидуальному проекту</w:t>
      </w:r>
      <w:proofErr w:type="gramEnd"/>
    </w:p>
    <w:p w:rsidR="001C1FFD" w:rsidRPr="0055184B" w:rsidRDefault="009C4D53" w:rsidP="0055184B">
      <w:pPr>
        <w:spacing w:after="0" w:line="360" w:lineRule="auto"/>
        <w:jc w:val="center"/>
        <w:rPr>
          <w:rFonts w:ascii="Times New Roman" w:hAnsi="Times New Roman" w:cs="Times New Roman"/>
          <w:b/>
          <w:sz w:val="24"/>
          <w:szCs w:val="24"/>
        </w:rPr>
      </w:pPr>
      <w:r w:rsidRPr="0055184B">
        <w:rPr>
          <w:rFonts w:ascii="Times New Roman" w:hAnsi="Times New Roman" w:cs="Times New Roman"/>
          <w:b/>
          <w:sz w:val="24"/>
          <w:szCs w:val="24"/>
        </w:rPr>
        <w:t>1</w:t>
      </w:r>
      <w:r w:rsidR="0055184B" w:rsidRPr="0055184B">
        <w:rPr>
          <w:rFonts w:ascii="Times New Roman" w:hAnsi="Times New Roman" w:cs="Times New Roman"/>
          <w:b/>
          <w:sz w:val="24"/>
          <w:szCs w:val="24"/>
        </w:rPr>
        <w:t>1</w:t>
      </w:r>
      <w:r w:rsidRPr="0055184B">
        <w:rPr>
          <w:rFonts w:ascii="Times New Roman" w:hAnsi="Times New Roman" w:cs="Times New Roman"/>
          <w:b/>
          <w:sz w:val="24"/>
          <w:szCs w:val="24"/>
        </w:rPr>
        <w:t xml:space="preserve"> класс</w:t>
      </w:r>
    </w:p>
    <w:p w:rsidR="006C0A7E" w:rsidRPr="0055184B" w:rsidRDefault="006C0A7E" w:rsidP="0055184B">
      <w:pPr>
        <w:suppressAutoHyphens/>
        <w:spacing w:after="0" w:line="360" w:lineRule="auto"/>
        <w:ind w:firstLine="708"/>
        <w:jc w:val="both"/>
        <w:rPr>
          <w:rFonts w:ascii="Times New Roman" w:eastAsia="Times New Roman" w:hAnsi="Times New Roman" w:cs="Times New Roman"/>
          <w:sz w:val="24"/>
          <w:szCs w:val="24"/>
          <w:lang w:eastAsia="ar-SA"/>
        </w:rPr>
      </w:pPr>
      <w:r w:rsidRPr="0055184B">
        <w:rPr>
          <w:rFonts w:ascii="Times New Roman" w:eastAsia="Times New Roman" w:hAnsi="Times New Roman" w:cs="Times New Roman"/>
          <w:sz w:val="24"/>
          <w:szCs w:val="24"/>
          <w:lang w:eastAsia="ar-SA"/>
        </w:rPr>
        <w:t>Рабочая программа по учебному курсу «</w:t>
      </w:r>
      <w:proofErr w:type="gramStart"/>
      <w:r w:rsidRPr="0055184B">
        <w:rPr>
          <w:rFonts w:ascii="Times New Roman" w:eastAsia="Times New Roman" w:hAnsi="Times New Roman" w:cs="Times New Roman"/>
          <w:sz w:val="24"/>
          <w:szCs w:val="24"/>
          <w:lang w:eastAsia="ar-SA"/>
        </w:rPr>
        <w:t>Индивидуальный проект</w:t>
      </w:r>
      <w:proofErr w:type="gramEnd"/>
      <w:r w:rsidRPr="0055184B">
        <w:rPr>
          <w:rFonts w:ascii="Times New Roman" w:eastAsia="Times New Roman" w:hAnsi="Times New Roman" w:cs="Times New Roman"/>
          <w:sz w:val="24"/>
          <w:szCs w:val="24"/>
          <w:lang w:eastAsia="ar-SA"/>
        </w:rPr>
        <w:t>» разработана в соответствии с нормативными актами:</w:t>
      </w:r>
    </w:p>
    <w:p w:rsidR="006C0A7E" w:rsidRPr="0055184B" w:rsidRDefault="006C0A7E" w:rsidP="00363361">
      <w:pPr>
        <w:tabs>
          <w:tab w:val="left" w:pos="851"/>
        </w:tabs>
        <w:spacing w:after="0" w:line="360" w:lineRule="auto"/>
        <w:contextualSpacing/>
        <w:jc w:val="both"/>
        <w:rPr>
          <w:rFonts w:ascii="Times New Roman" w:eastAsia="Calibri" w:hAnsi="Times New Roman" w:cs="Times New Roman"/>
          <w:sz w:val="24"/>
          <w:szCs w:val="24"/>
        </w:rPr>
      </w:pPr>
      <w:r w:rsidRPr="0055184B">
        <w:rPr>
          <w:rFonts w:ascii="Times New Roman" w:eastAsia="Calibri" w:hAnsi="Times New Roman" w:cs="Times New Roman"/>
          <w:sz w:val="24"/>
          <w:szCs w:val="24"/>
        </w:rPr>
        <w:t xml:space="preserve"> </w:t>
      </w:r>
      <w:r w:rsidRPr="0055184B">
        <w:rPr>
          <w:rFonts w:ascii="Times New Roman" w:eastAsia="Calibri" w:hAnsi="Times New Roman" w:cs="Times New Roman"/>
          <w:sz w:val="24"/>
          <w:szCs w:val="24"/>
        </w:rPr>
        <w:tab/>
        <w:t>- Федеральный закон от 29.12.2012 № 273-ФЗ «Об образовании в Российской Федерации»;</w:t>
      </w:r>
    </w:p>
    <w:p w:rsidR="006C0A7E" w:rsidRPr="0055184B" w:rsidRDefault="006C0A7E" w:rsidP="00363361">
      <w:pPr>
        <w:tabs>
          <w:tab w:val="left" w:pos="851"/>
        </w:tabs>
        <w:spacing w:after="0" w:line="360" w:lineRule="auto"/>
        <w:contextualSpacing/>
        <w:jc w:val="both"/>
        <w:rPr>
          <w:rFonts w:ascii="Times New Roman" w:eastAsia="Calibri" w:hAnsi="Times New Roman" w:cs="Times New Roman"/>
          <w:sz w:val="24"/>
          <w:szCs w:val="24"/>
        </w:rPr>
      </w:pPr>
      <w:r w:rsidRPr="0055184B">
        <w:rPr>
          <w:rFonts w:ascii="Times New Roman" w:eastAsia="Calibri" w:hAnsi="Times New Roman" w:cs="Times New Roman"/>
          <w:sz w:val="24"/>
          <w:szCs w:val="24"/>
        </w:rPr>
        <w:tab/>
        <w:t>-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 приказа от 29.06.2017 № 613) (далее – ФГОС СОО);</w:t>
      </w:r>
    </w:p>
    <w:p w:rsidR="006C0A7E" w:rsidRPr="0055184B" w:rsidRDefault="006C0A7E" w:rsidP="00363361">
      <w:pPr>
        <w:suppressAutoHyphens/>
        <w:spacing w:after="0" w:line="360" w:lineRule="auto"/>
        <w:rPr>
          <w:rFonts w:ascii="Times New Roman" w:eastAsia="Calibri" w:hAnsi="Times New Roman" w:cs="Times New Roman"/>
          <w:sz w:val="24"/>
          <w:szCs w:val="24"/>
          <w:lang w:eastAsia="ru-RU"/>
        </w:rPr>
      </w:pPr>
      <w:r w:rsidRPr="0055184B">
        <w:rPr>
          <w:rFonts w:ascii="Times New Roman" w:eastAsia="Calibri" w:hAnsi="Times New Roman" w:cs="Times New Roman"/>
          <w:sz w:val="24"/>
          <w:szCs w:val="24"/>
          <w:lang w:eastAsia="ru-RU"/>
        </w:rPr>
        <w:t xml:space="preserve">    </w:t>
      </w:r>
      <w:r w:rsidRPr="0055184B">
        <w:rPr>
          <w:rFonts w:ascii="Times New Roman" w:eastAsia="Calibri" w:hAnsi="Times New Roman" w:cs="Times New Roman"/>
          <w:sz w:val="24"/>
          <w:szCs w:val="24"/>
        </w:rPr>
        <w:tab/>
        <w:t>-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 № 2/16-з) (далее – ПООП СОО);</w:t>
      </w:r>
    </w:p>
    <w:p w:rsidR="006C0A7E" w:rsidRPr="0055184B" w:rsidRDefault="006C0A7E" w:rsidP="00363361">
      <w:pPr>
        <w:tabs>
          <w:tab w:val="left" w:pos="851"/>
          <w:tab w:val="left" w:pos="993"/>
        </w:tabs>
        <w:spacing w:after="0" w:line="360" w:lineRule="auto"/>
        <w:contextualSpacing/>
        <w:jc w:val="both"/>
        <w:rPr>
          <w:rFonts w:ascii="Times New Roman" w:eastAsia="Calibri" w:hAnsi="Times New Roman" w:cs="Times New Roman"/>
          <w:sz w:val="24"/>
          <w:szCs w:val="24"/>
        </w:rPr>
      </w:pPr>
      <w:r w:rsidRPr="0055184B">
        <w:rPr>
          <w:rFonts w:ascii="Times New Roman" w:eastAsia="Calibri" w:hAnsi="Times New Roman" w:cs="Times New Roman"/>
          <w:sz w:val="24"/>
          <w:szCs w:val="24"/>
        </w:rPr>
        <w:t>- Положением об индивидуальном проекте М</w:t>
      </w:r>
      <w:r w:rsidR="0055184B">
        <w:rPr>
          <w:rFonts w:ascii="Times New Roman" w:eastAsia="Calibri" w:hAnsi="Times New Roman" w:cs="Times New Roman"/>
          <w:sz w:val="24"/>
          <w:szCs w:val="24"/>
        </w:rPr>
        <w:t>А</w:t>
      </w:r>
      <w:r w:rsidRPr="0055184B">
        <w:rPr>
          <w:rFonts w:ascii="Times New Roman" w:eastAsia="Calibri" w:hAnsi="Times New Roman" w:cs="Times New Roman"/>
          <w:sz w:val="24"/>
          <w:szCs w:val="24"/>
        </w:rPr>
        <w:t>ОУ «</w:t>
      </w:r>
      <w:r w:rsidR="0055184B">
        <w:rPr>
          <w:rFonts w:ascii="Times New Roman" w:eastAsia="Calibri" w:hAnsi="Times New Roman" w:cs="Times New Roman"/>
          <w:sz w:val="24"/>
          <w:szCs w:val="24"/>
        </w:rPr>
        <w:t>СОШ №4 г</w:t>
      </w:r>
      <w:proofErr w:type="gramStart"/>
      <w:r w:rsidR="0055184B">
        <w:rPr>
          <w:rFonts w:ascii="Times New Roman" w:eastAsia="Calibri" w:hAnsi="Times New Roman" w:cs="Times New Roman"/>
          <w:sz w:val="24"/>
          <w:szCs w:val="24"/>
        </w:rPr>
        <w:t>.Ч</w:t>
      </w:r>
      <w:proofErr w:type="gramEnd"/>
      <w:r w:rsidR="0055184B">
        <w:rPr>
          <w:rFonts w:ascii="Times New Roman" w:eastAsia="Calibri" w:hAnsi="Times New Roman" w:cs="Times New Roman"/>
          <w:sz w:val="24"/>
          <w:szCs w:val="24"/>
        </w:rPr>
        <w:t>ерняховска</w:t>
      </w:r>
      <w:r w:rsidRPr="0055184B">
        <w:rPr>
          <w:rFonts w:ascii="Times New Roman" w:eastAsia="Calibri" w:hAnsi="Times New Roman" w:cs="Times New Roman"/>
          <w:sz w:val="24"/>
          <w:szCs w:val="24"/>
        </w:rPr>
        <w:t>»;</w:t>
      </w:r>
    </w:p>
    <w:p w:rsidR="006C0A7E" w:rsidRPr="0055184B" w:rsidRDefault="006C0A7E" w:rsidP="00363361">
      <w:pPr>
        <w:tabs>
          <w:tab w:val="left" w:pos="851"/>
          <w:tab w:val="left" w:pos="993"/>
        </w:tabs>
        <w:spacing w:after="0" w:line="360" w:lineRule="auto"/>
        <w:contextualSpacing/>
        <w:jc w:val="both"/>
        <w:rPr>
          <w:rFonts w:ascii="Times New Roman" w:eastAsia="Calibri" w:hAnsi="Times New Roman" w:cs="Times New Roman"/>
          <w:sz w:val="24"/>
          <w:szCs w:val="24"/>
        </w:rPr>
      </w:pPr>
      <w:r w:rsidRPr="0055184B">
        <w:rPr>
          <w:rFonts w:ascii="Times New Roman" w:eastAsia="Calibri" w:hAnsi="Times New Roman" w:cs="Times New Roman"/>
          <w:sz w:val="24"/>
          <w:szCs w:val="24"/>
        </w:rPr>
        <w:t xml:space="preserve">- учебное пособие: </w:t>
      </w:r>
      <w:r w:rsidRPr="0055184B">
        <w:rPr>
          <w:rFonts w:ascii="Times New Roman" w:eastAsia="Times New Roman" w:hAnsi="Times New Roman" w:cs="Times New Roman"/>
          <w:spacing w:val="8"/>
          <w:kern w:val="36"/>
          <w:sz w:val="24"/>
          <w:szCs w:val="24"/>
          <w:lang w:eastAsia="ru-RU"/>
        </w:rPr>
        <w:t>Половкова М. В., Носов А. В., Половкова Т. В. и др.</w:t>
      </w:r>
    </w:p>
    <w:p w:rsidR="006C0A7E" w:rsidRPr="0055184B" w:rsidRDefault="006C0A7E" w:rsidP="00363361">
      <w:pPr>
        <w:spacing w:after="0" w:line="360" w:lineRule="auto"/>
        <w:rPr>
          <w:rFonts w:ascii="Times New Roman" w:hAnsi="Times New Roman" w:cs="Times New Roman"/>
          <w:sz w:val="24"/>
          <w:szCs w:val="24"/>
        </w:rPr>
      </w:pPr>
      <w:proofErr w:type="gramStart"/>
      <w:r w:rsidRPr="0055184B">
        <w:rPr>
          <w:rFonts w:ascii="Times New Roman" w:hAnsi="Times New Roman" w:cs="Times New Roman"/>
          <w:sz w:val="24"/>
          <w:szCs w:val="24"/>
        </w:rPr>
        <w:t>Индивидуальный проект</w:t>
      </w:r>
      <w:proofErr w:type="gramEnd"/>
      <w:r w:rsidRPr="0055184B">
        <w:rPr>
          <w:rFonts w:ascii="Times New Roman" w:hAnsi="Times New Roman" w:cs="Times New Roman"/>
          <w:sz w:val="24"/>
          <w:szCs w:val="24"/>
        </w:rPr>
        <w:t>. 10 – 11 классы. Учебное пособие. ФГОС. М.: Просвещение, 2019</w:t>
      </w:r>
    </w:p>
    <w:p w:rsidR="006C0A7E" w:rsidRPr="0055184B" w:rsidRDefault="006C0A7E" w:rsidP="00363361">
      <w:pPr>
        <w:pStyle w:val="ConsPlusNormal"/>
        <w:spacing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xml:space="preserve">Индивидуальный проект представляет собой особую форму организации деятельности </w:t>
      </w:r>
      <w:proofErr w:type="gramStart"/>
      <w:r w:rsidRPr="0055184B">
        <w:rPr>
          <w:rFonts w:ascii="Times New Roman" w:hAnsi="Times New Roman" w:cs="Times New Roman"/>
          <w:sz w:val="24"/>
          <w:szCs w:val="24"/>
        </w:rPr>
        <w:t>обучающихся</w:t>
      </w:r>
      <w:proofErr w:type="gramEnd"/>
      <w:r w:rsidRPr="0055184B">
        <w:rPr>
          <w:rFonts w:ascii="Times New Roman" w:hAnsi="Times New Roman" w:cs="Times New Roman"/>
          <w:sz w:val="24"/>
          <w:szCs w:val="24"/>
        </w:rPr>
        <w:t xml:space="preserve"> (учебное исследование или учебный проект).</w:t>
      </w:r>
    </w:p>
    <w:p w:rsidR="006C0A7E" w:rsidRPr="0055184B" w:rsidRDefault="006C0A7E" w:rsidP="00363361">
      <w:pPr>
        <w:pStyle w:val="ConsPlusNormal"/>
        <w:spacing w:line="360" w:lineRule="auto"/>
        <w:ind w:firstLine="540"/>
        <w:jc w:val="both"/>
        <w:rPr>
          <w:rFonts w:ascii="Times New Roman" w:hAnsi="Times New Roman" w:cs="Times New Roman"/>
          <w:sz w:val="24"/>
          <w:szCs w:val="24"/>
        </w:rPr>
      </w:pPr>
      <w:proofErr w:type="gramStart"/>
      <w:r w:rsidRPr="0055184B">
        <w:rPr>
          <w:rFonts w:ascii="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D4194" w:rsidRPr="0055184B" w:rsidRDefault="006C0A7E" w:rsidP="0055184B">
      <w:pPr>
        <w:pStyle w:val="ConsPlusNormal"/>
        <w:spacing w:line="360" w:lineRule="auto"/>
        <w:ind w:firstLine="540"/>
        <w:jc w:val="both"/>
        <w:rPr>
          <w:rFonts w:ascii="Times New Roman" w:hAnsi="Times New Roman" w:cs="Times New Roman"/>
          <w:sz w:val="24"/>
          <w:szCs w:val="24"/>
        </w:rPr>
      </w:pPr>
      <w:r w:rsidRPr="0055184B">
        <w:rPr>
          <w:rFonts w:ascii="Times New Roman" w:hAnsi="Times New Roman" w:cs="Times New Roman"/>
          <w:sz w:val="24"/>
          <w:szCs w:val="24"/>
        </w:rPr>
        <w:t xml:space="preserve">Индивидуальный проект в </w:t>
      </w:r>
      <w:r w:rsidR="0055184B">
        <w:rPr>
          <w:rFonts w:ascii="Times New Roman" w:hAnsi="Times New Roman" w:cs="Times New Roman"/>
          <w:sz w:val="24"/>
          <w:szCs w:val="24"/>
        </w:rPr>
        <w:t>соответствии с учебным планом МА</w:t>
      </w:r>
      <w:r w:rsidRPr="0055184B">
        <w:rPr>
          <w:rFonts w:ascii="Times New Roman" w:hAnsi="Times New Roman" w:cs="Times New Roman"/>
          <w:sz w:val="24"/>
          <w:szCs w:val="24"/>
        </w:rPr>
        <w:t>ОУ «</w:t>
      </w:r>
      <w:r w:rsidR="0055184B">
        <w:rPr>
          <w:rFonts w:ascii="Times New Roman" w:hAnsi="Times New Roman" w:cs="Times New Roman"/>
          <w:sz w:val="24"/>
          <w:szCs w:val="24"/>
        </w:rPr>
        <w:t>СОШ №4 г</w:t>
      </w:r>
      <w:proofErr w:type="gramStart"/>
      <w:r w:rsidR="0055184B">
        <w:rPr>
          <w:rFonts w:ascii="Times New Roman" w:hAnsi="Times New Roman" w:cs="Times New Roman"/>
          <w:sz w:val="24"/>
          <w:szCs w:val="24"/>
        </w:rPr>
        <w:t>.Ч</w:t>
      </w:r>
      <w:proofErr w:type="gramEnd"/>
      <w:r w:rsidR="0055184B">
        <w:rPr>
          <w:rFonts w:ascii="Times New Roman" w:hAnsi="Times New Roman" w:cs="Times New Roman"/>
          <w:sz w:val="24"/>
          <w:szCs w:val="24"/>
        </w:rPr>
        <w:t>ерняховска</w:t>
      </w:r>
      <w:r w:rsidRPr="0055184B">
        <w:rPr>
          <w:rFonts w:ascii="Times New Roman" w:hAnsi="Times New Roman" w:cs="Times New Roman"/>
          <w:sz w:val="24"/>
          <w:szCs w:val="24"/>
        </w:rPr>
        <w:t>»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w:t>
      </w:r>
      <w:bookmarkStart w:id="1" w:name="_GoBack"/>
      <w:bookmarkEnd w:id="1"/>
      <w:r w:rsidRPr="0055184B">
        <w:rPr>
          <w:rFonts w:ascii="Times New Roman" w:hAnsi="Times New Roman" w:cs="Times New Roman"/>
          <w:sz w:val="24"/>
          <w:szCs w:val="24"/>
        </w:rPr>
        <w:t>ного проекта: информационного, творческого, социального, прикладного, инновационного, конструкторского, инженерного.</w:t>
      </w:r>
      <w:r w:rsidR="0055184B" w:rsidRPr="0055184B">
        <w:rPr>
          <w:rFonts w:ascii="Times New Roman" w:hAnsi="Times New Roman" w:cs="Times New Roman"/>
          <w:sz w:val="24"/>
          <w:szCs w:val="24"/>
        </w:rPr>
        <w:t xml:space="preserve"> </w:t>
      </w:r>
    </w:p>
    <w:p w:rsidR="0055184B" w:rsidRPr="0055184B" w:rsidRDefault="0055184B">
      <w:pPr>
        <w:spacing w:after="0" w:line="360" w:lineRule="auto"/>
        <w:rPr>
          <w:rFonts w:ascii="Times New Roman" w:hAnsi="Times New Roman" w:cs="Times New Roman"/>
          <w:sz w:val="24"/>
          <w:szCs w:val="24"/>
        </w:rPr>
      </w:pPr>
    </w:p>
    <w:sectPr w:rsidR="0055184B" w:rsidRPr="00551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n-ea">
    <w:charset w:val="00"/>
    <w:family w:val="roman"/>
    <w:pitch w:val="default"/>
  </w:font>
  <w:font w:name="NewtonSanPin">
    <w:altName w:val="Cambria"/>
    <w:charset w:val="00"/>
    <w:family w:val="roman"/>
    <w:pitch w:val="default"/>
  </w:font>
  <w:font w:name="NewtonSanPin-BoldItalic">
    <w:charset w:val="00"/>
    <w:family w:val="roman"/>
    <w:pitch w:val="default"/>
  </w:font>
  <w:font w:name="SymbolMT">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74D456"/>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multilevel"/>
    <w:tmpl w:val="00000004"/>
    <w:name w:val="WW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D98301A"/>
    <w:multiLevelType w:val="multilevel"/>
    <w:tmpl w:val="18C0D0A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677796"/>
    <w:multiLevelType w:val="hybridMultilevel"/>
    <w:tmpl w:val="29FC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317BE"/>
    <w:multiLevelType w:val="hybridMultilevel"/>
    <w:tmpl w:val="26BE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03349"/>
    <w:multiLevelType w:val="hybridMultilevel"/>
    <w:tmpl w:val="E27645A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B0A27"/>
    <w:multiLevelType w:val="multilevel"/>
    <w:tmpl w:val="6194E0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58E7F04"/>
    <w:multiLevelType w:val="hybridMultilevel"/>
    <w:tmpl w:val="3476EF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D7A63D2"/>
    <w:multiLevelType w:val="hybridMultilevel"/>
    <w:tmpl w:val="5D8AF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63A924B7"/>
    <w:multiLevelType w:val="hybridMultilevel"/>
    <w:tmpl w:val="854423C6"/>
    <w:lvl w:ilvl="0" w:tplc="77486352">
      <w:numFmt w:val="bullet"/>
      <w:lvlText w:val="-"/>
      <w:lvlJc w:val="left"/>
      <w:pPr>
        <w:ind w:left="108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F93391"/>
    <w:multiLevelType w:val="multilevel"/>
    <w:tmpl w:val="1E621856"/>
    <w:lvl w:ilvl="0">
      <w:numFmt w:val="bullet"/>
      <w:lvlText w:val=""/>
      <w:lvlJc w:val="left"/>
      <w:pPr>
        <w:ind w:left="776" w:hanging="360"/>
      </w:pPr>
      <w:rPr>
        <w:rFonts w:ascii="Symbol" w:hAnsi="Symbol"/>
      </w:rPr>
    </w:lvl>
    <w:lvl w:ilvl="1">
      <w:numFmt w:val="bullet"/>
      <w:lvlText w:val="o"/>
      <w:lvlJc w:val="left"/>
      <w:pPr>
        <w:ind w:left="1496" w:hanging="360"/>
      </w:pPr>
      <w:rPr>
        <w:rFonts w:ascii="Courier New" w:hAnsi="Courier New" w:cs="Courier New"/>
      </w:rPr>
    </w:lvl>
    <w:lvl w:ilvl="2">
      <w:numFmt w:val="bullet"/>
      <w:lvlText w:val=""/>
      <w:lvlJc w:val="left"/>
      <w:pPr>
        <w:ind w:left="2216" w:hanging="360"/>
      </w:pPr>
      <w:rPr>
        <w:rFonts w:ascii="Wingdings" w:hAnsi="Wingdings"/>
      </w:rPr>
    </w:lvl>
    <w:lvl w:ilvl="3">
      <w:numFmt w:val="bullet"/>
      <w:lvlText w:val=""/>
      <w:lvlJc w:val="left"/>
      <w:pPr>
        <w:ind w:left="2936" w:hanging="360"/>
      </w:pPr>
      <w:rPr>
        <w:rFonts w:ascii="Symbol" w:hAnsi="Symbol"/>
      </w:rPr>
    </w:lvl>
    <w:lvl w:ilvl="4">
      <w:numFmt w:val="bullet"/>
      <w:lvlText w:val="o"/>
      <w:lvlJc w:val="left"/>
      <w:pPr>
        <w:ind w:left="3656" w:hanging="360"/>
      </w:pPr>
      <w:rPr>
        <w:rFonts w:ascii="Courier New" w:hAnsi="Courier New" w:cs="Courier New"/>
      </w:rPr>
    </w:lvl>
    <w:lvl w:ilvl="5">
      <w:numFmt w:val="bullet"/>
      <w:lvlText w:val=""/>
      <w:lvlJc w:val="left"/>
      <w:pPr>
        <w:ind w:left="4376" w:hanging="360"/>
      </w:pPr>
      <w:rPr>
        <w:rFonts w:ascii="Wingdings" w:hAnsi="Wingdings"/>
      </w:rPr>
    </w:lvl>
    <w:lvl w:ilvl="6">
      <w:numFmt w:val="bullet"/>
      <w:lvlText w:val=""/>
      <w:lvlJc w:val="left"/>
      <w:pPr>
        <w:ind w:left="5096" w:hanging="360"/>
      </w:pPr>
      <w:rPr>
        <w:rFonts w:ascii="Symbol" w:hAnsi="Symbol"/>
      </w:rPr>
    </w:lvl>
    <w:lvl w:ilvl="7">
      <w:numFmt w:val="bullet"/>
      <w:lvlText w:val="o"/>
      <w:lvlJc w:val="left"/>
      <w:pPr>
        <w:ind w:left="5816" w:hanging="360"/>
      </w:pPr>
      <w:rPr>
        <w:rFonts w:ascii="Courier New" w:hAnsi="Courier New" w:cs="Courier New"/>
      </w:rPr>
    </w:lvl>
    <w:lvl w:ilvl="8">
      <w:numFmt w:val="bullet"/>
      <w:lvlText w:val=""/>
      <w:lvlJc w:val="left"/>
      <w:pPr>
        <w:ind w:left="6536" w:hanging="360"/>
      </w:pPr>
      <w:rPr>
        <w:rFonts w:ascii="Wingdings" w:hAnsi="Wingdings"/>
      </w:rPr>
    </w:lvl>
  </w:abstractNum>
  <w:abstractNum w:abstractNumId="15">
    <w:nsid w:val="68612F0E"/>
    <w:multiLevelType w:val="hybridMultilevel"/>
    <w:tmpl w:val="CA8C1312"/>
    <w:lvl w:ilvl="0" w:tplc="77486352">
      <w:numFmt w:val="bullet"/>
      <w:lvlText w:val="-"/>
      <w:lvlJc w:val="left"/>
      <w:pPr>
        <w:ind w:left="72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821E26"/>
    <w:multiLevelType w:val="multilevel"/>
    <w:tmpl w:val="938604DA"/>
    <w:styleLink w:val="LFO16"/>
    <w:lvl w:ilvl="0">
      <w:numFmt w:val="bullet"/>
      <w:pStyle w:val="a"/>
      <w:lvlText w:val="–"/>
      <w:lvlJc w:val="left"/>
      <w:pPr>
        <w:ind w:left="786"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nsid w:val="6B393A7A"/>
    <w:multiLevelType w:val="hybridMultilevel"/>
    <w:tmpl w:val="2F8C8226"/>
    <w:lvl w:ilvl="0" w:tplc="6A0EF3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AB7E6D"/>
    <w:multiLevelType w:val="multilevel"/>
    <w:tmpl w:val="F45C0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295173D"/>
    <w:multiLevelType w:val="multilevel"/>
    <w:tmpl w:val="75E0956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C2D2127"/>
    <w:multiLevelType w:val="hybridMultilevel"/>
    <w:tmpl w:val="0F7C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14"/>
  </w:num>
  <w:num w:numId="5">
    <w:abstractNumId w:val="16"/>
  </w:num>
  <w:num w:numId="6">
    <w:abstractNumId w:val="6"/>
  </w:num>
  <w:num w:numId="7">
    <w:abstractNumId w:val="2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0"/>
  </w:num>
  <w:num w:numId="13">
    <w:abstractNumId w:val="2"/>
  </w:num>
  <w:num w:numId="14">
    <w:abstractNumId w:val="4"/>
  </w:num>
  <w:num w:numId="15">
    <w:abstractNumId w:val="12"/>
  </w:num>
  <w:num w:numId="16">
    <w:abstractNumId w:val="1"/>
  </w:num>
  <w:num w:numId="17">
    <w:abstractNumId w:val="8"/>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3"/>
  </w:num>
  <w:num w:numId="20">
    <w:abstractNumId w:val="5"/>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50"/>
    <w:rsid w:val="000828E4"/>
    <w:rsid w:val="000C062B"/>
    <w:rsid w:val="001A0EC4"/>
    <w:rsid w:val="001C1FFD"/>
    <w:rsid w:val="001E59A0"/>
    <w:rsid w:val="002B77BD"/>
    <w:rsid w:val="002D19BD"/>
    <w:rsid w:val="003278C3"/>
    <w:rsid w:val="003323DB"/>
    <w:rsid w:val="00363361"/>
    <w:rsid w:val="00366C54"/>
    <w:rsid w:val="004616CD"/>
    <w:rsid w:val="004D4194"/>
    <w:rsid w:val="0055184B"/>
    <w:rsid w:val="005C44A0"/>
    <w:rsid w:val="006C0A7E"/>
    <w:rsid w:val="00720B11"/>
    <w:rsid w:val="009C4D53"/>
    <w:rsid w:val="009C7C94"/>
    <w:rsid w:val="00AE46FC"/>
    <w:rsid w:val="00B774F8"/>
    <w:rsid w:val="00B91607"/>
    <w:rsid w:val="00B94F66"/>
    <w:rsid w:val="00C312A8"/>
    <w:rsid w:val="00CC2CC1"/>
    <w:rsid w:val="00CD6632"/>
    <w:rsid w:val="00D60A50"/>
    <w:rsid w:val="00D94021"/>
    <w:rsid w:val="00ED77E2"/>
    <w:rsid w:val="00F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4D41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CD6632"/>
    <w:pPr>
      <w:widowControl w:val="0"/>
      <w:spacing w:after="0" w:line="240" w:lineRule="auto"/>
    </w:pPr>
    <w:rPr>
      <w:rFonts w:ascii="Courier New" w:eastAsia="Courier New" w:hAnsi="Courier New" w:cs="Courier New"/>
      <w:color w:val="000000"/>
      <w:sz w:val="24"/>
      <w:szCs w:val="24"/>
      <w:lang w:eastAsia="ru-RU"/>
    </w:rPr>
  </w:style>
  <w:style w:type="paragraph" w:customStyle="1" w:styleId="Textbody">
    <w:name w:val="Text body"/>
    <w:basedOn w:val="Standard"/>
    <w:rsid w:val="00720B11"/>
    <w:pPr>
      <w:spacing w:after="120"/>
    </w:pPr>
  </w:style>
  <w:style w:type="paragraph" w:customStyle="1" w:styleId="a">
    <w:name w:val="Перечень"/>
    <w:basedOn w:val="a0"/>
    <w:next w:val="a0"/>
    <w:rsid w:val="00720B11"/>
    <w:pPr>
      <w:numPr>
        <w:numId w:val="3"/>
      </w:numPr>
      <w:suppressAutoHyphens/>
      <w:autoSpaceDN w:val="0"/>
      <w:spacing w:after="0" w:line="360" w:lineRule="auto"/>
      <w:jc w:val="both"/>
    </w:pPr>
    <w:rPr>
      <w:rFonts w:ascii="Times New Roman" w:eastAsia="Calibri" w:hAnsi="Times New Roman" w:cs="Times New Roman"/>
      <w:sz w:val="28"/>
      <w:lang w:eastAsia="ru-RU"/>
    </w:rPr>
  </w:style>
  <w:style w:type="numbering" w:customStyle="1" w:styleId="LFO16">
    <w:name w:val="LFO16"/>
    <w:basedOn w:val="a3"/>
    <w:rsid w:val="00720B11"/>
    <w:pPr>
      <w:numPr>
        <w:numId w:val="3"/>
      </w:numPr>
    </w:pPr>
  </w:style>
  <w:style w:type="paragraph" w:styleId="a5">
    <w:name w:val="Body Text"/>
    <w:basedOn w:val="a0"/>
    <w:link w:val="a6"/>
    <w:rsid w:val="00366C54"/>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6">
    <w:name w:val="Основной текст Знак"/>
    <w:basedOn w:val="a1"/>
    <w:link w:val="a5"/>
    <w:rsid w:val="00366C54"/>
    <w:rPr>
      <w:rFonts w:ascii="Times New Roman" w:eastAsia="Times New Roman" w:hAnsi="Times New Roman" w:cs="Times New Roman"/>
      <w:sz w:val="20"/>
      <w:szCs w:val="20"/>
      <w:lang w:val="en-US" w:eastAsia="hi-IN" w:bidi="hi-IN"/>
    </w:rPr>
  </w:style>
  <w:style w:type="paragraph" w:customStyle="1" w:styleId="a7">
    <w:basedOn w:val="a0"/>
    <w:next w:val="a8"/>
    <w:uiPriority w:val="99"/>
    <w:unhideWhenUsed/>
    <w:rsid w:val="000828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366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0"/>
    <w:unhideWhenUsed/>
    <w:rsid w:val="00366C54"/>
    <w:rPr>
      <w:rFonts w:ascii="Times New Roman" w:hAnsi="Times New Roman" w:cs="Times New Roman"/>
      <w:sz w:val="24"/>
      <w:szCs w:val="24"/>
    </w:rPr>
  </w:style>
  <w:style w:type="paragraph" w:customStyle="1" w:styleId="21">
    <w:name w:val="Основной текст с отступом 21"/>
    <w:basedOn w:val="a0"/>
    <w:rsid w:val="004616CD"/>
    <w:pPr>
      <w:suppressAutoHyphens/>
      <w:spacing w:after="120" w:line="480" w:lineRule="auto"/>
      <w:ind w:left="283"/>
    </w:pPr>
    <w:rPr>
      <w:rFonts w:ascii="Times New Roman" w:eastAsia="Calibri" w:hAnsi="Times New Roman" w:cs="Times New Roman"/>
      <w:sz w:val="24"/>
      <w:szCs w:val="20"/>
      <w:lang w:eastAsia="ar-SA"/>
    </w:rPr>
  </w:style>
  <w:style w:type="paragraph" w:customStyle="1" w:styleId="31">
    <w:name w:val="Основной текст 31"/>
    <w:basedOn w:val="a0"/>
    <w:rsid w:val="004616CD"/>
    <w:pPr>
      <w:suppressAutoHyphens/>
      <w:spacing w:after="120" w:line="240" w:lineRule="auto"/>
    </w:pPr>
    <w:rPr>
      <w:rFonts w:ascii="Times New Roman" w:eastAsia="Calibri" w:hAnsi="Times New Roman" w:cs="Times New Roman"/>
      <w:sz w:val="16"/>
      <w:szCs w:val="16"/>
      <w:u w:val="single"/>
      <w:lang w:eastAsia="ar-SA"/>
    </w:rPr>
  </w:style>
  <w:style w:type="paragraph" w:customStyle="1" w:styleId="1">
    <w:name w:val="Без интервала1"/>
    <w:rsid w:val="004616CD"/>
    <w:pPr>
      <w:widowControl w:val="0"/>
      <w:tabs>
        <w:tab w:val="left" w:pos="709"/>
      </w:tabs>
      <w:suppressAutoHyphens/>
      <w:spacing w:after="200" w:line="276" w:lineRule="atLeast"/>
    </w:pPr>
    <w:rPr>
      <w:rFonts w:ascii="Calibri" w:eastAsia="Times New Roman" w:hAnsi="Calibri" w:cs="Times New Roman"/>
    </w:rPr>
  </w:style>
  <w:style w:type="paragraph" w:customStyle="1" w:styleId="10">
    <w:name w:val="Абзац списка1"/>
    <w:basedOn w:val="a0"/>
    <w:rsid w:val="004616CD"/>
    <w:pPr>
      <w:suppressAutoHyphens/>
      <w:spacing w:after="200" w:line="276" w:lineRule="auto"/>
      <w:ind w:left="720"/>
      <w:contextualSpacing/>
    </w:pPr>
    <w:rPr>
      <w:rFonts w:ascii="Times New Roman" w:eastAsia="Times New Roman" w:hAnsi="Times New Roman" w:cs="Calibri"/>
      <w:kern w:val="1"/>
      <w:sz w:val="24"/>
      <w:szCs w:val="24"/>
      <w:lang w:eastAsia="ar-SA"/>
    </w:rPr>
  </w:style>
  <w:style w:type="paragraph" w:customStyle="1" w:styleId="-31">
    <w:name w:val="Светлая сетка - Акцент 31"/>
    <w:basedOn w:val="a0"/>
    <w:qFormat/>
    <w:rsid w:val="004616CD"/>
    <w:pPr>
      <w:suppressAutoHyphens/>
      <w:spacing w:after="0" w:line="360" w:lineRule="auto"/>
      <w:ind w:left="720" w:firstLine="709"/>
      <w:contextualSpacing/>
      <w:jc w:val="both"/>
    </w:pPr>
    <w:rPr>
      <w:rFonts w:ascii="Times New Roman" w:eastAsia="Calibri" w:hAnsi="Times New Roman" w:cs="Times New Roman"/>
      <w:sz w:val="28"/>
    </w:rPr>
  </w:style>
  <w:style w:type="paragraph" w:styleId="a9">
    <w:name w:val="Body Text Indent"/>
    <w:basedOn w:val="a0"/>
    <w:link w:val="aa"/>
    <w:uiPriority w:val="99"/>
    <w:semiHidden/>
    <w:unhideWhenUsed/>
    <w:rsid w:val="00B91607"/>
    <w:pPr>
      <w:spacing w:after="120"/>
      <w:ind w:left="283"/>
    </w:pPr>
  </w:style>
  <w:style w:type="character" w:customStyle="1" w:styleId="aa">
    <w:name w:val="Основной текст с отступом Знак"/>
    <w:basedOn w:val="a1"/>
    <w:link w:val="a9"/>
    <w:uiPriority w:val="99"/>
    <w:semiHidden/>
    <w:rsid w:val="00B91607"/>
  </w:style>
  <w:style w:type="character" w:customStyle="1" w:styleId="ab">
    <w:name w:val="Основной текст_"/>
    <w:link w:val="3"/>
    <w:locked/>
    <w:rsid w:val="00B91607"/>
    <w:rPr>
      <w:sz w:val="21"/>
      <w:szCs w:val="21"/>
      <w:shd w:val="clear" w:color="auto" w:fill="FFFFFF"/>
    </w:rPr>
  </w:style>
  <w:style w:type="paragraph" w:customStyle="1" w:styleId="3">
    <w:name w:val="Основной текст3"/>
    <w:basedOn w:val="a0"/>
    <w:link w:val="ab"/>
    <w:rsid w:val="00B91607"/>
    <w:pPr>
      <w:widowControl w:val="0"/>
      <w:shd w:val="clear" w:color="auto" w:fill="FFFFFF"/>
      <w:spacing w:after="180" w:line="389" w:lineRule="exact"/>
      <w:jc w:val="center"/>
    </w:pPr>
    <w:rPr>
      <w:sz w:val="21"/>
      <w:szCs w:val="21"/>
      <w:shd w:val="clear" w:color="auto" w:fill="FFFFFF"/>
    </w:rPr>
  </w:style>
  <w:style w:type="paragraph" w:customStyle="1" w:styleId="2">
    <w:name w:val="стиль2"/>
    <w:basedOn w:val="a0"/>
    <w:rsid w:val="00C312A8"/>
    <w:pPr>
      <w:suppressAutoHyphens/>
      <w:spacing w:before="280" w:after="280" w:line="240" w:lineRule="auto"/>
    </w:pPr>
    <w:rPr>
      <w:rFonts w:ascii="Tahoma" w:eastAsia="Calibri" w:hAnsi="Tahoma" w:cs="Tahoma"/>
      <w:sz w:val="20"/>
      <w:szCs w:val="20"/>
      <w:lang w:eastAsia="ar-SA"/>
    </w:rPr>
  </w:style>
  <w:style w:type="paragraph" w:customStyle="1" w:styleId="11">
    <w:name w:val="Основной 1 см"/>
    <w:basedOn w:val="a0"/>
    <w:uiPriority w:val="99"/>
    <w:rsid w:val="00C312A8"/>
    <w:pPr>
      <w:suppressAutoHyphens/>
      <w:spacing w:after="0" w:line="240" w:lineRule="auto"/>
      <w:ind w:firstLine="567"/>
      <w:jc w:val="both"/>
    </w:pPr>
    <w:rPr>
      <w:rFonts w:ascii="Times New Roman" w:eastAsia="Times New Roman" w:hAnsi="Times New Roman" w:cs="Times New Roman"/>
      <w:sz w:val="28"/>
      <w:szCs w:val="20"/>
      <w:lang w:val="en-US"/>
    </w:rPr>
  </w:style>
  <w:style w:type="paragraph" w:styleId="30">
    <w:name w:val="toc 3"/>
    <w:basedOn w:val="a0"/>
    <w:next w:val="a0"/>
    <w:autoRedefine/>
    <w:uiPriority w:val="39"/>
    <w:unhideWhenUsed/>
    <w:qFormat/>
    <w:rsid w:val="00B94F66"/>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FontStyle102">
    <w:name w:val="Font Style102"/>
    <w:rsid w:val="009C7C94"/>
    <w:rPr>
      <w:rFonts w:ascii="Arial" w:hAnsi="Arial" w:cs="Arial"/>
      <w:b/>
      <w:bCs/>
      <w:sz w:val="16"/>
      <w:szCs w:val="16"/>
    </w:rPr>
  </w:style>
  <w:style w:type="paragraph" w:styleId="20">
    <w:name w:val="Body Text Indent 2"/>
    <w:basedOn w:val="a0"/>
    <w:link w:val="22"/>
    <w:uiPriority w:val="99"/>
    <w:semiHidden/>
    <w:unhideWhenUsed/>
    <w:rsid w:val="00D94021"/>
    <w:pPr>
      <w:spacing w:after="120" w:line="480" w:lineRule="auto"/>
      <w:ind w:left="283"/>
    </w:pPr>
  </w:style>
  <w:style w:type="character" w:customStyle="1" w:styleId="22">
    <w:name w:val="Основной текст с отступом 2 Знак"/>
    <w:basedOn w:val="a1"/>
    <w:link w:val="20"/>
    <w:uiPriority w:val="99"/>
    <w:semiHidden/>
    <w:rsid w:val="00D94021"/>
  </w:style>
  <w:style w:type="character" w:styleId="ac">
    <w:name w:val="Hyperlink"/>
    <w:basedOn w:val="a1"/>
    <w:uiPriority w:val="99"/>
    <w:semiHidden/>
    <w:unhideWhenUsed/>
    <w:rsid w:val="00D94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4D41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CD6632"/>
    <w:pPr>
      <w:widowControl w:val="0"/>
      <w:spacing w:after="0" w:line="240" w:lineRule="auto"/>
    </w:pPr>
    <w:rPr>
      <w:rFonts w:ascii="Courier New" w:eastAsia="Courier New" w:hAnsi="Courier New" w:cs="Courier New"/>
      <w:color w:val="000000"/>
      <w:sz w:val="24"/>
      <w:szCs w:val="24"/>
      <w:lang w:eastAsia="ru-RU"/>
    </w:rPr>
  </w:style>
  <w:style w:type="paragraph" w:customStyle="1" w:styleId="Textbody">
    <w:name w:val="Text body"/>
    <w:basedOn w:val="Standard"/>
    <w:rsid w:val="00720B11"/>
    <w:pPr>
      <w:spacing w:after="120"/>
    </w:pPr>
  </w:style>
  <w:style w:type="paragraph" w:customStyle="1" w:styleId="a">
    <w:name w:val="Перечень"/>
    <w:basedOn w:val="a0"/>
    <w:next w:val="a0"/>
    <w:rsid w:val="00720B11"/>
    <w:pPr>
      <w:numPr>
        <w:numId w:val="3"/>
      </w:numPr>
      <w:suppressAutoHyphens/>
      <w:autoSpaceDN w:val="0"/>
      <w:spacing w:after="0" w:line="360" w:lineRule="auto"/>
      <w:jc w:val="both"/>
    </w:pPr>
    <w:rPr>
      <w:rFonts w:ascii="Times New Roman" w:eastAsia="Calibri" w:hAnsi="Times New Roman" w:cs="Times New Roman"/>
      <w:sz w:val="28"/>
      <w:lang w:eastAsia="ru-RU"/>
    </w:rPr>
  </w:style>
  <w:style w:type="numbering" w:customStyle="1" w:styleId="LFO16">
    <w:name w:val="LFO16"/>
    <w:basedOn w:val="a3"/>
    <w:rsid w:val="00720B11"/>
    <w:pPr>
      <w:numPr>
        <w:numId w:val="3"/>
      </w:numPr>
    </w:pPr>
  </w:style>
  <w:style w:type="paragraph" w:styleId="a5">
    <w:name w:val="Body Text"/>
    <w:basedOn w:val="a0"/>
    <w:link w:val="a6"/>
    <w:rsid w:val="00366C54"/>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6">
    <w:name w:val="Основной текст Знак"/>
    <w:basedOn w:val="a1"/>
    <w:link w:val="a5"/>
    <w:rsid w:val="00366C54"/>
    <w:rPr>
      <w:rFonts w:ascii="Times New Roman" w:eastAsia="Times New Roman" w:hAnsi="Times New Roman" w:cs="Times New Roman"/>
      <w:sz w:val="20"/>
      <w:szCs w:val="20"/>
      <w:lang w:val="en-US" w:eastAsia="hi-IN" w:bidi="hi-IN"/>
    </w:rPr>
  </w:style>
  <w:style w:type="paragraph" w:customStyle="1" w:styleId="a7">
    <w:basedOn w:val="a0"/>
    <w:next w:val="a8"/>
    <w:uiPriority w:val="99"/>
    <w:unhideWhenUsed/>
    <w:rsid w:val="000828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366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0"/>
    <w:unhideWhenUsed/>
    <w:rsid w:val="00366C54"/>
    <w:rPr>
      <w:rFonts w:ascii="Times New Roman" w:hAnsi="Times New Roman" w:cs="Times New Roman"/>
      <w:sz w:val="24"/>
      <w:szCs w:val="24"/>
    </w:rPr>
  </w:style>
  <w:style w:type="paragraph" w:customStyle="1" w:styleId="21">
    <w:name w:val="Основной текст с отступом 21"/>
    <w:basedOn w:val="a0"/>
    <w:rsid w:val="004616CD"/>
    <w:pPr>
      <w:suppressAutoHyphens/>
      <w:spacing w:after="120" w:line="480" w:lineRule="auto"/>
      <w:ind w:left="283"/>
    </w:pPr>
    <w:rPr>
      <w:rFonts w:ascii="Times New Roman" w:eastAsia="Calibri" w:hAnsi="Times New Roman" w:cs="Times New Roman"/>
      <w:sz w:val="24"/>
      <w:szCs w:val="20"/>
      <w:lang w:eastAsia="ar-SA"/>
    </w:rPr>
  </w:style>
  <w:style w:type="paragraph" w:customStyle="1" w:styleId="31">
    <w:name w:val="Основной текст 31"/>
    <w:basedOn w:val="a0"/>
    <w:rsid w:val="004616CD"/>
    <w:pPr>
      <w:suppressAutoHyphens/>
      <w:spacing w:after="120" w:line="240" w:lineRule="auto"/>
    </w:pPr>
    <w:rPr>
      <w:rFonts w:ascii="Times New Roman" w:eastAsia="Calibri" w:hAnsi="Times New Roman" w:cs="Times New Roman"/>
      <w:sz w:val="16"/>
      <w:szCs w:val="16"/>
      <w:u w:val="single"/>
      <w:lang w:eastAsia="ar-SA"/>
    </w:rPr>
  </w:style>
  <w:style w:type="paragraph" w:customStyle="1" w:styleId="1">
    <w:name w:val="Без интервала1"/>
    <w:rsid w:val="004616CD"/>
    <w:pPr>
      <w:widowControl w:val="0"/>
      <w:tabs>
        <w:tab w:val="left" w:pos="709"/>
      </w:tabs>
      <w:suppressAutoHyphens/>
      <w:spacing w:after="200" w:line="276" w:lineRule="atLeast"/>
    </w:pPr>
    <w:rPr>
      <w:rFonts w:ascii="Calibri" w:eastAsia="Times New Roman" w:hAnsi="Calibri" w:cs="Times New Roman"/>
    </w:rPr>
  </w:style>
  <w:style w:type="paragraph" w:customStyle="1" w:styleId="10">
    <w:name w:val="Абзац списка1"/>
    <w:basedOn w:val="a0"/>
    <w:rsid w:val="004616CD"/>
    <w:pPr>
      <w:suppressAutoHyphens/>
      <w:spacing w:after="200" w:line="276" w:lineRule="auto"/>
      <w:ind w:left="720"/>
      <w:contextualSpacing/>
    </w:pPr>
    <w:rPr>
      <w:rFonts w:ascii="Times New Roman" w:eastAsia="Times New Roman" w:hAnsi="Times New Roman" w:cs="Calibri"/>
      <w:kern w:val="1"/>
      <w:sz w:val="24"/>
      <w:szCs w:val="24"/>
      <w:lang w:eastAsia="ar-SA"/>
    </w:rPr>
  </w:style>
  <w:style w:type="paragraph" w:customStyle="1" w:styleId="-31">
    <w:name w:val="Светлая сетка - Акцент 31"/>
    <w:basedOn w:val="a0"/>
    <w:qFormat/>
    <w:rsid w:val="004616CD"/>
    <w:pPr>
      <w:suppressAutoHyphens/>
      <w:spacing w:after="0" w:line="360" w:lineRule="auto"/>
      <w:ind w:left="720" w:firstLine="709"/>
      <w:contextualSpacing/>
      <w:jc w:val="both"/>
    </w:pPr>
    <w:rPr>
      <w:rFonts w:ascii="Times New Roman" w:eastAsia="Calibri" w:hAnsi="Times New Roman" w:cs="Times New Roman"/>
      <w:sz w:val="28"/>
    </w:rPr>
  </w:style>
  <w:style w:type="paragraph" w:styleId="a9">
    <w:name w:val="Body Text Indent"/>
    <w:basedOn w:val="a0"/>
    <w:link w:val="aa"/>
    <w:uiPriority w:val="99"/>
    <w:semiHidden/>
    <w:unhideWhenUsed/>
    <w:rsid w:val="00B91607"/>
    <w:pPr>
      <w:spacing w:after="120"/>
      <w:ind w:left="283"/>
    </w:pPr>
  </w:style>
  <w:style w:type="character" w:customStyle="1" w:styleId="aa">
    <w:name w:val="Основной текст с отступом Знак"/>
    <w:basedOn w:val="a1"/>
    <w:link w:val="a9"/>
    <w:uiPriority w:val="99"/>
    <w:semiHidden/>
    <w:rsid w:val="00B91607"/>
  </w:style>
  <w:style w:type="character" w:customStyle="1" w:styleId="ab">
    <w:name w:val="Основной текст_"/>
    <w:link w:val="3"/>
    <w:locked/>
    <w:rsid w:val="00B91607"/>
    <w:rPr>
      <w:sz w:val="21"/>
      <w:szCs w:val="21"/>
      <w:shd w:val="clear" w:color="auto" w:fill="FFFFFF"/>
    </w:rPr>
  </w:style>
  <w:style w:type="paragraph" w:customStyle="1" w:styleId="3">
    <w:name w:val="Основной текст3"/>
    <w:basedOn w:val="a0"/>
    <w:link w:val="ab"/>
    <w:rsid w:val="00B91607"/>
    <w:pPr>
      <w:widowControl w:val="0"/>
      <w:shd w:val="clear" w:color="auto" w:fill="FFFFFF"/>
      <w:spacing w:after="180" w:line="389" w:lineRule="exact"/>
      <w:jc w:val="center"/>
    </w:pPr>
    <w:rPr>
      <w:sz w:val="21"/>
      <w:szCs w:val="21"/>
      <w:shd w:val="clear" w:color="auto" w:fill="FFFFFF"/>
    </w:rPr>
  </w:style>
  <w:style w:type="paragraph" w:customStyle="1" w:styleId="2">
    <w:name w:val="стиль2"/>
    <w:basedOn w:val="a0"/>
    <w:rsid w:val="00C312A8"/>
    <w:pPr>
      <w:suppressAutoHyphens/>
      <w:spacing w:before="280" w:after="280" w:line="240" w:lineRule="auto"/>
    </w:pPr>
    <w:rPr>
      <w:rFonts w:ascii="Tahoma" w:eastAsia="Calibri" w:hAnsi="Tahoma" w:cs="Tahoma"/>
      <w:sz w:val="20"/>
      <w:szCs w:val="20"/>
      <w:lang w:eastAsia="ar-SA"/>
    </w:rPr>
  </w:style>
  <w:style w:type="paragraph" w:customStyle="1" w:styleId="11">
    <w:name w:val="Основной 1 см"/>
    <w:basedOn w:val="a0"/>
    <w:uiPriority w:val="99"/>
    <w:rsid w:val="00C312A8"/>
    <w:pPr>
      <w:suppressAutoHyphens/>
      <w:spacing w:after="0" w:line="240" w:lineRule="auto"/>
      <w:ind w:firstLine="567"/>
      <w:jc w:val="both"/>
    </w:pPr>
    <w:rPr>
      <w:rFonts w:ascii="Times New Roman" w:eastAsia="Times New Roman" w:hAnsi="Times New Roman" w:cs="Times New Roman"/>
      <w:sz w:val="28"/>
      <w:szCs w:val="20"/>
      <w:lang w:val="en-US"/>
    </w:rPr>
  </w:style>
  <w:style w:type="paragraph" w:styleId="30">
    <w:name w:val="toc 3"/>
    <w:basedOn w:val="a0"/>
    <w:next w:val="a0"/>
    <w:autoRedefine/>
    <w:uiPriority w:val="39"/>
    <w:unhideWhenUsed/>
    <w:qFormat/>
    <w:rsid w:val="00B94F66"/>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FontStyle102">
    <w:name w:val="Font Style102"/>
    <w:rsid w:val="009C7C94"/>
    <w:rPr>
      <w:rFonts w:ascii="Arial" w:hAnsi="Arial" w:cs="Arial"/>
      <w:b/>
      <w:bCs/>
      <w:sz w:val="16"/>
      <w:szCs w:val="16"/>
    </w:rPr>
  </w:style>
  <w:style w:type="paragraph" w:styleId="20">
    <w:name w:val="Body Text Indent 2"/>
    <w:basedOn w:val="a0"/>
    <w:link w:val="22"/>
    <w:uiPriority w:val="99"/>
    <w:semiHidden/>
    <w:unhideWhenUsed/>
    <w:rsid w:val="00D94021"/>
    <w:pPr>
      <w:spacing w:after="120" w:line="480" w:lineRule="auto"/>
      <w:ind w:left="283"/>
    </w:pPr>
  </w:style>
  <w:style w:type="character" w:customStyle="1" w:styleId="22">
    <w:name w:val="Основной текст с отступом 2 Знак"/>
    <w:basedOn w:val="a1"/>
    <w:link w:val="20"/>
    <w:uiPriority w:val="99"/>
    <w:semiHidden/>
    <w:rsid w:val="00D94021"/>
  </w:style>
  <w:style w:type="character" w:styleId="ac">
    <w:name w:val="Hyperlink"/>
    <w:basedOn w:val="a1"/>
    <w:uiPriority w:val="99"/>
    <w:semiHidden/>
    <w:unhideWhenUsed/>
    <w:rsid w:val="00D9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 Id="rId3" Type="http://schemas.microsoft.com/office/2007/relationships/stylesWithEffects" Target="stylesWithEffects.xml"/><Relationship Id="rId7"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35</Pages>
  <Words>11693</Words>
  <Characters>66652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Ларионенко</cp:lastModifiedBy>
  <cp:revision>26</cp:revision>
  <dcterms:created xsi:type="dcterms:W3CDTF">2019-09-22T06:55:00Z</dcterms:created>
  <dcterms:modified xsi:type="dcterms:W3CDTF">2020-10-06T09:23:00Z</dcterms:modified>
</cp:coreProperties>
</file>