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A4" w:rsidRDefault="00411013" w:rsidP="00316AA4">
      <w:pPr>
        <w:keepNext/>
        <w:keepLines/>
        <w:widowControl w:val="0"/>
        <w:suppressLineNumbers/>
        <w:jc w:val="center"/>
        <w:rPr>
          <w:b/>
        </w:rPr>
      </w:pPr>
      <w:bookmarkStart w:id="0" w:name="_GoBack"/>
      <w:bookmarkEnd w:id="0"/>
      <w:r>
        <w:rPr>
          <w:b/>
        </w:rPr>
        <w:t>Договор</w:t>
      </w:r>
      <w:r w:rsidR="00316AA4">
        <w:rPr>
          <w:b/>
        </w:rPr>
        <w:t xml:space="preserve">  №</w:t>
      </w:r>
      <w:r w:rsidR="008A71BE">
        <w:rPr>
          <w:b/>
        </w:rPr>
        <w:t xml:space="preserve"> 2022.138673</w:t>
      </w:r>
    </w:p>
    <w:p w:rsidR="007B483C" w:rsidRDefault="007B483C" w:rsidP="00316AA4">
      <w:pPr>
        <w:keepNext/>
        <w:keepLines/>
        <w:widowControl w:val="0"/>
        <w:suppressLineNumbers/>
        <w:jc w:val="center"/>
        <w:rPr>
          <w:b/>
        </w:rPr>
      </w:pPr>
    </w:p>
    <w:p w:rsidR="00316AA4" w:rsidRDefault="00316AA4" w:rsidP="00316AA4">
      <w:pPr>
        <w:keepNext/>
        <w:keepLines/>
        <w:widowControl w:val="0"/>
        <w:suppressLineNumbers/>
        <w:jc w:val="center"/>
        <w:rPr>
          <w:b/>
          <w:szCs w:val="20"/>
        </w:rPr>
      </w:pPr>
      <w:r>
        <w:rPr>
          <w:b/>
          <w:color w:val="000000"/>
          <w:szCs w:val="20"/>
        </w:rPr>
        <w:t xml:space="preserve">на </w:t>
      </w:r>
      <w:r>
        <w:rPr>
          <w:b/>
          <w:szCs w:val="20"/>
        </w:rPr>
        <w:t xml:space="preserve">оказание услуг по организации  питания обучающихся в 2022-2023 </w:t>
      </w:r>
      <w:proofErr w:type="spellStart"/>
      <w:r>
        <w:rPr>
          <w:b/>
          <w:szCs w:val="20"/>
        </w:rPr>
        <w:t>г.</w:t>
      </w:r>
      <w:proofErr w:type="gramStart"/>
      <w:r>
        <w:rPr>
          <w:b/>
          <w:szCs w:val="20"/>
        </w:rPr>
        <w:t>г</w:t>
      </w:r>
      <w:proofErr w:type="spellEnd"/>
      <w:proofErr w:type="gramEnd"/>
      <w:r>
        <w:rPr>
          <w:b/>
          <w:szCs w:val="20"/>
        </w:rPr>
        <w:t>.</w:t>
      </w:r>
    </w:p>
    <w:p w:rsidR="00316AA4" w:rsidRDefault="00316AA4" w:rsidP="00316AA4">
      <w:pPr>
        <w:jc w:val="center"/>
      </w:pPr>
      <w:r>
        <w:t xml:space="preserve">г. Черняховск      </w:t>
      </w:r>
      <w:r>
        <w:tab/>
      </w:r>
      <w:r>
        <w:tab/>
      </w:r>
      <w:r>
        <w:tab/>
      </w:r>
      <w:r>
        <w:tab/>
        <w:t xml:space="preserve">                                 </w:t>
      </w:r>
      <w:r w:rsidR="00F43EA2">
        <w:t xml:space="preserve">             </w:t>
      </w:r>
      <w:r>
        <w:t>«</w:t>
      </w:r>
      <w:r w:rsidR="008171F8">
        <w:t xml:space="preserve"> 29 </w:t>
      </w:r>
      <w:r>
        <w:t>»</w:t>
      </w:r>
      <w:r w:rsidR="00D412EA">
        <w:t xml:space="preserve"> августа </w:t>
      </w:r>
      <w:r>
        <w:t>20</w:t>
      </w:r>
      <w:r w:rsidR="00D412EA">
        <w:t>22</w:t>
      </w:r>
      <w:r>
        <w:t xml:space="preserve"> г</w:t>
      </w:r>
      <w:r w:rsidR="00D412EA">
        <w:t>.</w:t>
      </w:r>
    </w:p>
    <w:p w:rsidR="00316AA4" w:rsidRDefault="00316AA4" w:rsidP="00316AA4"/>
    <w:p w:rsidR="00316AA4" w:rsidRDefault="00316AA4" w:rsidP="00316AA4">
      <w:r>
        <w:tab/>
      </w:r>
      <w:proofErr w:type="gramStart"/>
      <w:r w:rsidR="00D412EA" w:rsidRPr="00314521">
        <w:t>Муниципальное автономное общеобразовательное  учреждение</w:t>
      </w:r>
      <w:r w:rsidR="00D412EA">
        <w:t xml:space="preserve"> </w:t>
      </w:r>
      <w:r w:rsidR="00D412EA" w:rsidRPr="00314521">
        <w:t>«Средняя общеобразовательная школа № 4 города Черняховска Калининградской области»</w:t>
      </w:r>
      <w:r>
        <w:t xml:space="preserve">, в лице директора </w:t>
      </w:r>
      <w:r w:rsidR="00D412EA" w:rsidRPr="00314521">
        <w:t>Донченко Ирины Викторовны</w:t>
      </w:r>
      <w:r>
        <w:t>, действующей на основании Устава, именуемое в  дальнейшем «Заказчик»,</w:t>
      </w:r>
      <w:r w:rsidR="008B7AD0">
        <w:t xml:space="preserve"> </w:t>
      </w:r>
      <w:r>
        <w:t xml:space="preserve">с одной стороны, и </w:t>
      </w:r>
      <w:r w:rsidR="00D412EA" w:rsidRPr="00314521">
        <w:t>Общество с ограниченной ответственностью «КОМБИНАТ ПИТАНИЯ»</w:t>
      </w:r>
      <w:r>
        <w:t xml:space="preserve">, в лице </w:t>
      </w:r>
      <w:r w:rsidR="003F4512" w:rsidRPr="00314521">
        <w:t>генерального директора Воловика Андрея Ивановича</w:t>
      </w:r>
      <w:r>
        <w:t>, действующего на основании Устава, именуемое в дальнейшем «Исполнитель», с другой стороны, совместно именуемые в дальнейшем «Стороны»,  заключили</w:t>
      </w:r>
      <w:proofErr w:type="gramEnd"/>
      <w:r>
        <w:t xml:space="preserve"> настоящий договор, далее именуемый Договор, о нижеследующем:</w:t>
      </w:r>
    </w:p>
    <w:p w:rsidR="00316AA4" w:rsidRDefault="00316AA4" w:rsidP="00316AA4"/>
    <w:p w:rsidR="00316AA4" w:rsidRDefault="00316AA4" w:rsidP="00316AA4">
      <w:pPr>
        <w:jc w:val="center"/>
      </w:pPr>
      <w:r>
        <w:t>Основания заключения договора</w:t>
      </w:r>
    </w:p>
    <w:p w:rsidR="00316AA4" w:rsidRDefault="00316AA4" w:rsidP="00E41C87">
      <w:pPr>
        <w:keepNext/>
        <w:keepLines/>
        <w:widowControl w:val="0"/>
        <w:suppressLineNumbers/>
        <w:ind w:firstLine="708"/>
        <w:rPr>
          <w:b/>
          <w:szCs w:val="20"/>
        </w:rPr>
      </w:pPr>
      <w:proofErr w:type="gramStart"/>
      <w:r>
        <w:t>Основанием для заключения настоящего договора является протокол подведения итогов конкурса в электронной форме, (протокол рассмотрения заявки единственного участника конкурса в электронной форме) от «</w:t>
      </w:r>
      <w:r w:rsidR="003F4512">
        <w:t xml:space="preserve"> 17 </w:t>
      </w:r>
      <w:r>
        <w:t xml:space="preserve">» </w:t>
      </w:r>
      <w:r w:rsidR="003F4512">
        <w:t>августа</w:t>
      </w:r>
      <w:r>
        <w:t xml:space="preserve"> 20</w:t>
      </w:r>
      <w:r w:rsidR="003F4512">
        <w:t>22</w:t>
      </w:r>
      <w:r>
        <w:t xml:space="preserve"> года № </w:t>
      </w:r>
      <w:r w:rsidR="003F4512">
        <w:t>2465346</w:t>
      </w:r>
      <w:r>
        <w:t xml:space="preserve">, согласно которому Исполнитель признан победителем конкурса в электронной форме </w:t>
      </w:r>
      <w:r w:rsidR="003F4512">
        <w:t xml:space="preserve">участниками которого могут быть только субъекты малого и среднего предпринимательства </w:t>
      </w:r>
      <w:r>
        <w:t>(</w:t>
      </w:r>
      <w:r w:rsidR="003F4512" w:rsidRPr="00BF54DD">
        <w:t>участником, подавшим единственную заявку на участие в конкурсе в электронной форме</w:t>
      </w:r>
      <w:r w:rsidR="003F4512">
        <w:t>,</w:t>
      </w:r>
      <w:r w:rsidR="003F4512" w:rsidRPr="00C40C72">
        <w:t xml:space="preserve"> </w:t>
      </w:r>
      <w:r w:rsidR="003F4512">
        <w:t>участниками которого</w:t>
      </w:r>
      <w:proofErr w:type="gramEnd"/>
      <w:r w:rsidR="003F4512">
        <w:t xml:space="preserve"> могут быть только субъекты малого и среднего предпринимательства</w:t>
      </w:r>
      <w:r>
        <w:t xml:space="preserve">) на право заключения договора </w:t>
      </w:r>
      <w:r>
        <w:rPr>
          <w:b/>
          <w:color w:val="000000"/>
          <w:szCs w:val="20"/>
        </w:rPr>
        <w:t xml:space="preserve">на </w:t>
      </w:r>
      <w:r>
        <w:rPr>
          <w:b/>
          <w:szCs w:val="20"/>
        </w:rPr>
        <w:t xml:space="preserve">оказание услуг по организации  питания обучающихся в 2022-2023 </w:t>
      </w:r>
      <w:proofErr w:type="spellStart"/>
      <w:r>
        <w:rPr>
          <w:b/>
          <w:szCs w:val="20"/>
        </w:rPr>
        <w:t>г.</w:t>
      </w:r>
      <w:proofErr w:type="gramStart"/>
      <w:r>
        <w:rPr>
          <w:b/>
          <w:szCs w:val="20"/>
        </w:rPr>
        <w:t>г</w:t>
      </w:r>
      <w:proofErr w:type="spellEnd"/>
      <w:proofErr w:type="gramEnd"/>
      <w:r>
        <w:rPr>
          <w:b/>
          <w:szCs w:val="20"/>
        </w:rPr>
        <w:t>.</w:t>
      </w:r>
    </w:p>
    <w:p w:rsidR="007B483C" w:rsidRDefault="007B483C" w:rsidP="00E41C87">
      <w:pPr>
        <w:keepNext/>
        <w:keepLines/>
        <w:widowControl w:val="0"/>
        <w:suppressLineNumbers/>
        <w:ind w:firstLine="708"/>
        <w:rPr>
          <w:b/>
          <w:szCs w:val="20"/>
        </w:rPr>
      </w:pPr>
    </w:p>
    <w:p w:rsidR="00316AA4" w:rsidRPr="007B483C" w:rsidRDefault="00316AA4" w:rsidP="007B483C">
      <w:pPr>
        <w:pStyle w:val="af0"/>
        <w:numPr>
          <w:ilvl w:val="0"/>
          <w:numId w:val="38"/>
        </w:numPr>
        <w:jc w:val="center"/>
        <w:rPr>
          <w:b/>
        </w:rPr>
      </w:pPr>
      <w:r w:rsidRPr="007B483C">
        <w:rPr>
          <w:b/>
        </w:rPr>
        <w:t>Предмет Договора</w:t>
      </w:r>
    </w:p>
    <w:p w:rsidR="00316AA4" w:rsidRDefault="00316AA4" w:rsidP="00316AA4">
      <w:pPr>
        <w:suppressAutoHyphens/>
        <w:spacing w:after="0" w:line="216" w:lineRule="auto"/>
        <w:ind w:firstLine="708"/>
        <w:rPr>
          <w:lang w:eastAsia="zh-CN"/>
        </w:rPr>
      </w:pPr>
      <w:r>
        <w:rPr>
          <w:lang w:eastAsia="zh-CN"/>
        </w:rPr>
        <w:t xml:space="preserve">1.1. В соответствии с настоящим Договором Исполнитель принимает на себя обязательства оказать услуги по организации питания обучающихся (далее - Услуги) в </w:t>
      </w:r>
      <w:r w:rsidR="003F4512">
        <w:rPr>
          <w:lang w:eastAsia="zh-CN"/>
        </w:rPr>
        <w:t>М</w:t>
      </w:r>
      <w:r w:rsidR="003F4512" w:rsidRPr="00BF54DD">
        <w:rPr>
          <w:lang w:eastAsia="zh-CN"/>
        </w:rPr>
        <w:t xml:space="preserve">униципальном автономном общеобразовательном учреждении </w:t>
      </w:r>
      <w:r w:rsidR="003F4512" w:rsidRPr="00314521">
        <w:t>«Средней общеобразовательной школе № 4 города Черняховска Калининградской области»</w:t>
      </w:r>
      <w:r>
        <w:rPr>
          <w:lang w:eastAsia="zh-CN"/>
        </w:rPr>
        <w:t xml:space="preserve">, в соответствии с цикличным меню, согласованным </w:t>
      </w:r>
      <w:r w:rsidR="008460F1" w:rsidRPr="00922E54">
        <w:rPr>
          <w:lang w:eastAsia="zh-CN"/>
        </w:rPr>
        <w:t>с Заказчиком</w:t>
      </w:r>
      <w:r>
        <w:rPr>
          <w:lang w:eastAsia="zh-CN"/>
        </w:rPr>
        <w:t xml:space="preserve">, а Заказчик обязуется оплатить указанные услуги. </w:t>
      </w:r>
    </w:p>
    <w:p w:rsidR="00316AA4" w:rsidRDefault="00316AA4" w:rsidP="00316AA4">
      <w:pPr>
        <w:suppressAutoHyphens/>
        <w:spacing w:after="0" w:line="216" w:lineRule="auto"/>
        <w:ind w:firstLine="567"/>
        <w:rPr>
          <w:lang w:eastAsia="zh-CN"/>
        </w:rPr>
      </w:pPr>
      <w:proofErr w:type="gramStart"/>
      <w:r>
        <w:rPr>
          <w:lang w:eastAsia="zh-CN"/>
        </w:rPr>
        <w:t xml:space="preserve">Место оказания услуг: </w:t>
      </w:r>
      <w:r w:rsidR="003F4512">
        <w:t xml:space="preserve">238150, </w:t>
      </w:r>
      <w:r w:rsidR="003F4512" w:rsidRPr="00314521">
        <w:t>РФ, Калининградская область, Черняховский район, г. Черняховск, ул. Курчатова, 1.</w:t>
      </w:r>
      <w:proofErr w:type="gramEnd"/>
    </w:p>
    <w:p w:rsidR="00316AA4" w:rsidRDefault="00316AA4" w:rsidP="00316AA4">
      <w:pPr>
        <w:ind w:firstLine="851"/>
      </w:pPr>
      <w:r>
        <w:t xml:space="preserve"> 1.2.Объём, содержание и условия оказания Услуг определяются Техническим заданием (Приложение № 1), являющимся неотъемлемой частью настоящего Договора.</w:t>
      </w:r>
    </w:p>
    <w:p w:rsidR="00316AA4" w:rsidRDefault="00316AA4" w:rsidP="00316AA4">
      <w:pPr>
        <w:ind w:firstLine="851"/>
      </w:pPr>
      <w:r>
        <w:t>1.3.Заказчик обязуется принять оказанные Исполнителем Услуги, при условии соответствия настоящему Договору, техническому заданию (Приложение № 1, являющееся неотъемлемой частью настоящего Договора).</w:t>
      </w:r>
    </w:p>
    <w:p w:rsidR="00316AA4" w:rsidRDefault="00316AA4" w:rsidP="00316AA4">
      <w:pPr>
        <w:ind w:firstLine="851"/>
      </w:pPr>
      <w:r>
        <w:t>1.4. Заказчик оплачивает оказываемые Исполнителем Услуги, в порядке и сроки, установленные настоящим Договором, в пределах утвержденных бюджетных ассигнований, при условии выделения соответствующих лимитов бюджетных обязательств.</w:t>
      </w:r>
    </w:p>
    <w:p w:rsidR="00316AA4" w:rsidRDefault="00316AA4" w:rsidP="00316AA4">
      <w:pPr>
        <w:ind w:firstLine="851"/>
      </w:pPr>
      <w:r>
        <w:t>1.5. В течение срока действия настоящего Договора Стороны не вправе вносить изменения в существенные условия Договора за исключением случаев, предусмотренных  законодательством и настоящим Договором. Под существенными условиями Договора понимаются: предмет Договора, цена  Договора, сроки оказания Услуг.</w:t>
      </w:r>
    </w:p>
    <w:p w:rsidR="00316AA4" w:rsidRDefault="00316AA4" w:rsidP="00316AA4">
      <w:pPr>
        <w:ind w:firstLine="851"/>
      </w:pPr>
      <w:r>
        <w:t xml:space="preserve">1.6.Источник финансирования: </w:t>
      </w:r>
    </w:p>
    <w:p w:rsidR="00316AA4" w:rsidRDefault="00316AA4" w:rsidP="00316AA4">
      <w:pPr>
        <w:ind w:firstLine="851"/>
      </w:pPr>
      <w:r>
        <w:t xml:space="preserve">1.7. Качество оказываемых услуг  (в том числе  и  приготовляемой продукции) должно соответствовать  требованиям п. 7 настоящего Договора. </w:t>
      </w:r>
    </w:p>
    <w:p w:rsidR="00316AA4" w:rsidRDefault="00316AA4" w:rsidP="00316AA4">
      <w:pPr>
        <w:jc w:val="center"/>
        <w:rPr>
          <w:b/>
        </w:rPr>
      </w:pPr>
      <w:r>
        <w:rPr>
          <w:b/>
        </w:rPr>
        <w:lastRenderedPageBreak/>
        <w:t>2.</w:t>
      </w:r>
      <w:r w:rsidR="007B483C">
        <w:rPr>
          <w:b/>
        </w:rPr>
        <w:t xml:space="preserve"> </w:t>
      </w:r>
      <w:r>
        <w:rPr>
          <w:b/>
        </w:rPr>
        <w:t>Цена договора и порядок расчетов</w:t>
      </w:r>
    </w:p>
    <w:p w:rsidR="00316AA4" w:rsidRDefault="00316AA4" w:rsidP="00316AA4">
      <w:pPr>
        <w:widowControl w:val="0"/>
        <w:tabs>
          <w:tab w:val="left" w:pos="709"/>
        </w:tabs>
        <w:suppressAutoHyphens/>
        <w:spacing w:line="100" w:lineRule="atLeast"/>
        <w:ind w:firstLine="567"/>
        <w:rPr>
          <w:color w:val="00000A"/>
        </w:rPr>
      </w:pPr>
      <w:r>
        <w:rPr>
          <w:color w:val="00000A"/>
        </w:rPr>
        <w:t xml:space="preserve">2.1. Цена договора составляет: </w:t>
      </w:r>
      <w:r w:rsidR="00FE19F2" w:rsidRPr="00FE19F2">
        <w:rPr>
          <w:b/>
          <w:color w:val="00000A"/>
        </w:rPr>
        <w:t>6 971 208</w:t>
      </w:r>
      <w:r>
        <w:rPr>
          <w:b/>
          <w:color w:val="00000A"/>
        </w:rPr>
        <w:t xml:space="preserve"> (</w:t>
      </w:r>
      <w:r w:rsidR="00FE19F2">
        <w:rPr>
          <w:b/>
          <w:color w:val="00000A"/>
        </w:rPr>
        <w:t>Шесть миллионов девятьсот семьдесят одна тысяча двести восемь</w:t>
      </w:r>
      <w:r>
        <w:rPr>
          <w:b/>
          <w:color w:val="00000A"/>
        </w:rPr>
        <w:t xml:space="preserve">) рублей </w:t>
      </w:r>
      <w:r w:rsidR="00FE19F2">
        <w:rPr>
          <w:b/>
          <w:color w:val="00000A"/>
        </w:rPr>
        <w:t>64</w:t>
      </w:r>
      <w:r w:rsidR="008B7AD0">
        <w:rPr>
          <w:b/>
          <w:color w:val="00000A"/>
        </w:rPr>
        <w:t xml:space="preserve"> копеек (</w:t>
      </w:r>
      <w:r>
        <w:rPr>
          <w:b/>
          <w:color w:val="00000A"/>
        </w:rPr>
        <w:t>НДС не предусмотрен</w:t>
      </w:r>
      <w:r w:rsidR="008B7AD0">
        <w:rPr>
          <w:b/>
          <w:color w:val="00000A"/>
        </w:rPr>
        <w:t>)</w:t>
      </w:r>
      <w:r>
        <w:rPr>
          <w:b/>
          <w:color w:val="00000A"/>
        </w:rPr>
        <w:t>,</w:t>
      </w:r>
      <w:r>
        <w:rPr>
          <w:color w:val="00000A"/>
        </w:rPr>
        <w:t xml:space="preserve"> и включает все расходы на услуги по организации питания, в том числе расходы на продукты питания, а также все предусмотренные действующим законодательством России налоги и сборы.</w:t>
      </w:r>
    </w:p>
    <w:p w:rsidR="00316AA4" w:rsidRDefault="00316AA4" w:rsidP="00316AA4">
      <w:pPr>
        <w:widowControl w:val="0"/>
        <w:tabs>
          <w:tab w:val="left" w:pos="709"/>
        </w:tabs>
        <w:suppressAutoHyphens/>
        <w:spacing w:line="100" w:lineRule="atLeast"/>
        <w:ind w:firstLine="567"/>
      </w:pPr>
      <w:r>
        <w:t>2.2. Цена единицы услуги в день на одного человека составляет:</w:t>
      </w:r>
    </w:p>
    <w:p w:rsidR="00316AA4" w:rsidRDefault="00316AA4" w:rsidP="00316AA4">
      <w:pPr>
        <w:ind w:firstLine="851"/>
      </w:pPr>
      <w:r>
        <w:t>- для обучающихся</w:t>
      </w:r>
      <w:r>
        <w:rPr>
          <w:rFonts w:eastAsiaTheme="minorEastAsia"/>
        </w:rPr>
        <w:t xml:space="preserve"> 1-4 классов </w:t>
      </w:r>
      <w:r w:rsidR="00FE19F2">
        <w:t>–</w:t>
      </w:r>
      <w:r>
        <w:t xml:space="preserve"> </w:t>
      </w:r>
      <w:r w:rsidR="00FE19F2">
        <w:t xml:space="preserve">95 </w:t>
      </w:r>
      <w:r>
        <w:t>(</w:t>
      </w:r>
      <w:r w:rsidR="00FE19F2">
        <w:t>Девяносто пять</w:t>
      </w:r>
      <w:r>
        <w:t xml:space="preserve">) рублей </w:t>
      </w:r>
      <w:r w:rsidR="00FE19F2">
        <w:t>47</w:t>
      </w:r>
      <w:r>
        <w:t xml:space="preserve"> копеек, </w:t>
      </w:r>
    </w:p>
    <w:p w:rsidR="00316AA4" w:rsidRDefault="00316AA4" w:rsidP="00316AA4">
      <w:pPr>
        <w:ind w:firstLine="851"/>
      </w:pPr>
      <w:r>
        <w:t xml:space="preserve">- </w:t>
      </w:r>
      <w:r>
        <w:rPr>
          <w:rFonts w:eastAsiaTheme="minorEastAsia"/>
        </w:rPr>
        <w:t xml:space="preserve">для обучающихся 5-11 классов  </w:t>
      </w:r>
      <w:r>
        <w:t xml:space="preserve">- </w:t>
      </w:r>
      <w:r w:rsidR="00FE19F2">
        <w:t xml:space="preserve">102 </w:t>
      </w:r>
      <w:r>
        <w:t>(</w:t>
      </w:r>
      <w:r w:rsidR="00FE19F2">
        <w:t>Сто два</w:t>
      </w:r>
      <w:r>
        <w:t>) рубл</w:t>
      </w:r>
      <w:r w:rsidR="00FE19F2">
        <w:t>я</w:t>
      </w:r>
      <w:r>
        <w:t xml:space="preserve"> </w:t>
      </w:r>
      <w:r w:rsidR="00FE19F2">
        <w:t>64</w:t>
      </w:r>
      <w:r>
        <w:t xml:space="preserve"> копе</w:t>
      </w:r>
      <w:r w:rsidR="00FE19F2">
        <w:t>й</w:t>
      </w:r>
      <w:r>
        <w:t>к</w:t>
      </w:r>
      <w:r w:rsidR="00FE19F2">
        <w:t>и.</w:t>
      </w:r>
    </w:p>
    <w:p w:rsidR="00316AA4" w:rsidRDefault="00316AA4" w:rsidP="00316AA4">
      <w:pPr>
        <w:ind w:firstLine="851"/>
      </w:pPr>
      <w:r>
        <w:t xml:space="preserve">- двухразовое питание  обучающихся  с ограниченными возможностями здоровья посещающих образовательное учреждение, а в случае  получения   образования на дому – сухим пайком     </w:t>
      </w:r>
      <w:r>
        <w:rPr>
          <w:color w:val="000000" w:themeColor="text1"/>
        </w:rPr>
        <w:t xml:space="preserve">по программам начального общего образования </w:t>
      </w:r>
      <w:r w:rsidR="00FE19F2">
        <w:t>–</w:t>
      </w:r>
      <w:r>
        <w:t xml:space="preserve"> </w:t>
      </w:r>
      <w:r w:rsidR="00FE19F2">
        <w:t xml:space="preserve">190 </w:t>
      </w:r>
      <w:r>
        <w:t>(</w:t>
      </w:r>
      <w:r w:rsidR="00FE19F2">
        <w:t>Сто девяносто</w:t>
      </w:r>
      <w:r>
        <w:t xml:space="preserve">) рублей </w:t>
      </w:r>
      <w:r w:rsidR="00FE19F2">
        <w:t>94</w:t>
      </w:r>
      <w:r>
        <w:t xml:space="preserve"> копе</w:t>
      </w:r>
      <w:r w:rsidR="00FE19F2">
        <w:t>й</w:t>
      </w:r>
      <w:r>
        <w:t>к</w:t>
      </w:r>
      <w:r w:rsidR="00FE19F2">
        <w:t>и</w:t>
      </w:r>
      <w:r>
        <w:t>,</w:t>
      </w:r>
    </w:p>
    <w:p w:rsidR="00316AA4" w:rsidRDefault="00316AA4" w:rsidP="00316AA4">
      <w:pPr>
        <w:ind w:firstLine="851"/>
      </w:pPr>
      <w:r>
        <w:t xml:space="preserve">- двухразовое питание  обучающихся  с ограниченными возможностями здоровья посещающих образовательное учреждение, а в случае  получения   образования на дому – сухим пайком  по программам основного общего, среднего общего  образования </w:t>
      </w:r>
      <w:r w:rsidR="00FE19F2">
        <w:t>–</w:t>
      </w:r>
      <w:r>
        <w:t xml:space="preserve"> </w:t>
      </w:r>
      <w:r w:rsidR="00FE19F2">
        <w:t xml:space="preserve">205 </w:t>
      </w:r>
      <w:r>
        <w:t>(</w:t>
      </w:r>
      <w:r w:rsidR="00FE19F2">
        <w:t>Двести пять</w:t>
      </w:r>
      <w:r>
        <w:t xml:space="preserve">) рублей </w:t>
      </w:r>
      <w:r w:rsidR="00FE19F2">
        <w:t>28</w:t>
      </w:r>
      <w:r>
        <w:t xml:space="preserve"> копеек.</w:t>
      </w:r>
    </w:p>
    <w:p w:rsidR="00316AA4" w:rsidRDefault="00316AA4" w:rsidP="00316AA4">
      <w:pPr>
        <w:widowControl w:val="0"/>
        <w:tabs>
          <w:tab w:val="left" w:pos="709"/>
        </w:tabs>
        <w:suppressAutoHyphens/>
        <w:spacing w:line="100" w:lineRule="atLeast"/>
      </w:pPr>
      <w:r>
        <w:tab/>
        <w:t xml:space="preserve">2.3. Форма оплаты оказанных Услуг – безналичный расчет, авансирование не предусмотрено. </w:t>
      </w:r>
      <w:r>
        <w:rPr>
          <w:color w:val="00000A"/>
        </w:rPr>
        <w:t>Моментом оплаты считается списание денежных сре</w:t>
      </w:r>
      <w:proofErr w:type="gramStart"/>
      <w:r>
        <w:rPr>
          <w:color w:val="00000A"/>
        </w:rPr>
        <w:t>дств с р</w:t>
      </w:r>
      <w:proofErr w:type="gramEnd"/>
      <w:r>
        <w:rPr>
          <w:color w:val="00000A"/>
        </w:rPr>
        <w:t>асчетного счета Заказчика.</w:t>
      </w:r>
    </w:p>
    <w:p w:rsidR="00316AA4" w:rsidRDefault="00316AA4" w:rsidP="00316AA4">
      <w:pPr>
        <w:spacing w:after="0" w:line="216" w:lineRule="auto"/>
        <w:ind w:firstLine="567"/>
      </w:pPr>
      <w:r>
        <w:t xml:space="preserve">2.4.  </w:t>
      </w:r>
      <w:proofErr w:type="gramStart"/>
      <w:r>
        <w:t>В соответствии с п.5 ст. 78.1 БК РФ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настоящий договор могут быть внесены изменения по соглашению сторон в части изменения размера и (или) сроков оплаты и (или) объема товаров, работ, услуг.</w:t>
      </w:r>
      <w:proofErr w:type="gramEnd"/>
    </w:p>
    <w:p w:rsidR="00316AA4" w:rsidRDefault="00316AA4" w:rsidP="00316AA4">
      <w:pPr>
        <w:spacing w:after="0" w:line="216" w:lineRule="auto"/>
        <w:ind w:firstLine="567"/>
      </w:pPr>
      <w:r>
        <w:t xml:space="preserve">2.5. Платежи по настоящему Договору осуществляются в рублях Российской Федерации. </w:t>
      </w:r>
    </w:p>
    <w:p w:rsidR="00316AA4" w:rsidRDefault="00316AA4" w:rsidP="00316AA4">
      <w:pPr>
        <w:autoSpaceDE w:val="0"/>
        <w:autoSpaceDN w:val="0"/>
        <w:adjustRightInd w:val="0"/>
        <w:spacing w:after="0"/>
        <w:ind w:firstLine="567"/>
        <w:rPr>
          <w:rFonts w:eastAsiaTheme="minorHAnsi"/>
          <w:color w:val="000000"/>
          <w:sz w:val="25"/>
          <w:szCs w:val="25"/>
          <w:lang w:eastAsia="en-US"/>
        </w:rPr>
      </w:pPr>
      <w:r>
        <w:rPr>
          <w:rFonts w:eastAsiaTheme="minorHAnsi"/>
          <w:lang w:eastAsia="en-US"/>
        </w:rPr>
        <w:t xml:space="preserve">2.6. </w:t>
      </w:r>
      <w:r>
        <w:rPr>
          <w:rFonts w:eastAsiaTheme="minorHAnsi"/>
          <w:color w:val="000000"/>
          <w:sz w:val="25"/>
          <w:szCs w:val="25"/>
          <w:lang w:eastAsia="en-US"/>
        </w:rPr>
        <w:t>Ежемесячно не позднее пяти дней с момента оказания Услуг, Исполнитель составляет и представляет Заказчику Акт приёмки оказанных услуг, содержащий сведения об объеме и стоимости оказанных услуг. Заказчик рассматривает и подписывает акт в течение пяти дней с момента его получения от Исполнителя.</w:t>
      </w:r>
    </w:p>
    <w:p w:rsidR="00316AA4" w:rsidRDefault="00316AA4" w:rsidP="00316AA4">
      <w:pPr>
        <w:widowControl w:val="0"/>
        <w:autoSpaceDE w:val="0"/>
        <w:autoSpaceDN w:val="0"/>
        <w:ind w:firstLine="540"/>
        <w:rPr>
          <w:color w:val="000000"/>
          <w:sz w:val="25"/>
          <w:szCs w:val="25"/>
        </w:rPr>
      </w:pPr>
      <w:r>
        <w:rPr>
          <w:color w:val="000000"/>
          <w:sz w:val="25"/>
          <w:szCs w:val="25"/>
        </w:rPr>
        <w:t>При наличии недостатков в оказанных Исполнителем услугах Заказчик указывает об этом в акте. В случае если допущенные Исполнителем недостатки не будут указаны в акте, услуги считаются оказанными Исполнителем надлежащим образом и подлежащими оплате в соответствии с условиями настоящего Договора.</w:t>
      </w:r>
    </w:p>
    <w:p w:rsidR="00316AA4" w:rsidRDefault="00316AA4" w:rsidP="00316AA4">
      <w:pPr>
        <w:widowControl w:val="0"/>
        <w:autoSpaceDE w:val="0"/>
        <w:autoSpaceDN w:val="0"/>
        <w:ind w:firstLine="540"/>
        <w:rPr>
          <w:color w:val="000000"/>
          <w:sz w:val="25"/>
          <w:szCs w:val="25"/>
        </w:rPr>
      </w:pPr>
      <w:r>
        <w:rPr>
          <w:color w:val="000000"/>
          <w:sz w:val="25"/>
          <w:szCs w:val="25"/>
        </w:rPr>
        <w:t>2.7. При уклонении Заказчика от подписания акта либо при необоснованном отказе Заказчика от подписания такой акт считается подписанным Заказчиком в последний день срока, установленного п. 2.6. настоящего Договора, а услуги оказанными Исполнителем надлежащим образом.</w:t>
      </w:r>
    </w:p>
    <w:p w:rsidR="00316AA4" w:rsidRDefault="00316AA4" w:rsidP="00316AA4">
      <w:pPr>
        <w:widowControl w:val="0"/>
        <w:spacing w:line="216" w:lineRule="auto"/>
        <w:ind w:firstLine="567"/>
        <w:rPr>
          <w:sz w:val="25"/>
          <w:szCs w:val="25"/>
        </w:rPr>
      </w:pPr>
      <w:r>
        <w:rPr>
          <w:sz w:val="25"/>
          <w:szCs w:val="25"/>
        </w:rPr>
        <w:t xml:space="preserve">2.8. Оплата Услуг по настоящему Договору осуществляется без предоплаты, по факту оказания Услуг (отчетный период 15 календарных дней), путём перечисления Заказчиком денежных средств на банковский расчётный счёт Исполнителя в течение 7 рабочих дней после подписания Сторонами Акта приёмки оказанных услуг в </w:t>
      </w:r>
      <w:proofErr w:type="gramStart"/>
      <w:r>
        <w:rPr>
          <w:sz w:val="25"/>
          <w:szCs w:val="25"/>
        </w:rPr>
        <w:t>пределах</w:t>
      </w:r>
      <w:proofErr w:type="gramEnd"/>
      <w:r>
        <w:rPr>
          <w:sz w:val="25"/>
          <w:szCs w:val="25"/>
        </w:rPr>
        <w:t xml:space="preserve"> доведённых до Заказчика лимитов бюджетных обязательств.</w:t>
      </w:r>
    </w:p>
    <w:p w:rsidR="00316AA4" w:rsidRDefault="00316AA4" w:rsidP="00316AA4">
      <w:pPr>
        <w:pStyle w:val="af0"/>
        <w:spacing w:after="0"/>
        <w:ind w:left="0" w:firstLine="567"/>
      </w:pPr>
      <w:r>
        <w:rPr>
          <w:sz w:val="25"/>
          <w:szCs w:val="25"/>
        </w:rPr>
        <w:t xml:space="preserve">2.9. </w:t>
      </w:r>
      <w:proofErr w:type="gramStart"/>
      <w: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t xml:space="preserve"> системы Российской Федерации Заказчиком.</w:t>
      </w:r>
    </w:p>
    <w:p w:rsidR="00316AA4" w:rsidRDefault="00316AA4" w:rsidP="00316AA4">
      <w:pPr>
        <w:widowControl w:val="0"/>
        <w:spacing w:line="216" w:lineRule="auto"/>
        <w:ind w:firstLine="567"/>
        <w:jc w:val="center"/>
        <w:rPr>
          <w:b/>
        </w:rPr>
      </w:pPr>
      <w:r>
        <w:rPr>
          <w:b/>
        </w:rPr>
        <w:t>3.Срок действия Договора и оказания Услуги</w:t>
      </w:r>
    </w:p>
    <w:p w:rsidR="00316AA4" w:rsidRDefault="00316AA4" w:rsidP="00316AA4"/>
    <w:p w:rsidR="00316AA4" w:rsidRDefault="00316AA4" w:rsidP="00316AA4">
      <w:pPr>
        <w:ind w:firstLine="851"/>
      </w:pPr>
      <w:r>
        <w:t>3.1. Договор  вступает в силу со дня его подписания и действует до полного исполнения Сторонами обязательств по Договору.</w:t>
      </w:r>
    </w:p>
    <w:p w:rsidR="00316AA4" w:rsidRDefault="00316AA4" w:rsidP="00316AA4">
      <w:pPr>
        <w:ind w:firstLine="851"/>
      </w:pPr>
      <w:r>
        <w:t>3.2. Начало оказания Услуг: с «02» сентября 2022 года.</w:t>
      </w:r>
    </w:p>
    <w:p w:rsidR="00316AA4" w:rsidRDefault="00316AA4" w:rsidP="00316AA4">
      <w:pPr>
        <w:ind w:firstLine="851"/>
      </w:pPr>
      <w:r>
        <w:t>3.3. Срок окончания оказания Услуг: «31» мая 2023 года.</w:t>
      </w:r>
    </w:p>
    <w:p w:rsidR="00316AA4" w:rsidRDefault="00316AA4" w:rsidP="00316AA4">
      <w:pPr>
        <w:ind w:firstLine="851"/>
      </w:pPr>
      <w:r>
        <w:t>3.4. Даты, указанные в пунктах 3.2. и 3.3. настоящего Договора, являются исходными для взыскания неустойки в случаях нарушения сроков оказания Услуг.</w:t>
      </w:r>
    </w:p>
    <w:p w:rsidR="00316AA4" w:rsidRDefault="00316AA4" w:rsidP="00316AA4">
      <w:pPr>
        <w:ind w:firstLine="851"/>
      </w:pPr>
      <w:r>
        <w:t>3.5. Окончание срока действия Договора влечет за собой прекращение обязатель</w:t>
      </w:r>
      <w:proofErr w:type="gramStart"/>
      <w:r>
        <w:t>ств Ст</w:t>
      </w:r>
      <w:proofErr w:type="gramEnd"/>
      <w:r>
        <w:t xml:space="preserve">орон по настоящему Договора, но не освобождает Стороны от ответственности за нарушения в ходе его исполнения. </w:t>
      </w:r>
    </w:p>
    <w:p w:rsidR="00316AA4" w:rsidRDefault="00316AA4" w:rsidP="00316AA4">
      <w:pPr>
        <w:ind w:firstLine="851"/>
      </w:pPr>
    </w:p>
    <w:p w:rsidR="00316AA4" w:rsidRPr="00E41C87" w:rsidRDefault="00316AA4" w:rsidP="00316AA4">
      <w:pPr>
        <w:spacing w:after="0" w:line="216" w:lineRule="auto"/>
        <w:ind w:firstLine="567"/>
        <w:jc w:val="center"/>
        <w:rPr>
          <w:b/>
        </w:rPr>
      </w:pPr>
      <w:r w:rsidRPr="00E41C87">
        <w:rPr>
          <w:b/>
        </w:rPr>
        <w:t>4. Права и обязанности Заказчика</w:t>
      </w:r>
    </w:p>
    <w:p w:rsidR="00316AA4" w:rsidRDefault="00316AA4" w:rsidP="00316AA4">
      <w:pPr>
        <w:spacing w:after="0" w:line="216" w:lineRule="auto"/>
        <w:ind w:firstLine="567"/>
        <w:jc w:val="center"/>
      </w:pPr>
    </w:p>
    <w:p w:rsidR="00316AA4" w:rsidRDefault="00316AA4" w:rsidP="00316AA4">
      <w:pPr>
        <w:spacing w:after="0" w:line="216" w:lineRule="auto"/>
        <w:ind w:firstLine="567"/>
      </w:pPr>
      <w:r>
        <w:t>4.1. 3аказчик вправе:</w:t>
      </w:r>
    </w:p>
    <w:p w:rsidR="00316AA4" w:rsidRDefault="00316AA4" w:rsidP="00316AA4">
      <w:pPr>
        <w:spacing w:after="0" w:line="216" w:lineRule="auto"/>
        <w:ind w:firstLine="567"/>
      </w:pPr>
      <w:r>
        <w:t>4.1.1. Требовать от Исполнителя надлежащего выполнения обязательств по договору, а также требовать своевременного устранения выявленных недостатков.</w:t>
      </w:r>
    </w:p>
    <w:p w:rsidR="00316AA4" w:rsidRDefault="00316AA4" w:rsidP="00316AA4">
      <w:pPr>
        <w:widowControl w:val="0"/>
        <w:autoSpaceDE w:val="0"/>
        <w:autoSpaceDN w:val="0"/>
        <w:adjustRightInd w:val="0"/>
        <w:ind w:firstLine="567"/>
        <w:rPr>
          <w:rFonts w:eastAsia="MS Gothic"/>
        </w:rPr>
      </w:pPr>
      <w:r>
        <w:t xml:space="preserve">4.1.2. Требовать от Исполнителя предоставления надлежащим образом оформленной отчетной документации, установленной действующим законодательством, </w:t>
      </w:r>
      <w:r>
        <w:rPr>
          <w:rFonts w:eastAsia="MS Gothic"/>
        </w:rPr>
        <w:t>подтверждающей исполнение обязательств по настоящему Договору.</w:t>
      </w:r>
    </w:p>
    <w:p w:rsidR="00316AA4" w:rsidRDefault="00316AA4" w:rsidP="00316AA4">
      <w:pPr>
        <w:spacing w:after="0" w:line="216" w:lineRule="auto"/>
        <w:ind w:firstLine="567"/>
      </w:pPr>
      <w:r>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(контроля) оказанных Услуг по настоящему Договору и предоставленной Исполнителем отчётной документации.</w:t>
      </w:r>
    </w:p>
    <w:p w:rsidR="00316AA4" w:rsidRDefault="00316AA4" w:rsidP="00316AA4">
      <w:pPr>
        <w:spacing w:after="0" w:line="216" w:lineRule="auto"/>
        <w:ind w:firstLine="567"/>
      </w:pPr>
      <w:r>
        <w:t>4.1.4. Определять лиц, непосредственно участвующих и ответственных в контроле заходом оказания Услуги Исполнителем и участвующих в сдаче-приёмке исполненных обязательств по настоящему Договору - бракераже блюд.</w:t>
      </w:r>
    </w:p>
    <w:p w:rsidR="00316AA4" w:rsidRDefault="00316AA4" w:rsidP="00316AA4">
      <w:pPr>
        <w:spacing w:after="0" w:line="216" w:lineRule="auto"/>
        <w:ind w:firstLine="567"/>
      </w:pPr>
      <w:r>
        <w:t xml:space="preserve">4.1.5. Осуществлять </w:t>
      </w:r>
      <w:proofErr w:type="gramStart"/>
      <w:r>
        <w:t>контроль за</w:t>
      </w:r>
      <w:proofErr w:type="gramEnd"/>
      <w:r>
        <w:t xml:space="preserve"> объемом и качеством оказываемых услуг, соблюдением сроков их выполнения, процессом оказания Услуги Исполнителем по настоящему Договору без вмешательства в оперативно-хозяйственную деятельность Исполнителя.</w:t>
      </w:r>
    </w:p>
    <w:p w:rsidR="00316AA4" w:rsidRDefault="00316AA4" w:rsidP="00316AA4">
      <w:pPr>
        <w:suppressAutoHyphens/>
        <w:spacing w:after="0" w:line="216" w:lineRule="auto"/>
        <w:ind w:firstLine="567"/>
        <w:rPr>
          <w:lang w:eastAsia="zh-CN"/>
        </w:rPr>
      </w:pPr>
      <w:r>
        <w:rPr>
          <w:lang w:eastAsia="zh-CN"/>
        </w:rPr>
        <w:t>4.1.6. Отказаться от приемки оказанных услуг в случае несоответствия оказанных услуг требованиям, установленным настоящим Договором, в том числе, если такие несоответствия выявлены по отдельным этапам (видам) оказываемых услуг.</w:t>
      </w:r>
    </w:p>
    <w:p w:rsidR="00316AA4" w:rsidRDefault="00316AA4" w:rsidP="00316AA4">
      <w:pPr>
        <w:tabs>
          <w:tab w:val="left" w:pos="0"/>
        </w:tabs>
        <w:suppressAutoHyphens/>
        <w:spacing w:after="0" w:line="216" w:lineRule="auto"/>
        <w:ind w:firstLine="567"/>
        <w:rPr>
          <w:lang w:eastAsia="zh-CN"/>
        </w:rPr>
      </w:pPr>
      <w:r>
        <w:rPr>
          <w:lang w:eastAsia="zh-CN"/>
        </w:rPr>
        <w:t>4.1.7. Назначить Исполнителю для устранения недостатков в обязательствах по Договору семидневный срок после предъявления требования Заказчиком.</w:t>
      </w:r>
    </w:p>
    <w:p w:rsidR="00316AA4" w:rsidRDefault="00316AA4" w:rsidP="00316AA4">
      <w:pPr>
        <w:spacing w:after="0" w:line="216" w:lineRule="auto"/>
        <w:ind w:firstLine="567"/>
      </w:pPr>
      <w:r>
        <w:t>4.2. Заказчик обязан:</w:t>
      </w:r>
    </w:p>
    <w:p w:rsidR="00316AA4" w:rsidRDefault="00316AA4" w:rsidP="00316AA4">
      <w:pPr>
        <w:suppressAutoHyphens/>
        <w:spacing w:after="0" w:line="216" w:lineRule="auto"/>
        <w:ind w:firstLine="567"/>
        <w:rPr>
          <w:lang w:eastAsia="zh-CN"/>
        </w:rPr>
      </w:pPr>
      <w:r>
        <w:rPr>
          <w:lang w:eastAsia="zh-CN"/>
        </w:rPr>
        <w:t xml:space="preserve">4.2.1. Осуществлять </w:t>
      </w:r>
      <w:proofErr w:type="gramStart"/>
      <w:r>
        <w:rPr>
          <w:lang w:eastAsia="zh-CN"/>
        </w:rPr>
        <w:t>контроль за</w:t>
      </w:r>
      <w:proofErr w:type="gramEnd"/>
      <w:r>
        <w:rPr>
          <w:lang w:eastAsia="zh-CN"/>
        </w:rPr>
        <w:t xml:space="preserve"> соблюдением условий настоящего Договора.</w:t>
      </w:r>
    </w:p>
    <w:p w:rsidR="00316AA4" w:rsidRDefault="00316AA4" w:rsidP="00316AA4">
      <w:pPr>
        <w:suppressAutoHyphens/>
        <w:spacing w:after="0" w:line="216" w:lineRule="auto"/>
        <w:ind w:firstLine="567"/>
        <w:rPr>
          <w:lang w:eastAsia="zh-CN"/>
        </w:rPr>
      </w:pPr>
      <w:r>
        <w:rPr>
          <w:lang w:eastAsia="zh-CN"/>
        </w:rPr>
        <w:t>4.2.2. Назначить представителя из своих сотрудников, ответственного за организацию питания обучающихся. Утвердить приказом образовательного учреждения график питания обучающихся и режим работы столовой и довести его до сведения Исполнителя, обеспечить дежурство сотрудников общеобразовательного учреждения в столовой во время приема пищи обучающихся.</w:t>
      </w:r>
    </w:p>
    <w:p w:rsidR="00316AA4" w:rsidRDefault="00316AA4" w:rsidP="00316AA4">
      <w:pPr>
        <w:spacing w:after="0" w:line="216" w:lineRule="auto"/>
        <w:ind w:firstLine="567"/>
      </w:pPr>
      <w:r>
        <w:t xml:space="preserve">4.2.3. Своевременно предоставлять Исполнителю заявку с указанием   количества питающихся детей, вести учёт и расчёты потребления питания. </w:t>
      </w:r>
    </w:p>
    <w:p w:rsidR="00316AA4" w:rsidRDefault="00316AA4" w:rsidP="00316AA4">
      <w:pPr>
        <w:spacing w:after="0" w:line="216" w:lineRule="auto"/>
        <w:ind w:firstLine="567"/>
      </w:pPr>
      <w:r>
        <w:t>4.2.4. Ежедневно осуществлять приёмку оказываемой по настоящему Договору Услуги на соответствие количества, объёма и качества условиям настоящего Договора.</w:t>
      </w:r>
    </w:p>
    <w:p w:rsidR="00316AA4" w:rsidRDefault="00316AA4" w:rsidP="00316AA4">
      <w:pPr>
        <w:spacing w:after="0" w:line="216" w:lineRule="auto"/>
        <w:ind w:firstLine="567"/>
      </w:pPr>
      <w:r>
        <w:t>4.2.5. Своевременно сообщать в письменной форме Исполнителю о недостатках, обнаруженных в ходе оказания Услуги или приёмки исполненных обязательств.</w:t>
      </w:r>
    </w:p>
    <w:p w:rsidR="00316AA4" w:rsidRDefault="00316AA4" w:rsidP="00316AA4">
      <w:pPr>
        <w:spacing w:after="0" w:line="216" w:lineRule="auto"/>
        <w:ind w:firstLine="567"/>
      </w:pPr>
      <w:r>
        <w:t>4.2.6. Своевременно принять и оплатить надлежащим образом оказанные Услуги в соответствии с настоящим Договором.</w:t>
      </w:r>
    </w:p>
    <w:p w:rsidR="00316AA4" w:rsidRDefault="00316AA4" w:rsidP="00316AA4">
      <w:pPr>
        <w:spacing w:after="0" w:line="216" w:lineRule="auto"/>
        <w:ind w:firstLine="567"/>
      </w:pPr>
      <w:r>
        <w:t xml:space="preserve">4.2.7. Осуществлять </w:t>
      </w:r>
      <w:proofErr w:type="gramStart"/>
      <w:r>
        <w:t>контроль за</w:t>
      </w:r>
      <w:proofErr w:type="gramEnd"/>
      <w:r>
        <w:t xml:space="preserve"> поддержанием порядка в столовой и буфете при оказании Услуги. </w:t>
      </w:r>
    </w:p>
    <w:p w:rsidR="00316AA4" w:rsidRDefault="00316AA4" w:rsidP="00316AA4">
      <w:pPr>
        <w:spacing w:after="0" w:line="216" w:lineRule="auto"/>
        <w:ind w:firstLine="567"/>
      </w:pPr>
      <w:r>
        <w:t xml:space="preserve">4.2.8. Передать необходимое имущество и производственные помещения </w:t>
      </w:r>
      <w:proofErr w:type="gramStart"/>
      <w:r>
        <w:t>во временное безвозмездное пользование для оказания услуг по организации питания с оформлением в установленном порядке</w:t>
      </w:r>
      <w:proofErr w:type="gramEnd"/>
      <w:r>
        <w:t xml:space="preserve"> актов-передачи имущества.</w:t>
      </w:r>
    </w:p>
    <w:p w:rsidR="00316AA4" w:rsidRDefault="00316AA4" w:rsidP="00316AA4">
      <w:pPr>
        <w:widowControl w:val="0"/>
        <w:spacing w:line="216" w:lineRule="auto"/>
        <w:ind w:firstLine="567"/>
      </w:pPr>
    </w:p>
    <w:p w:rsidR="00316AA4" w:rsidRPr="00E41C87" w:rsidRDefault="00316AA4" w:rsidP="00316AA4">
      <w:pPr>
        <w:widowControl w:val="0"/>
        <w:spacing w:after="0" w:line="216" w:lineRule="auto"/>
        <w:ind w:firstLine="567"/>
        <w:jc w:val="center"/>
        <w:rPr>
          <w:b/>
        </w:rPr>
      </w:pPr>
      <w:r w:rsidRPr="00E41C87">
        <w:rPr>
          <w:b/>
        </w:rPr>
        <w:t>5. Права и обязанности Исполнителя</w:t>
      </w:r>
    </w:p>
    <w:p w:rsidR="00316AA4" w:rsidRDefault="00316AA4" w:rsidP="00316AA4">
      <w:pPr>
        <w:spacing w:after="0" w:line="216" w:lineRule="auto"/>
        <w:ind w:firstLine="567"/>
      </w:pPr>
    </w:p>
    <w:p w:rsidR="00316AA4" w:rsidRDefault="00316AA4" w:rsidP="00316AA4">
      <w:pPr>
        <w:spacing w:after="120" w:line="216" w:lineRule="auto"/>
        <w:ind w:firstLine="567"/>
        <w:rPr>
          <w:lang w:eastAsia="zh-CN"/>
        </w:rPr>
      </w:pPr>
      <w:r>
        <w:rPr>
          <w:lang w:eastAsia="zh-CN"/>
        </w:rPr>
        <w:t>5.1. Исполнитель вправе:</w:t>
      </w:r>
    </w:p>
    <w:p w:rsidR="00316AA4" w:rsidRDefault="00316AA4" w:rsidP="00316AA4">
      <w:pPr>
        <w:spacing w:after="120" w:line="216" w:lineRule="auto"/>
        <w:ind w:firstLine="567"/>
        <w:rPr>
          <w:lang w:eastAsia="zh-CN"/>
        </w:rPr>
      </w:pPr>
      <w:r>
        <w:rPr>
          <w:lang w:eastAsia="zh-CN"/>
        </w:rPr>
        <w:t>5.1.1. Требовать своевременного подписания Заказчиком Акта приёмки оказанных услуг по договору на основании предоставленных Исполнителем отчётных документов и материалов.</w:t>
      </w:r>
    </w:p>
    <w:p w:rsidR="00316AA4" w:rsidRDefault="00316AA4" w:rsidP="00316AA4">
      <w:pPr>
        <w:spacing w:after="120" w:line="216" w:lineRule="auto"/>
        <w:ind w:firstLine="567"/>
        <w:rPr>
          <w:strike/>
          <w:lang w:eastAsia="zh-CN"/>
        </w:rPr>
      </w:pPr>
      <w:r>
        <w:rPr>
          <w:lang w:eastAsia="zh-CN"/>
        </w:rPr>
        <w:t xml:space="preserve">5.1.2. Требовать своевременной оплаты оказанных Услуг </w:t>
      </w:r>
      <w:proofErr w:type="gramStart"/>
      <w:r>
        <w:rPr>
          <w:lang w:eastAsia="zh-CN"/>
        </w:rPr>
        <w:t>в соответствии с подписанным Сторонами Актом приёмки оказанных услуг исполнения обязательств по договору при условии поступления бюджетных средств на расчетный счет</w:t>
      </w:r>
      <w:proofErr w:type="gramEnd"/>
      <w:r>
        <w:rPr>
          <w:lang w:eastAsia="zh-CN"/>
        </w:rPr>
        <w:t xml:space="preserve"> Заказчика.</w:t>
      </w:r>
    </w:p>
    <w:p w:rsidR="00316AA4" w:rsidRDefault="00316AA4" w:rsidP="00316AA4">
      <w:pPr>
        <w:spacing w:after="120" w:line="216" w:lineRule="auto"/>
        <w:ind w:firstLine="567"/>
        <w:rPr>
          <w:strike/>
          <w:lang w:eastAsia="zh-CN"/>
        </w:rPr>
      </w:pPr>
      <w:r>
        <w:rPr>
          <w:lang w:eastAsia="zh-CN"/>
        </w:rPr>
        <w:t xml:space="preserve">5.1.3. Привлечь к исполнению своих обязательств по настоящему Договору других лиц – соисполнителей по видам Услуг, предусмотренным настоящим Договором. Исполнитель несёт ответственность перед Заказчиком за неисполнение или ненадлежащее исполнение обязательств по Договору соисполнителями. Привлечение соисполнителей не влечёт за собой изменения стоимости и объёмов Услуг по Договору. </w:t>
      </w:r>
    </w:p>
    <w:p w:rsidR="00316AA4" w:rsidRDefault="00316AA4" w:rsidP="00316AA4">
      <w:pPr>
        <w:spacing w:after="120" w:line="216" w:lineRule="auto"/>
        <w:ind w:firstLine="567"/>
        <w:rPr>
          <w:lang w:eastAsia="zh-CN"/>
        </w:rPr>
      </w:pPr>
      <w:r>
        <w:rPr>
          <w:lang w:eastAsia="zh-CN"/>
        </w:rPr>
        <w:t>5.2. Исполнитель обязан:</w:t>
      </w:r>
    </w:p>
    <w:p w:rsidR="00316AA4" w:rsidRDefault="00316AA4" w:rsidP="00316AA4">
      <w:pPr>
        <w:spacing w:after="120" w:line="216" w:lineRule="auto"/>
        <w:ind w:firstLine="567"/>
        <w:rPr>
          <w:lang w:eastAsia="zh-CN"/>
        </w:rPr>
      </w:pPr>
      <w:r>
        <w:rPr>
          <w:lang w:eastAsia="zh-CN"/>
        </w:rPr>
        <w:t xml:space="preserve">5.2.1. Своевременно и надлежащим образом оказать Услуги в соответствии с условиями настоящего Договора. </w:t>
      </w:r>
    </w:p>
    <w:p w:rsidR="00316AA4" w:rsidRDefault="00316AA4" w:rsidP="00316AA4">
      <w:pPr>
        <w:spacing w:after="120" w:line="216" w:lineRule="auto"/>
        <w:ind w:firstLine="567"/>
        <w:rPr>
          <w:lang w:eastAsia="zh-CN"/>
        </w:rPr>
      </w:pPr>
      <w:r>
        <w:rPr>
          <w:lang w:eastAsia="zh-CN"/>
        </w:rPr>
        <w:t xml:space="preserve">5.2.2. За свой счёт устранять выявленные недостатки в сроки, определённые Заказчиком, а если срок не определён, то в течение 7 (семи) дней с момента получения письменного извещения (требования) Заказчика об устранении недостатков. </w:t>
      </w:r>
    </w:p>
    <w:p w:rsidR="00316AA4" w:rsidRDefault="00316AA4" w:rsidP="00316AA4">
      <w:pPr>
        <w:spacing w:after="120" w:line="216" w:lineRule="auto"/>
        <w:ind w:firstLine="567"/>
        <w:rPr>
          <w:lang w:eastAsia="zh-CN"/>
        </w:rPr>
      </w:pPr>
      <w:r>
        <w:rPr>
          <w:lang w:eastAsia="zh-CN"/>
        </w:rPr>
        <w:t xml:space="preserve">5.2.3. По первому требованию органа, осуществляющего контроль использования средств муниципального бюджета, а также лиц, участвующих в контроле (определённых Заказчиком в соответствии с п. 4.1.3), </w:t>
      </w:r>
      <w:proofErr w:type="gramStart"/>
      <w:r>
        <w:rPr>
          <w:lang w:eastAsia="zh-CN"/>
        </w:rPr>
        <w:t>предоставить финансово-хозяйственные документы</w:t>
      </w:r>
      <w:proofErr w:type="gramEnd"/>
      <w:r>
        <w:rPr>
          <w:lang w:eastAsia="zh-CN"/>
        </w:rPr>
        <w:t xml:space="preserve">, связанные с оказанием Услуг по договору. </w:t>
      </w:r>
    </w:p>
    <w:p w:rsidR="00316AA4" w:rsidRDefault="00316AA4" w:rsidP="00316AA4">
      <w:pPr>
        <w:spacing w:after="120" w:line="216" w:lineRule="auto"/>
        <w:ind w:firstLine="567"/>
        <w:rPr>
          <w:lang w:eastAsia="zh-CN"/>
        </w:rPr>
      </w:pPr>
      <w:r>
        <w:rPr>
          <w:lang w:eastAsia="zh-CN"/>
        </w:rPr>
        <w:t>5.2.4.Исполнитель обеспечивает выполнение установленных требований пожарной безопасности в помещениях столовой Заказчика.</w:t>
      </w:r>
    </w:p>
    <w:p w:rsidR="00316AA4" w:rsidRDefault="00316AA4" w:rsidP="00316AA4">
      <w:pPr>
        <w:spacing w:after="120" w:line="216" w:lineRule="auto"/>
        <w:ind w:firstLine="567"/>
        <w:rPr>
          <w:lang w:eastAsia="zh-CN"/>
        </w:rPr>
      </w:pPr>
      <w:r>
        <w:rPr>
          <w:lang w:eastAsia="zh-CN"/>
        </w:rPr>
        <w:t>5.2.5. При обеспечении пожарной безопасности Исполнитель должен руководствоваться техническими регламентами, стандартами, нормами и правилами пожарной безопасности, утвержденными нормативными документами, регламентирующими требования пожарной безопасности.</w:t>
      </w:r>
    </w:p>
    <w:p w:rsidR="00316AA4" w:rsidRDefault="00316AA4" w:rsidP="00316AA4">
      <w:pPr>
        <w:widowControl w:val="0"/>
        <w:autoSpaceDE w:val="0"/>
        <w:autoSpaceDN w:val="0"/>
        <w:spacing w:after="0"/>
        <w:ind w:firstLine="567"/>
      </w:pPr>
      <w:r>
        <w:t>5.2.6. Подтверждать качество и безопасность продуктов питания декларациями о соответствии, удостоверениями качества и безопасности на продукцию отечественного производства на каждую партию продукции (товара), ветеринарными свидетельствам</w:t>
      </w:r>
      <w:proofErr w:type="gramStart"/>
      <w:r>
        <w:t>и-</w:t>
      </w:r>
      <w:proofErr w:type="gramEnd"/>
      <w:r>
        <w:t xml:space="preserve"> на продукты животноводства, а также копиями санитарно-эпидемиологических заключений или свидетельств о государственной регистрации на каждый вид продукции (товаров), осуществлять обслуживание обучающихся в соответствии с действующими правилами оказания услуг общественного питания и санитарно-эпидемиологическими требованиями и техническими регламентами. Нести полную ответственность за качество поставляемых пищевых продуктов, продовольственного сырья и готовой продукции. </w:t>
      </w:r>
    </w:p>
    <w:p w:rsidR="00316AA4" w:rsidRDefault="00316AA4" w:rsidP="00316AA4">
      <w:pPr>
        <w:suppressAutoHyphens/>
        <w:spacing w:after="0" w:line="216" w:lineRule="auto"/>
        <w:ind w:firstLine="567"/>
        <w:rPr>
          <w:lang w:eastAsia="zh-CN"/>
        </w:rPr>
      </w:pPr>
      <w:r>
        <w:rPr>
          <w:lang w:eastAsia="zh-CN"/>
        </w:rPr>
        <w:t xml:space="preserve">5.2.7. Осуществлять производственный контроль при организации питания обучающихся в соответствии с действующими санитарными правилами СП 1.1.1058-01 «Организация и проведение производственного </w:t>
      </w:r>
      <w:proofErr w:type="gramStart"/>
      <w:r>
        <w:rPr>
          <w:lang w:eastAsia="zh-CN"/>
        </w:rPr>
        <w:t>контроля за</w:t>
      </w:r>
      <w:proofErr w:type="gramEnd"/>
      <w:r>
        <w:rPr>
          <w:lang w:eastAsia="zh-CN"/>
        </w:rPr>
        <w:t xml:space="preserve"> соблюдением санитарных правил и выполнением санитарно-противоэпидемиологических мероприятий</w:t>
      </w:r>
      <w:r w:rsidRPr="00922E54">
        <w:rPr>
          <w:lang w:eastAsia="zh-CN"/>
        </w:rPr>
        <w:t>».</w:t>
      </w:r>
    </w:p>
    <w:p w:rsidR="00316AA4" w:rsidRDefault="00316AA4" w:rsidP="00316AA4">
      <w:pPr>
        <w:suppressAutoHyphens/>
        <w:spacing w:after="0" w:line="216" w:lineRule="auto"/>
        <w:ind w:firstLine="567"/>
        <w:rPr>
          <w:lang w:eastAsia="zh-CN"/>
        </w:rPr>
      </w:pPr>
      <w:r>
        <w:rPr>
          <w:lang w:eastAsia="zh-CN"/>
        </w:rPr>
        <w:t>5.2.8. В случае невозможности выполнения обязательств по Договору, в письменной форме известить Заказчика о наступлении непредвиденных обстоятель</w:t>
      </w:r>
      <w:proofErr w:type="gramStart"/>
      <w:r>
        <w:rPr>
          <w:lang w:eastAsia="zh-CN"/>
        </w:rPr>
        <w:t>ств в ср</w:t>
      </w:r>
      <w:proofErr w:type="gramEnd"/>
      <w:r>
        <w:rPr>
          <w:lang w:eastAsia="zh-CN"/>
        </w:rPr>
        <w:t>ок не позднее 1 (одних) суток с момента их наступления.</w:t>
      </w:r>
    </w:p>
    <w:p w:rsidR="00922E54" w:rsidRDefault="00316AA4" w:rsidP="00316AA4">
      <w:pPr>
        <w:spacing w:after="120" w:line="216" w:lineRule="auto"/>
        <w:ind w:firstLine="567"/>
        <w:rPr>
          <w:lang w:eastAsia="zh-CN"/>
        </w:rPr>
      </w:pPr>
      <w:r>
        <w:rPr>
          <w:lang w:eastAsia="zh-CN"/>
        </w:rPr>
        <w:t>5.3. Исполнитель обеспечивает оказание Услуг по договору в соответствии с разработанным примерным двухнедельным меню, согласованным с</w:t>
      </w:r>
      <w:r w:rsidR="00565E74">
        <w:rPr>
          <w:lang w:eastAsia="zh-CN"/>
        </w:rPr>
        <w:t xml:space="preserve"> </w:t>
      </w:r>
      <w:r w:rsidR="00565E74" w:rsidRPr="00922E54">
        <w:rPr>
          <w:lang w:eastAsia="zh-CN"/>
        </w:rPr>
        <w:t>Заказчиком</w:t>
      </w:r>
      <w:r>
        <w:rPr>
          <w:lang w:eastAsia="zh-CN"/>
        </w:rPr>
        <w:t xml:space="preserve">. Организует работу столовой и буфета в соответствии с установленными режимом работы столовой и иными обязательствами, установленными в настоящем Договоре. Обеспечивает в соответствии с меню снабжение столовой и буфета необходимыми пищевыми продуктами и продовольственным сырьем. </w:t>
      </w:r>
    </w:p>
    <w:p w:rsidR="00316AA4" w:rsidRDefault="00316AA4" w:rsidP="00316AA4">
      <w:pPr>
        <w:spacing w:after="120" w:line="216" w:lineRule="auto"/>
        <w:ind w:firstLine="567"/>
        <w:rPr>
          <w:lang w:eastAsia="zh-CN"/>
        </w:rPr>
      </w:pPr>
      <w:r>
        <w:rPr>
          <w:lang w:eastAsia="zh-CN"/>
        </w:rPr>
        <w:lastRenderedPageBreak/>
        <w:t>5.4. Исполнитель обеспечивает приготовление пищи соответствующего качества с проведением ежедневного бракеража пищи при участии ответственных работников, определённых Заказчиком, в соответствии с действующим положением о бракераже.</w:t>
      </w:r>
    </w:p>
    <w:p w:rsidR="00316AA4" w:rsidRDefault="00316AA4" w:rsidP="00316AA4">
      <w:pPr>
        <w:spacing w:after="120" w:line="216" w:lineRule="auto"/>
        <w:ind w:firstLine="567"/>
        <w:rPr>
          <w:lang w:eastAsia="zh-CN"/>
        </w:rPr>
      </w:pPr>
      <w:r>
        <w:rPr>
          <w:lang w:eastAsia="zh-CN"/>
        </w:rPr>
        <w:t>5.5. Исполнитель обеспечивает строгое соблюдение правил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316AA4" w:rsidRDefault="00316AA4" w:rsidP="00316AA4">
      <w:pPr>
        <w:spacing w:after="120" w:line="216" w:lineRule="auto"/>
        <w:ind w:firstLine="567"/>
        <w:rPr>
          <w:lang w:eastAsia="zh-CN"/>
        </w:rPr>
      </w:pPr>
      <w:r>
        <w:rPr>
          <w:lang w:eastAsia="zh-CN"/>
        </w:rPr>
        <w:t xml:space="preserve">5.6. Исполнитель обеспечивает соблюдение в помещениях Заказчика установленные правила и требования санитарной, технической и пожарной безопасности, несет ответственность за соблюдение правил техники безопасности.  </w:t>
      </w:r>
    </w:p>
    <w:p w:rsidR="00316AA4" w:rsidRDefault="00316AA4" w:rsidP="00316AA4">
      <w:pPr>
        <w:spacing w:after="120" w:line="216" w:lineRule="auto"/>
        <w:ind w:firstLine="567"/>
        <w:rPr>
          <w:lang w:eastAsia="zh-CN"/>
        </w:rPr>
      </w:pPr>
      <w:r>
        <w:rPr>
          <w:lang w:eastAsia="zh-CN"/>
        </w:rPr>
        <w:t>5.7. Исполнитель укомплектовывает школьную столовую квалифицированным персоналом, организует повышение их квалификации.</w:t>
      </w:r>
    </w:p>
    <w:p w:rsidR="00316AA4" w:rsidRDefault="00316AA4" w:rsidP="00316AA4">
      <w:pPr>
        <w:spacing w:after="120" w:line="216" w:lineRule="auto"/>
        <w:ind w:firstLine="567"/>
        <w:rPr>
          <w:lang w:eastAsia="zh-CN"/>
        </w:rPr>
      </w:pPr>
      <w:r>
        <w:rPr>
          <w:lang w:eastAsia="zh-CN"/>
        </w:rPr>
        <w:t>5.8. Исполнитель следит за своевременным прохождением работниками столовой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w:t>
      </w:r>
    </w:p>
    <w:p w:rsidR="00316AA4" w:rsidRDefault="00316AA4" w:rsidP="00316AA4">
      <w:pPr>
        <w:spacing w:after="120" w:line="216" w:lineRule="auto"/>
        <w:ind w:firstLine="567"/>
        <w:rPr>
          <w:lang w:eastAsia="zh-CN"/>
        </w:rPr>
      </w:pPr>
      <w:r>
        <w:rPr>
          <w:lang w:eastAsia="zh-CN"/>
        </w:rPr>
        <w:t xml:space="preserve">5.9. Исполнитель обеспечивает сохранность помещений, оборудования и мебели, правильную эксплуатацию холодильного, технологического и другого оборудования Заказчика для оказания услуги по организации питания, оплачивает расходы по содержанию его в исправном состоянии. </w:t>
      </w:r>
    </w:p>
    <w:p w:rsidR="00316AA4" w:rsidRDefault="00316AA4" w:rsidP="00316AA4">
      <w:pPr>
        <w:spacing w:after="120" w:line="216" w:lineRule="auto"/>
        <w:ind w:firstLine="567"/>
        <w:rPr>
          <w:lang w:eastAsia="zh-CN"/>
        </w:rPr>
      </w:pPr>
      <w:r>
        <w:rPr>
          <w:lang w:eastAsia="zh-CN"/>
        </w:rPr>
        <w:t>5.10. Исполнитель обеспечивает столовую и буфет, в соответствии с положениями раздела 7 настоящего Договора, в необходимом для работы количестве: моющими и дезинфицирующими средствами, спецодеждой и т.п. в соответствии с установленными нормами и требованиями.</w:t>
      </w:r>
    </w:p>
    <w:p w:rsidR="00316AA4" w:rsidRDefault="00316AA4" w:rsidP="00316AA4">
      <w:pPr>
        <w:spacing w:after="120" w:line="216" w:lineRule="auto"/>
        <w:ind w:firstLine="567"/>
        <w:rPr>
          <w:lang w:eastAsia="zh-CN"/>
        </w:rPr>
      </w:pPr>
      <w:r>
        <w:rPr>
          <w:lang w:eastAsia="zh-CN"/>
        </w:rPr>
        <w:t xml:space="preserve">5.11. Исполнитель заключает договоры с соответствующими организациями на технический надзор за торгово-технологическим, холодильным и </w:t>
      </w:r>
      <w:proofErr w:type="spellStart"/>
      <w:r>
        <w:rPr>
          <w:lang w:eastAsia="zh-CN"/>
        </w:rPr>
        <w:t>весоизмерительным</w:t>
      </w:r>
      <w:proofErr w:type="spellEnd"/>
      <w:r>
        <w:rPr>
          <w:lang w:eastAsia="zh-CN"/>
        </w:rPr>
        <w:t xml:space="preserve"> оборудованием.</w:t>
      </w:r>
    </w:p>
    <w:p w:rsidR="00316AA4" w:rsidRDefault="00316AA4" w:rsidP="00316AA4">
      <w:pPr>
        <w:spacing w:after="120" w:line="216" w:lineRule="auto"/>
        <w:ind w:firstLine="567"/>
        <w:rPr>
          <w:lang w:eastAsia="zh-CN"/>
        </w:rPr>
      </w:pPr>
      <w:r>
        <w:rPr>
          <w:lang w:eastAsia="zh-CN"/>
        </w:rPr>
        <w:t xml:space="preserve">5.12. Исполнитель </w:t>
      </w:r>
      <w:proofErr w:type="spellStart"/>
      <w:r>
        <w:rPr>
          <w:lang w:eastAsia="zh-CN"/>
        </w:rPr>
        <w:t>оосуществляет</w:t>
      </w:r>
      <w:proofErr w:type="spellEnd"/>
      <w:r>
        <w:rPr>
          <w:lang w:eastAsia="zh-CN"/>
        </w:rPr>
        <w:t xml:space="preserve"> оплату потребленных коммунальных услуг на основании отдельно заключенного договора.</w:t>
      </w:r>
    </w:p>
    <w:p w:rsidR="00316AA4" w:rsidRDefault="00316AA4" w:rsidP="00316AA4">
      <w:pPr>
        <w:spacing w:after="0" w:line="216" w:lineRule="auto"/>
        <w:ind w:firstLine="567"/>
      </w:pPr>
      <w:r>
        <w:t>5.13. Исполнитель предоставляет дополнительный объем услуг по организации питания обучающихся по желанию и за счет средств родителей (законных представителей), а также работников образовательной организации за наличный расчет, реализуя питание через буфет, с соблюдением установленных норм и правил питания, в порядке и на условиях, предусмотренных настоящим договором.</w:t>
      </w:r>
    </w:p>
    <w:p w:rsidR="00316AA4" w:rsidRDefault="00316AA4" w:rsidP="00316AA4">
      <w:pPr>
        <w:jc w:val="center"/>
        <w:rPr>
          <w:b/>
        </w:rPr>
      </w:pPr>
      <w:r>
        <w:rPr>
          <w:b/>
        </w:rPr>
        <w:t xml:space="preserve"> 6. Порядок приема и передачи услуг</w:t>
      </w:r>
    </w:p>
    <w:p w:rsidR="00316AA4" w:rsidRDefault="00316AA4" w:rsidP="00316AA4">
      <w:pPr>
        <w:ind w:firstLine="851"/>
      </w:pPr>
      <w:r>
        <w:t>6.1. По окончанию оказания услуг Исполнитель составляет и направляет Заказчику акт приема-передачи оказанных услуг, являющийся неотъемлемой частью настоящего договора, в котором указываются содержание оказанных услуг, их результат, стоимость и другие необходимые сведения и счет-фактуру.</w:t>
      </w:r>
    </w:p>
    <w:p w:rsidR="00316AA4" w:rsidRDefault="00316AA4" w:rsidP="00316AA4">
      <w:pPr>
        <w:ind w:firstLine="851"/>
      </w:pPr>
      <w:r>
        <w:t xml:space="preserve">6.2. Заказчик в течение 3-х (три) рабочих дней с момента получения акта приема-передачи оказанных услуг, обязан направить Исполнителю подписанный акт приема-передачи оказанных услуг или мотивированный отказ от их приемки. </w:t>
      </w:r>
    </w:p>
    <w:p w:rsidR="00316AA4" w:rsidRDefault="00316AA4" w:rsidP="00316AA4">
      <w:pPr>
        <w:ind w:firstLine="851"/>
      </w:pPr>
      <w:r>
        <w:t xml:space="preserve">6.3. </w:t>
      </w:r>
      <w:proofErr w:type="gramStart"/>
      <w:r>
        <w:t>Услуги считаются оказанными Исполнителем с надлежащим качеством и принятыми Заказчиком с момента подписания Сторонами акта приема-передачи оказанных услуг или по истечению трех рабочих дней с момента получения Заказчиком акта приема-передачи оказанных услуг при отсутствии письменного мотивированного отказ от их приемки.</w:t>
      </w:r>
      <w:proofErr w:type="gramEnd"/>
    </w:p>
    <w:p w:rsidR="00316AA4" w:rsidRDefault="00316AA4" w:rsidP="00316AA4">
      <w:pPr>
        <w:ind w:firstLine="851"/>
      </w:pPr>
      <w:r>
        <w:t>6.4.В случае мотивированного отказа Заказчика от подписания акта приема-передачи оказанных услуг, Сторонами составляется двухсторонний акт с перечнем недостатков оказанных услуг и сроков их устранения. Исполнитель обязан своими силами и за свой счет, в сроки, установленные в акте, устранить допущенные в оказанных услугах недостатки.</w:t>
      </w:r>
    </w:p>
    <w:p w:rsidR="00316AA4" w:rsidRDefault="00316AA4" w:rsidP="00316AA4">
      <w:pPr>
        <w:ind w:firstLine="851"/>
      </w:pPr>
      <w:r>
        <w:lastRenderedPageBreak/>
        <w:t>6.5. Приемка результатов оказанных услуг с устраненными недостатками осуществляется в порядке, предусмотренном п. 6.1- 6.5 настоящего договора.</w:t>
      </w:r>
    </w:p>
    <w:p w:rsidR="00316AA4" w:rsidRDefault="00316AA4" w:rsidP="00316AA4">
      <w:pPr>
        <w:rPr>
          <w:b/>
        </w:rPr>
      </w:pPr>
    </w:p>
    <w:p w:rsidR="00316AA4" w:rsidRDefault="00316AA4" w:rsidP="00316AA4">
      <w:pPr>
        <w:jc w:val="center"/>
        <w:rPr>
          <w:b/>
        </w:rPr>
      </w:pPr>
      <w:r>
        <w:rPr>
          <w:b/>
        </w:rPr>
        <w:t>7. Качество оказываемых услуг.</w:t>
      </w:r>
    </w:p>
    <w:p w:rsidR="00316AA4" w:rsidRDefault="00316AA4" w:rsidP="00316AA4">
      <w:pPr>
        <w:widowControl w:val="0"/>
        <w:tabs>
          <w:tab w:val="left" w:pos="851"/>
        </w:tabs>
        <w:spacing w:line="216" w:lineRule="auto"/>
        <w:ind w:firstLine="567"/>
      </w:pPr>
      <w:r>
        <w:t>7.1. Качество предоставляемой Услуги должно соответствовать требованиям следующих правовых актов и документов:</w:t>
      </w:r>
    </w:p>
    <w:p w:rsidR="00316AA4" w:rsidRDefault="00316AA4" w:rsidP="00316AA4">
      <w:pPr>
        <w:spacing w:after="0"/>
        <w:ind w:firstLine="320"/>
        <w:rPr>
          <w:rFonts w:eastAsia="Calibri"/>
          <w:lang w:eastAsia="en-US"/>
        </w:rPr>
      </w:pPr>
      <w:r>
        <w:rPr>
          <w:rFonts w:eastAsia="Calibri"/>
          <w:lang w:eastAsia="en-US"/>
        </w:rPr>
        <w:t>- Федеральным законом от 02.01.2000 г. № 29-ФЗ «О качестве и безопасности пищевых продуктов»;</w:t>
      </w:r>
    </w:p>
    <w:p w:rsidR="00316AA4" w:rsidRDefault="00316AA4" w:rsidP="00316AA4">
      <w:pPr>
        <w:spacing w:after="0"/>
        <w:ind w:firstLine="320"/>
        <w:rPr>
          <w:rFonts w:eastAsia="Calibri"/>
          <w:lang w:eastAsia="en-US"/>
        </w:rPr>
      </w:pPr>
      <w:r>
        <w:rPr>
          <w:rFonts w:eastAsia="Calibri"/>
          <w:lang w:eastAsia="en-US"/>
        </w:rPr>
        <w:t>- Федеральным законом от 30.03.1999 г. № 52-ФЗ «О санитарно-эпидемиологическом благополучии населения»;</w:t>
      </w:r>
    </w:p>
    <w:p w:rsidR="00316AA4" w:rsidRDefault="00316AA4" w:rsidP="00316AA4">
      <w:pPr>
        <w:shd w:val="clear" w:color="auto" w:fill="FFFFFF"/>
        <w:spacing w:after="0" w:line="180" w:lineRule="atLeast"/>
        <w:ind w:firstLine="567"/>
        <w:rPr>
          <w:sz w:val="20"/>
          <w:szCs w:val="20"/>
        </w:rPr>
      </w:pPr>
      <w:r>
        <w:t>- Постановление Главного государственного санитарного врача РФ от 31.08.2006 № 30 «Об организации питания детей в общеобразовательных учреждениях»;</w:t>
      </w:r>
    </w:p>
    <w:p w:rsidR="00316AA4" w:rsidRDefault="00316AA4" w:rsidP="00316AA4">
      <w:pPr>
        <w:shd w:val="clear" w:color="auto" w:fill="FFFFFF"/>
        <w:spacing w:after="0" w:line="180" w:lineRule="atLeast"/>
        <w:ind w:firstLine="567"/>
        <w:rPr>
          <w:sz w:val="20"/>
          <w:szCs w:val="20"/>
        </w:rPr>
      </w:pPr>
      <w:proofErr w:type="gramStart"/>
      <w:r>
        <w:t>-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w:t>
      </w:r>
      <w:proofErr w:type="gramEnd"/>
      <w: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316AA4" w:rsidRDefault="00316AA4" w:rsidP="00316AA4">
      <w:pPr>
        <w:shd w:val="clear" w:color="auto" w:fill="FFFFFF"/>
        <w:spacing w:after="0" w:line="180" w:lineRule="atLeast"/>
        <w:ind w:firstLine="567"/>
      </w:pPr>
      <w:proofErr w:type="gramStart"/>
      <w:r>
        <w:t>- Постановление Главного государственного санитарного врача РФ от 14.11.2001 № 36 (ред. от 06.07.2011) «О введении в действие Санитарных правил» (вместе с "СанПиН 2.3.2.1078-01. 2.3.2.</w:t>
      </w:r>
      <w:proofErr w:type="gramEnd"/>
      <w: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316AA4" w:rsidRDefault="00316AA4" w:rsidP="00316AA4">
      <w:pPr>
        <w:widowControl w:val="0"/>
        <w:tabs>
          <w:tab w:val="left" w:pos="426"/>
        </w:tabs>
        <w:autoSpaceDE w:val="0"/>
        <w:autoSpaceDN w:val="0"/>
        <w:spacing w:after="0" w:line="216" w:lineRule="auto"/>
        <w:ind w:firstLine="567"/>
      </w:pPr>
      <w:r>
        <w:t>-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16AA4" w:rsidRDefault="00316AA4" w:rsidP="00316AA4">
      <w:pPr>
        <w:shd w:val="clear" w:color="auto" w:fill="FFFFFF"/>
        <w:spacing w:after="0" w:line="180" w:lineRule="atLeast"/>
        <w:ind w:firstLine="567"/>
        <w:rPr>
          <w:sz w:val="20"/>
          <w:szCs w:val="20"/>
        </w:rPr>
      </w:pPr>
      <w:r>
        <w:t>- ГОСТ 31984-2012 «Услуги общественного питания. Общие требования»;</w:t>
      </w:r>
    </w:p>
    <w:p w:rsidR="00316AA4" w:rsidRDefault="00316AA4" w:rsidP="00316AA4">
      <w:pPr>
        <w:shd w:val="clear" w:color="auto" w:fill="FFFFFF"/>
        <w:spacing w:after="0" w:line="180" w:lineRule="atLeast"/>
        <w:ind w:firstLine="567"/>
        <w:rPr>
          <w:sz w:val="20"/>
          <w:szCs w:val="20"/>
        </w:rPr>
      </w:pPr>
      <w:r>
        <w:t>- ГОСТ 30390-2013 «Услуги общественного питания. Продукция общественного питания, реализуемая населению. Общие технические условия»;</w:t>
      </w:r>
    </w:p>
    <w:p w:rsidR="00316AA4" w:rsidRDefault="00316AA4" w:rsidP="00316AA4">
      <w:pPr>
        <w:shd w:val="clear" w:color="auto" w:fill="FFFFFF"/>
        <w:spacing w:after="0" w:line="180" w:lineRule="atLeast"/>
        <w:ind w:firstLine="567"/>
        <w:rPr>
          <w:rFonts w:eastAsia="Calibri"/>
          <w:bCs/>
          <w:strike/>
          <w:lang w:eastAsia="en-US"/>
        </w:rPr>
      </w:pPr>
      <w:r>
        <w:t>- ГОСТ 30524-2013 «Услуги общественного питания. Требования к персоналу»;</w:t>
      </w:r>
    </w:p>
    <w:p w:rsidR="00316AA4" w:rsidRDefault="00316AA4" w:rsidP="00316AA4">
      <w:pPr>
        <w:tabs>
          <w:tab w:val="left" w:pos="0"/>
        </w:tabs>
        <w:spacing w:after="0"/>
        <w:ind w:firstLine="284"/>
        <w:rPr>
          <w:rFonts w:eastAsia="Calibri"/>
          <w:bCs/>
          <w:lang w:eastAsia="en-US"/>
        </w:rPr>
      </w:pPr>
      <w:r>
        <w:rPr>
          <w:rFonts w:eastAsia="Calibri"/>
          <w:bCs/>
          <w:lang w:eastAsia="en-US"/>
        </w:rPr>
        <w:t>-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316AA4" w:rsidRDefault="00316AA4" w:rsidP="00316AA4">
      <w:pPr>
        <w:widowControl w:val="0"/>
        <w:tabs>
          <w:tab w:val="left" w:pos="851"/>
        </w:tabs>
        <w:spacing w:line="216" w:lineRule="auto"/>
        <w:ind w:firstLine="567"/>
      </w:pPr>
    </w:p>
    <w:p w:rsidR="00316AA4" w:rsidRPr="00FE19F2" w:rsidRDefault="00316AA4" w:rsidP="00316AA4">
      <w:pPr>
        <w:tabs>
          <w:tab w:val="left" w:pos="426"/>
        </w:tabs>
        <w:autoSpaceDE w:val="0"/>
        <w:autoSpaceDN w:val="0"/>
        <w:adjustRightInd w:val="0"/>
        <w:spacing w:after="0" w:line="216" w:lineRule="auto"/>
        <w:ind w:firstLine="567"/>
        <w:jc w:val="center"/>
        <w:rPr>
          <w:rFonts w:eastAsiaTheme="minorHAnsi"/>
          <w:b/>
          <w:lang w:eastAsia="en-US"/>
        </w:rPr>
      </w:pPr>
      <w:r w:rsidRPr="00FE19F2">
        <w:rPr>
          <w:rFonts w:eastAsiaTheme="minorHAnsi"/>
          <w:b/>
          <w:lang w:eastAsia="en-US"/>
        </w:rPr>
        <w:t>8. Изменение, расторжение договора, порядок разрешения споров</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8.1. Настоящий Договор может быть расторгнут:</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 по соглашению Сторон;</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 в судебном порядке.</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8.2. Заказчик вправе принять решение об одностороннем отказе от исполнения настоящего Договора в следующих случаях:</w:t>
      </w:r>
    </w:p>
    <w:p w:rsidR="00316AA4" w:rsidRDefault="00316AA4" w:rsidP="00316AA4">
      <w:pPr>
        <w:widowControl w:val="0"/>
        <w:tabs>
          <w:tab w:val="left" w:pos="709"/>
        </w:tabs>
        <w:suppressAutoHyphens/>
        <w:overflowPunct w:val="0"/>
        <w:autoSpaceDN w:val="0"/>
        <w:spacing w:line="216" w:lineRule="auto"/>
        <w:ind w:left="57" w:right="57" w:firstLine="510"/>
        <w:textAlignment w:val="baseline"/>
        <w:rPr>
          <w:kern w:val="3"/>
          <w:lang w:eastAsia="ar-SA"/>
        </w:rPr>
      </w:pPr>
      <w:r>
        <w:rPr>
          <w:kern w:val="3"/>
          <w:lang w:eastAsia="ar-SA"/>
        </w:rPr>
        <w:t>8.2.1.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316AA4" w:rsidRDefault="00316AA4" w:rsidP="00316AA4">
      <w:pPr>
        <w:tabs>
          <w:tab w:val="left" w:pos="426"/>
        </w:tabs>
        <w:autoSpaceDE w:val="0"/>
        <w:autoSpaceDN w:val="0"/>
        <w:adjustRightInd w:val="0"/>
        <w:spacing w:after="0" w:line="216" w:lineRule="auto"/>
        <w:ind w:firstLine="567"/>
        <w:rPr>
          <w:rFonts w:eastAsiaTheme="minorHAnsi"/>
          <w:kern w:val="3"/>
          <w:lang w:eastAsia="ar-SA"/>
        </w:rPr>
      </w:pPr>
      <w:r>
        <w:rPr>
          <w:rFonts w:eastAsiaTheme="minorHAnsi"/>
          <w:kern w:val="3"/>
          <w:lang w:eastAsia="ar-SA"/>
        </w:rPr>
        <w:t xml:space="preserve">8.2.2. В случае </w:t>
      </w:r>
      <w:proofErr w:type="gramStart"/>
      <w:r>
        <w:rPr>
          <w:rFonts w:eastAsiaTheme="minorHAnsi"/>
          <w:kern w:val="3"/>
          <w:lang w:eastAsia="ar-SA"/>
        </w:rPr>
        <w:t>установления факта приостановления деятельности Исполнителя</w:t>
      </w:r>
      <w:proofErr w:type="gramEnd"/>
      <w:r>
        <w:rPr>
          <w:rFonts w:eastAsiaTheme="minorHAnsi"/>
          <w:kern w:val="3"/>
          <w:lang w:eastAsia="ar-SA"/>
        </w:rPr>
        <w:t xml:space="preserve"> в порядке, предусмотренном Кодексом Российской Федерации об административных правонарушениях.</w:t>
      </w:r>
    </w:p>
    <w:p w:rsidR="00316AA4" w:rsidRDefault="00316AA4" w:rsidP="00316AA4">
      <w:pPr>
        <w:tabs>
          <w:tab w:val="left" w:pos="426"/>
        </w:tabs>
        <w:autoSpaceDE w:val="0"/>
        <w:autoSpaceDN w:val="0"/>
        <w:adjustRightInd w:val="0"/>
        <w:spacing w:after="0" w:line="216" w:lineRule="auto"/>
        <w:ind w:firstLine="567"/>
        <w:rPr>
          <w:rFonts w:eastAsiaTheme="minorHAnsi"/>
          <w:kern w:val="3"/>
          <w:lang w:eastAsia="ar-SA"/>
        </w:rPr>
      </w:pPr>
      <w:r>
        <w:rPr>
          <w:rFonts w:eastAsiaTheme="minorHAnsi"/>
          <w:kern w:val="3"/>
          <w:lang w:eastAsia="ar-SA"/>
        </w:rPr>
        <w:t>8.2.3. В случае не устранения Исполнителем выявленных недостатков оказанных услуг, в срок, установленный п. 4.2.2 настоящего Договора.</w:t>
      </w:r>
    </w:p>
    <w:p w:rsidR="00316AA4" w:rsidRDefault="00316AA4" w:rsidP="00316AA4">
      <w:pPr>
        <w:tabs>
          <w:tab w:val="left" w:pos="426"/>
        </w:tabs>
        <w:autoSpaceDE w:val="0"/>
        <w:autoSpaceDN w:val="0"/>
        <w:adjustRightInd w:val="0"/>
        <w:spacing w:after="0" w:line="216" w:lineRule="auto"/>
        <w:ind w:firstLine="567"/>
        <w:rPr>
          <w:rFonts w:eastAsiaTheme="minorHAnsi"/>
        </w:rPr>
      </w:pPr>
      <w:r>
        <w:rPr>
          <w:rFonts w:eastAsiaTheme="minorHAnsi"/>
          <w:lang w:eastAsia="en-US"/>
        </w:rPr>
        <w:t>8.3. Исполнитель не вправе принять решение об одностороннем расторжении настоящего Договора, если Заказчиком не нарушаются условия настоящего Договора.</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lastRenderedPageBreak/>
        <w:t>8.4. Расторжение договора по соглашению сторон производится Сторонами путем подписания соответствующего соглашения о расторжении.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объём Услуг, фактически оказанных Исполнителем Заказчику.</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8.5. Стороны принимают все меры к тому, чтобы любые спорные вопросы, разногласия либо претензии, касающиеся настоящего Договора, были урегулированы путем переговоров.</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 xml:space="preserve">8.6. До передачи спора  на разрешение в суд Стороны принимают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5 (пяти) дней </w:t>
      </w:r>
      <w:proofErr w:type="gramStart"/>
      <w:r>
        <w:rPr>
          <w:rFonts w:eastAsiaTheme="minorHAnsi"/>
          <w:lang w:eastAsia="en-US"/>
        </w:rPr>
        <w:t>с даты</w:t>
      </w:r>
      <w:proofErr w:type="gramEnd"/>
      <w:r>
        <w:rPr>
          <w:rFonts w:eastAsiaTheme="minorHAnsi"/>
          <w:lang w:eastAsia="en-US"/>
        </w:rPr>
        <w:t xml:space="preserve"> её получения.</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8.7. В случае если спор не будет урегулирован Сторонами, то такой спор подлежит разрешению в Арбитражном суде Калининградской области.</w:t>
      </w:r>
    </w:p>
    <w:p w:rsidR="00316AA4" w:rsidRDefault="00316AA4" w:rsidP="00316AA4">
      <w:pPr>
        <w:tabs>
          <w:tab w:val="left" w:pos="426"/>
        </w:tabs>
        <w:autoSpaceDE w:val="0"/>
        <w:autoSpaceDN w:val="0"/>
        <w:adjustRightInd w:val="0"/>
        <w:spacing w:after="0" w:line="216" w:lineRule="auto"/>
        <w:ind w:firstLine="567"/>
        <w:rPr>
          <w:rFonts w:eastAsiaTheme="minorHAnsi"/>
          <w:lang w:eastAsia="en-US"/>
        </w:rPr>
      </w:pPr>
      <w:r>
        <w:rPr>
          <w:rFonts w:eastAsiaTheme="minorHAnsi"/>
          <w:lang w:eastAsia="en-US"/>
        </w:rPr>
        <w:t>8.8. Изменение условий Договора при его исполнении допускается в случаях, предусмотренных Положением о закупке, с учётом требований Федерального закона от 18.07.2011 г. № 223-ФЗ «О закупках товаров, работ, услуг отдельными видами юридических лиц».</w:t>
      </w:r>
    </w:p>
    <w:p w:rsidR="00316AA4" w:rsidRDefault="00316AA4" w:rsidP="00316AA4">
      <w:pPr>
        <w:jc w:val="center"/>
        <w:rPr>
          <w:b/>
        </w:rPr>
      </w:pPr>
      <w:r>
        <w:rPr>
          <w:b/>
        </w:rPr>
        <w:t xml:space="preserve"> 9. Ответственность сторон</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9.1.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50 000 (пятьдесят тысяч) рублей 00 копеек.</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9.1.1 Заказчик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9.2.</w:t>
      </w:r>
      <w:r>
        <w:rPr>
          <w:rFonts w:eastAsia="SimSun"/>
          <w:kern w:val="2"/>
          <w:lang w:eastAsia="zh-CN" w:bidi="hi-IN"/>
        </w:rPr>
        <w:t xml:space="preserve"> </w:t>
      </w:r>
      <w:r>
        <w:rPr>
          <w:rFonts w:eastAsia="SimSun"/>
          <w:color w:val="000000"/>
          <w:kern w:val="2"/>
          <w:lang w:eastAsia="zh-CN" w:bidi="hi-IN"/>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50 000 (пятьдесят тысяч)</w:t>
      </w:r>
      <w:r>
        <w:rPr>
          <w:rFonts w:eastAsia="SimSun"/>
          <w:color w:val="C00000"/>
          <w:kern w:val="2"/>
          <w:lang w:eastAsia="zh-CN" w:bidi="hi-IN"/>
        </w:rPr>
        <w:t xml:space="preserve"> </w:t>
      </w:r>
      <w:r>
        <w:rPr>
          <w:rFonts w:eastAsia="SimSun"/>
          <w:kern w:val="2"/>
          <w:lang w:eastAsia="zh-CN" w:bidi="hi-IN"/>
        </w:rPr>
        <w:t>рублей 00 копеек.</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Исполнитель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 xml:space="preserve">9.3. Уплата неустойки и возмещение убытков не освобождает Исполнителя от выполнения принятых им на себя обязательств. </w:t>
      </w:r>
    </w:p>
    <w:p w:rsidR="00316AA4" w:rsidRDefault="00316AA4" w:rsidP="00316AA4">
      <w:pPr>
        <w:widowControl w:val="0"/>
        <w:suppressAutoHyphens/>
        <w:spacing w:after="0" w:line="100" w:lineRule="atLeast"/>
        <w:ind w:firstLine="709"/>
        <w:rPr>
          <w:rFonts w:eastAsia="SimSun"/>
          <w:kern w:val="2"/>
          <w:lang w:eastAsia="zh-CN" w:bidi="hi-IN"/>
        </w:rPr>
      </w:pPr>
      <w:r>
        <w:rPr>
          <w:rFonts w:eastAsia="SimSun"/>
          <w:color w:val="000000"/>
          <w:kern w:val="2"/>
          <w:lang w:eastAsia="zh-CN" w:bidi="hi-IN"/>
        </w:rPr>
        <w:t>9.4.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РФ.</w:t>
      </w:r>
    </w:p>
    <w:p w:rsidR="00316AA4" w:rsidRDefault="00316AA4" w:rsidP="00316AA4">
      <w:pPr>
        <w:ind w:firstLine="708"/>
      </w:pPr>
      <w:r>
        <w:t>9.5. Условия освобождения Сторон от ответственности:</w:t>
      </w:r>
    </w:p>
    <w:p w:rsidR="00316AA4" w:rsidRDefault="00316AA4" w:rsidP="00316AA4">
      <w:pPr>
        <w:ind w:firstLine="708"/>
      </w:pPr>
      <w:r>
        <w:lastRenderedPageBreak/>
        <w:t>9.5.1.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316AA4" w:rsidRDefault="00316AA4" w:rsidP="00316AA4">
      <w:pPr>
        <w:ind w:firstLine="851"/>
      </w:pPr>
      <w:proofErr w:type="gramStart"/>
      <w: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решения органов исполнительной власти, обязательные  для выполнения Заказчиком и Исполнителем, делающие невозможным надлежащее исполнение обязательств по настоящему Договору.</w:t>
      </w:r>
      <w:proofErr w:type="gramEnd"/>
    </w:p>
    <w:p w:rsidR="00316AA4" w:rsidRDefault="00316AA4" w:rsidP="00316AA4">
      <w:pPr>
        <w:ind w:firstLine="851"/>
      </w:pPr>
      <w:r>
        <w:t>При наступлении форс-мажорных обстоятельств, Стороны обязаны известить друг друга о наступлении указанных обстоятель</w:t>
      </w:r>
      <w:proofErr w:type="gramStart"/>
      <w:r>
        <w:t>ств в тр</w:t>
      </w:r>
      <w:proofErr w:type="gramEnd"/>
      <w:r>
        <w:t>ехдневный срок с подтверждением их факта актами компетентных органов.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 вызванные неисполнением или ненадлежащим исполнением обязательств по настоящему Договору.</w:t>
      </w:r>
    </w:p>
    <w:p w:rsidR="00316AA4" w:rsidRDefault="00316AA4" w:rsidP="00316AA4">
      <w:pPr>
        <w:ind w:firstLine="851"/>
      </w:pPr>
      <w:r>
        <w:t>9.5.2. 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выполнении обязательств по настоящему Договору.</w:t>
      </w:r>
    </w:p>
    <w:p w:rsidR="00316AA4" w:rsidRDefault="00316AA4" w:rsidP="00316AA4">
      <w:pPr>
        <w:ind w:firstLine="851"/>
      </w:pPr>
      <w:r>
        <w:t>9.5.3. Форс-мажором не является отсутствие достаточных средств или невыполнение каких-либо платежей, предусмотренных настоящим Договором.</w:t>
      </w:r>
    </w:p>
    <w:p w:rsidR="00316AA4" w:rsidRDefault="00316AA4" w:rsidP="00316AA4">
      <w:pPr>
        <w:ind w:firstLine="851"/>
      </w:pPr>
      <w:r>
        <w:t>9.5.4.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подтверждён актом соответствующих компетентных органов.</w:t>
      </w:r>
    </w:p>
    <w:p w:rsidR="00316AA4" w:rsidRDefault="00316AA4" w:rsidP="00316AA4">
      <w:pPr>
        <w:ind w:firstLine="851"/>
      </w:pPr>
      <w:r>
        <w:t>9.5.5.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rsidR="00316AA4" w:rsidRDefault="00316AA4" w:rsidP="00316AA4">
      <w:pPr>
        <w:ind w:firstLine="851"/>
      </w:pPr>
      <w:r>
        <w:t>9.5.6. Стороны должны принять все разумные меры для сведения к минимуму последствий любого события форс-мажора.</w:t>
      </w:r>
    </w:p>
    <w:p w:rsidR="00316AA4" w:rsidRDefault="00316AA4" w:rsidP="00316AA4"/>
    <w:p w:rsidR="00316AA4" w:rsidRDefault="00316AA4" w:rsidP="00316AA4">
      <w:pPr>
        <w:jc w:val="center"/>
        <w:rPr>
          <w:b/>
        </w:rPr>
      </w:pPr>
      <w:r>
        <w:rPr>
          <w:b/>
        </w:rPr>
        <w:t>10.</w:t>
      </w:r>
      <w:r w:rsidR="00E41C87">
        <w:rPr>
          <w:b/>
        </w:rPr>
        <w:t xml:space="preserve"> </w:t>
      </w:r>
      <w:r>
        <w:rPr>
          <w:b/>
        </w:rPr>
        <w:t>Разрешение споров</w:t>
      </w:r>
    </w:p>
    <w:p w:rsidR="00316AA4" w:rsidRDefault="00316AA4" w:rsidP="00316AA4">
      <w:r>
        <w:tab/>
        <w:t>10.1. Все споры и разногласия, возникающие между сторонами в процессе исполнения настоящего Договора, разрешаются путем переговоров на основании действующего законодательства и обычаев делового оборота.</w:t>
      </w:r>
    </w:p>
    <w:p w:rsidR="00316AA4" w:rsidRDefault="00316AA4" w:rsidP="00316AA4">
      <w:r>
        <w:tab/>
        <w:t xml:space="preserve">10.2.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 До передачи спора  на разрешение в суд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до 10 (десяти) календарных дней </w:t>
      </w:r>
      <w:proofErr w:type="gramStart"/>
      <w:r>
        <w:t>с даты</w:t>
      </w:r>
      <w:proofErr w:type="gramEnd"/>
      <w:r>
        <w:t xml:space="preserve"> её получения.</w:t>
      </w:r>
    </w:p>
    <w:p w:rsidR="00316AA4" w:rsidRDefault="00316AA4" w:rsidP="00316AA4"/>
    <w:p w:rsidR="00316AA4" w:rsidRDefault="00316AA4" w:rsidP="00316AA4">
      <w:pPr>
        <w:jc w:val="center"/>
        <w:rPr>
          <w:b/>
        </w:rPr>
      </w:pPr>
      <w:r>
        <w:rPr>
          <w:b/>
        </w:rPr>
        <w:t>11. Заключительные положения</w:t>
      </w:r>
    </w:p>
    <w:p w:rsidR="00316AA4" w:rsidRDefault="00316AA4" w:rsidP="00316AA4">
      <w:pPr>
        <w:ind w:firstLine="709"/>
      </w:pPr>
      <w:r>
        <w:t>11.1. Все сообщения, уведомления и извещения по настоящему Договору осуществляются в письменной форме и направляются сторонами друг другу заказной почтой либо по факсу.</w:t>
      </w:r>
    </w:p>
    <w:p w:rsidR="00316AA4" w:rsidRDefault="00316AA4" w:rsidP="00316AA4">
      <w:r>
        <w:tab/>
        <w:t xml:space="preserve">11.2. В случае изменения адреса или платежных реквизитов стороны обязаны проинформировать об этом друг друга в течение 10 дней с момента наступления </w:t>
      </w:r>
      <w:r>
        <w:lastRenderedPageBreak/>
        <w:t>изменений, в противном случае негативные последствия возлагаются на участника Договора, не известившего об этих изменениях.</w:t>
      </w:r>
    </w:p>
    <w:p w:rsidR="00316AA4" w:rsidRDefault="00316AA4" w:rsidP="00316AA4">
      <w:r>
        <w:tab/>
        <w:t>11.3. Настоящий Договор составлен в двух подлинных экземплярах, имеющих одинаковую юридическую силу, по одному для каждой из сторон.</w:t>
      </w:r>
    </w:p>
    <w:p w:rsidR="00316AA4" w:rsidRDefault="00316AA4" w:rsidP="00316AA4">
      <w:r>
        <w:t>Приложения:</w:t>
      </w:r>
    </w:p>
    <w:p w:rsidR="00316AA4" w:rsidRDefault="00316AA4" w:rsidP="00316AA4">
      <w:r>
        <w:t>Приложения:</w:t>
      </w:r>
    </w:p>
    <w:p w:rsidR="00316AA4" w:rsidRDefault="00316AA4" w:rsidP="00316AA4">
      <w:r>
        <w:t>1. Техническое задание.</w:t>
      </w:r>
    </w:p>
    <w:p w:rsidR="00316AA4" w:rsidRDefault="00316AA4" w:rsidP="00316AA4">
      <w:r>
        <w:t>2. Примерное цикличное меню.</w:t>
      </w:r>
    </w:p>
    <w:p w:rsidR="00316AA4" w:rsidRDefault="00316AA4" w:rsidP="00316AA4">
      <w:r>
        <w:t>3. Акт приемки оказанных услуг.</w:t>
      </w:r>
    </w:p>
    <w:p w:rsidR="00316AA4" w:rsidRDefault="00316AA4" w:rsidP="00316AA4"/>
    <w:p w:rsidR="00E41C87" w:rsidRPr="00DA7D7F" w:rsidRDefault="00E41C87" w:rsidP="00E41C87">
      <w:pPr>
        <w:jc w:val="center"/>
        <w:rPr>
          <w:b/>
        </w:rPr>
      </w:pPr>
      <w:r w:rsidRPr="00DA7D7F">
        <w:rPr>
          <w:b/>
        </w:rPr>
        <w:t>12. Юридические адреса, банковские реквизиты и подписи сторон:</w:t>
      </w:r>
    </w:p>
    <w:p w:rsidR="00E41C87" w:rsidRPr="00BF54DD" w:rsidRDefault="00E41C87" w:rsidP="00E41C87"/>
    <w:tbl>
      <w:tblPr>
        <w:tblW w:w="0" w:type="auto"/>
        <w:tblLook w:val="04A0" w:firstRow="1" w:lastRow="0" w:firstColumn="1" w:lastColumn="0" w:noHBand="0" w:noVBand="1"/>
      </w:tblPr>
      <w:tblGrid>
        <w:gridCol w:w="4768"/>
        <w:gridCol w:w="4802"/>
      </w:tblGrid>
      <w:tr w:rsidR="00E41C87" w:rsidRPr="00BF54DD" w:rsidTr="00B533C7">
        <w:tc>
          <w:tcPr>
            <w:tcW w:w="4768" w:type="dxa"/>
          </w:tcPr>
          <w:p w:rsidR="00E41C87" w:rsidRPr="001242CD" w:rsidRDefault="00E41C87" w:rsidP="00B533C7">
            <w:pPr>
              <w:pStyle w:val="afff7"/>
            </w:pPr>
            <w:r w:rsidRPr="001242CD">
              <w:t xml:space="preserve">             Заказчик: </w:t>
            </w:r>
          </w:p>
          <w:p w:rsidR="00E41C87" w:rsidRPr="001242CD" w:rsidRDefault="00E41C87" w:rsidP="00B533C7">
            <w:pPr>
              <w:pStyle w:val="afff7"/>
            </w:pPr>
            <w:r w:rsidRPr="001242CD">
              <w:t>Муниципальное автономное общеобразовательное учреждение «Средняя общеобразовательная школа  № 4 города Черняховска Калининградской области»</w:t>
            </w:r>
            <w:r w:rsidRPr="001242CD">
              <w:rPr>
                <w:rFonts w:eastAsia="Calibri"/>
                <w:lang w:eastAsia="en-US"/>
              </w:rPr>
              <w:t xml:space="preserve"> (</w:t>
            </w:r>
            <w:r w:rsidRPr="001242CD">
              <w:t>МАОУ СОШ № 4 г. Черняховска)</w:t>
            </w:r>
          </w:p>
          <w:p w:rsidR="00E41C87" w:rsidRDefault="00E41C87" w:rsidP="00B533C7">
            <w:r w:rsidRPr="001242CD">
              <w:t>23815</w:t>
            </w:r>
            <w:r>
              <w:t xml:space="preserve">0, </w:t>
            </w:r>
            <w:r w:rsidRPr="001242CD">
              <w:t>Калининградская обл.,</w:t>
            </w:r>
          </w:p>
          <w:p w:rsidR="00E41C87" w:rsidRDefault="00E41C87" w:rsidP="00B533C7">
            <w:proofErr w:type="spellStart"/>
            <w:r>
              <w:t>Черняховкий</w:t>
            </w:r>
            <w:proofErr w:type="spellEnd"/>
            <w:r>
              <w:t xml:space="preserve"> р-н, </w:t>
            </w:r>
            <w:proofErr w:type="spellStart"/>
            <w:r w:rsidRPr="001242CD">
              <w:t>г</w:t>
            </w:r>
            <w:proofErr w:type="gramStart"/>
            <w:r w:rsidRPr="001242CD">
              <w:t>.Ч</w:t>
            </w:r>
            <w:proofErr w:type="gramEnd"/>
            <w:r w:rsidRPr="001242CD">
              <w:t>ерняховск</w:t>
            </w:r>
            <w:proofErr w:type="spellEnd"/>
            <w:r w:rsidRPr="001242CD">
              <w:t>,</w:t>
            </w:r>
          </w:p>
          <w:p w:rsidR="00E41C87" w:rsidRPr="001242CD" w:rsidRDefault="00E41C87" w:rsidP="00B533C7">
            <w:r w:rsidRPr="001242CD">
              <w:t xml:space="preserve"> ул. Курчатова, 1</w:t>
            </w:r>
          </w:p>
          <w:p w:rsidR="00E41C87" w:rsidRPr="001242CD" w:rsidRDefault="00E41C87" w:rsidP="00B533C7">
            <w:r w:rsidRPr="001242CD">
              <w:t xml:space="preserve">Тел.: 8-40141-3-22-71 </w:t>
            </w:r>
          </w:p>
          <w:p w:rsidR="00E41C87" w:rsidRPr="001242CD" w:rsidRDefault="00E41C87" w:rsidP="00B533C7">
            <w:r w:rsidRPr="001242CD">
              <w:t>Эл. Почта</w:t>
            </w:r>
            <w:r>
              <w:t>:</w:t>
            </w:r>
            <w:r w:rsidRPr="001242CD">
              <w:t xml:space="preserve"> </w:t>
            </w:r>
            <w:r w:rsidRPr="001242CD">
              <w:rPr>
                <w:rStyle w:val="mail-message-sender-email"/>
              </w:rPr>
              <w:t>optimist-4@yandex.ru</w:t>
            </w:r>
          </w:p>
          <w:p w:rsidR="00E41C87" w:rsidRPr="001242CD" w:rsidRDefault="00E41C87" w:rsidP="00B533C7">
            <w:r w:rsidRPr="001242CD">
              <w:t>ИНН/КПП  3914012188/391401001</w:t>
            </w:r>
          </w:p>
          <w:p w:rsidR="00E41C87" w:rsidRPr="001242CD" w:rsidRDefault="00E41C87" w:rsidP="00B533C7">
            <w:pPr>
              <w:pStyle w:val="afff7"/>
            </w:pPr>
            <w:r w:rsidRPr="001242CD">
              <w:t>ОГРН 1023902148995</w:t>
            </w:r>
          </w:p>
          <w:p w:rsidR="00E41C87" w:rsidRDefault="00E41C87" w:rsidP="00B533C7">
            <w:pPr>
              <w:rPr>
                <w:color w:val="333333"/>
                <w:shd w:val="clear" w:color="auto" w:fill="FFFFFF"/>
              </w:rPr>
            </w:pPr>
            <w:r w:rsidRPr="001242CD">
              <w:t xml:space="preserve">ОКПО </w:t>
            </w:r>
            <w:r w:rsidRPr="001242CD">
              <w:rPr>
                <w:color w:val="333333"/>
                <w:shd w:val="clear" w:color="auto" w:fill="FFFFFF"/>
              </w:rPr>
              <w:t>59620471</w:t>
            </w:r>
          </w:p>
          <w:p w:rsidR="00E41C87" w:rsidRDefault="00E41C87" w:rsidP="00B533C7">
            <w:pPr>
              <w:rPr>
                <w:color w:val="333333"/>
                <w:shd w:val="clear" w:color="auto" w:fill="FFFFFF"/>
              </w:rPr>
            </w:pPr>
            <w:proofErr w:type="gramStart"/>
            <w:r>
              <w:rPr>
                <w:color w:val="333333"/>
                <w:shd w:val="clear" w:color="auto" w:fill="FFFFFF"/>
              </w:rPr>
              <w:t>р</w:t>
            </w:r>
            <w:proofErr w:type="gramEnd"/>
            <w:r>
              <w:rPr>
                <w:color w:val="333333"/>
                <w:shd w:val="clear" w:color="auto" w:fill="FFFFFF"/>
              </w:rPr>
              <w:t>/с 03234643275390003500</w:t>
            </w:r>
          </w:p>
          <w:p w:rsidR="00E41C87" w:rsidRPr="001242CD" w:rsidRDefault="00E41C87" w:rsidP="00B533C7">
            <w:pPr>
              <w:rPr>
                <w:color w:val="333333"/>
                <w:shd w:val="clear" w:color="auto" w:fill="FFFFFF"/>
              </w:rPr>
            </w:pPr>
            <w:r>
              <w:rPr>
                <w:color w:val="333333"/>
                <w:shd w:val="clear" w:color="auto" w:fill="FFFFFF"/>
              </w:rPr>
              <w:t>ОТДЕЛЕНИЕ КАЛИНИНГРАД БАНКА</w:t>
            </w:r>
          </w:p>
          <w:p w:rsidR="00E41C87" w:rsidRDefault="00E41C87" w:rsidP="00B533C7">
            <w:r>
              <w:t xml:space="preserve">РОССИИ//УФК </w:t>
            </w:r>
            <w:proofErr w:type="gramStart"/>
            <w:r>
              <w:t>по</w:t>
            </w:r>
            <w:proofErr w:type="gramEnd"/>
            <w:r>
              <w:t xml:space="preserve"> Калининградской</w:t>
            </w:r>
          </w:p>
          <w:p w:rsidR="00E41C87" w:rsidRPr="001242CD" w:rsidRDefault="00E41C87" w:rsidP="00B533C7">
            <w:r>
              <w:t>области</w:t>
            </w:r>
            <w:r w:rsidRPr="001242CD">
              <w:t>,</w:t>
            </w:r>
            <w:r>
              <w:t xml:space="preserve"> </w:t>
            </w:r>
            <w:proofErr w:type="gramStart"/>
            <w:r>
              <w:t>г</w:t>
            </w:r>
            <w:proofErr w:type="gramEnd"/>
            <w:r>
              <w:t xml:space="preserve"> Калининград</w:t>
            </w:r>
            <w:r w:rsidRPr="001242CD">
              <w:t xml:space="preserve"> </w:t>
            </w:r>
          </w:p>
          <w:p w:rsidR="00E41C87" w:rsidRPr="001242CD" w:rsidRDefault="00E41C87" w:rsidP="00B533C7">
            <w:proofErr w:type="spellStart"/>
            <w:r w:rsidRPr="001242CD">
              <w:t>кор</w:t>
            </w:r>
            <w:proofErr w:type="spellEnd"/>
            <w:r w:rsidRPr="001242CD">
              <w:t>/</w:t>
            </w:r>
            <w:proofErr w:type="spellStart"/>
            <w:r w:rsidRPr="001242CD">
              <w:t>сч</w:t>
            </w:r>
            <w:proofErr w:type="spellEnd"/>
            <w:r w:rsidRPr="001242CD">
              <w:t xml:space="preserve"> 40102810545370000028</w:t>
            </w:r>
          </w:p>
          <w:p w:rsidR="00E41C87" w:rsidRPr="001242CD" w:rsidRDefault="00E41C87" w:rsidP="00B533C7">
            <w:proofErr w:type="gramStart"/>
            <w:r>
              <w:t>л</w:t>
            </w:r>
            <w:proofErr w:type="gramEnd"/>
            <w:r>
              <w:t xml:space="preserve">/с 31356Ш29770 </w:t>
            </w:r>
            <w:r w:rsidRPr="001242CD">
              <w:t>БИК 012748051</w:t>
            </w:r>
          </w:p>
          <w:p w:rsidR="00E41C87" w:rsidRDefault="00E41C87" w:rsidP="00B533C7"/>
          <w:p w:rsidR="00E41C87" w:rsidRDefault="00E41C87" w:rsidP="00B533C7">
            <w:r w:rsidRPr="001242CD">
              <w:t xml:space="preserve">Директор </w:t>
            </w:r>
          </w:p>
          <w:p w:rsidR="00E41C87" w:rsidRPr="001242CD" w:rsidRDefault="00E41C87" w:rsidP="00B533C7"/>
          <w:p w:rsidR="00E41C87" w:rsidRPr="001242CD" w:rsidRDefault="00E41C87" w:rsidP="00B533C7">
            <w:r w:rsidRPr="001242CD">
              <w:t xml:space="preserve">__________________   И.В. Донченко </w:t>
            </w:r>
          </w:p>
          <w:p w:rsidR="00E41C87" w:rsidRPr="001242CD" w:rsidRDefault="00E41C87" w:rsidP="00B533C7">
            <w:r w:rsidRPr="001242CD">
              <w:t xml:space="preserve">           ЭП                         </w:t>
            </w:r>
          </w:p>
        </w:tc>
        <w:tc>
          <w:tcPr>
            <w:tcW w:w="4802" w:type="dxa"/>
          </w:tcPr>
          <w:p w:rsidR="00E41C87" w:rsidRPr="001242CD" w:rsidRDefault="00E41C87" w:rsidP="00B533C7">
            <w:pPr>
              <w:pStyle w:val="afff7"/>
              <w:rPr>
                <w:rFonts w:eastAsia="Arial Unicode MS"/>
                <w:bCs/>
              </w:rPr>
            </w:pPr>
            <w:r w:rsidRPr="001242CD">
              <w:rPr>
                <w:rFonts w:eastAsia="Arial Unicode MS"/>
                <w:bCs/>
              </w:rPr>
              <w:t xml:space="preserve">           Исполнитель:</w:t>
            </w:r>
          </w:p>
          <w:p w:rsidR="00E41C87" w:rsidRPr="001242CD" w:rsidRDefault="00E41C87" w:rsidP="00B533C7">
            <w:pPr>
              <w:pStyle w:val="afff7"/>
            </w:pPr>
            <w:r w:rsidRPr="001242CD">
              <w:t>ООО «КОМБИНАТ ПИТАНИЯ»</w:t>
            </w:r>
          </w:p>
          <w:p w:rsidR="00E41C87" w:rsidRPr="001242CD" w:rsidRDefault="00E41C87" w:rsidP="00B533C7">
            <w:pPr>
              <w:pStyle w:val="afff7"/>
            </w:pPr>
            <w:r w:rsidRPr="001242CD">
              <w:t>Юридический адрес: 238151, Калининградская область, г. Черняховск, ул. Пионерская, д. 9, кабинет 8</w:t>
            </w:r>
          </w:p>
          <w:p w:rsidR="00E41C87" w:rsidRPr="001242CD" w:rsidRDefault="00E41C87" w:rsidP="00B533C7">
            <w:pPr>
              <w:pStyle w:val="afff7"/>
            </w:pPr>
            <w:proofErr w:type="gramStart"/>
            <w:r w:rsidRPr="001242CD">
              <w:t>Фактический адрес: 236039, Калининградская область, г. Калининград, ул. Богдана Хмельницкого, д. 57, 4 этаж</w:t>
            </w:r>
            <w:proofErr w:type="gramEnd"/>
          </w:p>
          <w:p w:rsidR="00E41C87" w:rsidRPr="001242CD" w:rsidRDefault="00E41C87" w:rsidP="00B533C7">
            <w:pPr>
              <w:pStyle w:val="afff7"/>
            </w:pPr>
            <w:r w:rsidRPr="001242CD">
              <w:t>Тел./факс: 8(4012) 611-552</w:t>
            </w:r>
          </w:p>
          <w:p w:rsidR="00E41C87" w:rsidRPr="001242CD" w:rsidRDefault="00E41C87" w:rsidP="00B533C7">
            <w:pPr>
              <w:pStyle w:val="afff7"/>
            </w:pPr>
            <w:r w:rsidRPr="001242CD">
              <w:t>Электронная почта:  baltservisvolovik@gmail.com</w:t>
            </w:r>
          </w:p>
          <w:p w:rsidR="00E41C87" w:rsidRPr="001242CD" w:rsidRDefault="00E41C87" w:rsidP="00B533C7">
            <w:pPr>
              <w:pStyle w:val="afff7"/>
            </w:pPr>
            <w:r w:rsidRPr="001242CD">
              <w:t>ИНН/КПП 3914021753/391401001</w:t>
            </w:r>
          </w:p>
          <w:p w:rsidR="00E41C87" w:rsidRPr="001242CD" w:rsidRDefault="00E41C87" w:rsidP="00B533C7">
            <w:pPr>
              <w:pStyle w:val="afff7"/>
            </w:pPr>
            <w:r w:rsidRPr="001242CD">
              <w:t>ОГРН 1163926054203</w:t>
            </w:r>
          </w:p>
          <w:p w:rsidR="00E41C87" w:rsidRPr="001242CD" w:rsidRDefault="00E41C87" w:rsidP="00B533C7">
            <w:pPr>
              <w:pStyle w:val="afff7"/>
            </w:pPr>
            <w:proofErr w:type="gramStart"/>
            <w:r w:rsidRPr="001242CD">
              <w:t>р</w:t>
            </w:r>
            <w:proofErr w:type="gramEnd"/>
            <w:r w:rsidRPr="001242CD">
              <w:t>/с 40702810720000002884</w:t>
            </w:r>
          </w:p>
          <w:p w:rsidR="00E41C87" w:rsidRPr="001242CD" w:rsidRDefault="00E41C87" w:rsidP="00B533C7">
            <w:pPr>
              <w:pStyle w:val="afff7"/>
            </w:pPr>
            <w:r w:rsidRPr="001242CD">
              <w:t>КАЛИНИНГРАДСКОЕ ОТДЕЛЕНИЕ N8626 ПАО СБЕРБАНК</w:t>
            </w:r>
          </w:p>
          <w:p w:rsidR="00E41C87" w:rsidRPr="001242CD" w:rsidRDefault="00E41C87" w:rsidP="00B533C7">
            <w:pPr>
              <w:pStyle w:val="afff7"/>
            </w:pPr>
            <w:r w:rsidRPr="001242CD">
              <w:t>г. Калининград, Московский проспект, д. 24</w:t>
            </w:r>
          </w:p>
          <w:p w:rsidR="00E41C87" w:rsidRPr="001242CD" w:rsidRDefault="00E41C87" w:rsidP="00B533C7">
            <w:pPr>
              <w:pStyle w:val="afff7"/>
            </w:pPr>
            <w:r w:rsidRPr="001242CD">
              <w:t>к/с 30101810100000000634</w:t>
            </w:r>
          </w:p>
          <w:p w:rsidR="00E41C87" w:rsidRPr="001242CD" w:rsidRDefault="00E41C87" w:rsidP="00B533C7">
            <w:pPr>
              <w:pStyle w:val="afff7"/>
            </w:pPr>
            <w:r w:rsidRPr="001242CD">
              <w:t>БИК 042748634</w:t>
            </w:r>
          </w:p>
          <w:p w:rsidR="00E41C87" w:rsidRPr="001242CD" w:rsidRDefault="00E41C87" w:rsidP="00B533C7">
            <w:pPr>
              <w:pStyle w:val="afff7"/>
            </w:pPr>
          </w:p>
          <w:p w:rsidR="00E41C87" w:rsidRPr="001242CD" w:rsidRDefault="00E41C87" w:rsidP="00B533C7">
            <w:pPr>
              <w:pStyle w:val="afff7"/>
            </w:pPr>
          </w:p>
          <w:p w:rsidR="00E41C87" w:rsidRPr="001242CD" w:rsidRDefault="00E41C87" w:rsidP="00B533C7">
            <w:pPr>
              <w:pStyle w:val="afff7"/>
            </w:pPr>
          </w:p>
          <w:p w:rsidR="00E41C87" w:rsidRPr="001242CD" w:rsidRDefault="00E41C87" w:rsidP="00B533C7">
            <w:pPr>
              <w:pStyle w:val="afff7"/>
            </w:pPr>
          </w:p>
          <w:p w:rsidR="00E41C87" w:rsidRPr="001242CD" w:rsidRDefault="00E41C87" w:rsidP="00B533C7">
            <w:pPr>
              <w:pStyle w:val="afff7"/>
            </w:pPr>
          </w:p>
          <w:p w:rsidR="00E41C87" w:rsidRPr="001242CD" w:rsidRDefault="00E41C87" w:rsidP="00B533C7">
            <w:pPr>
              <w:pStyle w:val="afff7"/>
            </w:pPr>
          </w:p>
          <w:p w:rsidR="00E41C87" w:rsidRPr="001242CD" w:rsidRDefault="00E41C87" w:rsidP="00B533C7">
            <w:pPr>
              <w:pStyle w:val="afff7"/>
            </w:pPr>
            <w:r w:rsidRPr="001242CD">
              <w:t>Генеральный директор</w:t>
            </w:r>
          </w:p>
          <w:p w:rsidR="00E41C87" w:rsidRPr="001242CD" w:rsidRDefault="00E41C87" w:rsidP="00B533C7">
            <w:pPr>
              <w:pStyle w:val="afff7"/>
            </w:pPr>
            <w:r w:rsidRPr="001242CD">
              <w:t xml:space="preserve">                                   </w:t>
            </w:r>
          </w:p>
          <w:p w:rsidR="00E41C87" w:rsidRPr="001242CD" w:rsidRDefault="00E41C87" w:rsidP="00B533C7">
            <w:pPr>
              <w:pStyle w:val="afff7"/>
            </w:pPr>
            <w:r w:rsidRPr="001242CD">
              <w:t xml:space="preserve">_______________________     А. И. Воловик </w:t>
            </w:r>
          </w:p>
          <w:p w:rsidR="00E41C87" w:rsidRPr="001242CD" w:rsidRDefault="00E41C87" w:rsidP="00B533C7">
            <w:pPr>
              <w:pStyle w:val="afff7"/>
              <w:rPr>
                <w:bCs/>
                <w:bdr w:val="none" w:sz="0" w:space="0" w:color="auto" w:frame="1"/>
              </w:rPr>
            </w:pPr>
            <w:r w:rsidRPr="001242CD">
              <w:rPr>
                <w:bCs/>
                <w:bdr w:val="none" w:sz="0" w:space="0" w:color="auto" w:frame="1"/>
              </w:rPr>
              <w:t xml:space="preserve">             ЭП</w:t>
            </w:r>
          </w:p>
        </w:tc>
      </w:tr>
    </w:tbl>
    <w:p w:rsidR="00E41C87" w:rsidRPr="00BF54DD" w:rsidRDefault="00E41C87" w:rsidP="00E41C87">
      <w:pPr>
        <w:rPr>
          <w:highlight w:val="red"/>
        </w:rPr>
        <w:sectPr w:rsidR="00E41C87" w:rsidRPr="00BF54DD" w:rsidSect="00DA7D7F">
          <w:footerReference w:type="default" r:id="rId9"/>
          <w:pgSz w:w="11906" w:h="16838"/>
          <w:pgMar w:top="1134" w:right="851" w:bottom="851" w:left="1701" w:header="709" w:footer="709" w:gutter="0"/>
          <w:cols w:space="708"/>
          <w:docGrid w:linePitch="360"/>
        </w:sectPr>
      </w:pPr>
    </w:p>
    <w:p w:rsidR="00316AA4" w:rsidRDefault="00316AA4" w:rsidP="00316AA4">
      <w:pPr>
        <w:jc w:val="right"/>
      </w:pPr>
      <w:r>
        <w:lastRenderedPageBreak/>
        <w:t>Приложение № 1 к договору</w:t>
      </w:r>
      <w:r w:rsidR="001E63C8">
        <w:t xml:space="preserve"> №2022.138673</w:t>
      </w:r>
    </w:p>
    <w:p w:rsidR="001E63C8" w:rsidRDefault="001E63C8" w:rsidP="00316AA4">
      <w:pPr>
        <w:jc w:val="right"/>
      </w:pPr>
      <w:r>
        <w:t xml:space="preserve">от  </w:t>
      </w:r>
      <w:r w:rsidR="008171F8">
        <w:t>29</w:t>
      </w:r>
      <w:r>
        <w:t xml:space="preserve">  августа 2022г.</w:t>
      </w:r>
    </w:p>
    <w:p w:rsidR="00316AA4" w:rsidRDefault="00316AA4" w:rsidP="00316AA4">
      <w:pPr>
        <w:jc w:val="center"/>
        <w:rPr>
          <w:b/>
          <w:bCs/>
        </w:rPr>
      </w:pPr>
      <w:r w:rsidRPr="00370D85">
        <w:rPr>
          <w:b/>
          <w:bCs/>
        </w:rPr>
        <w:t>Техническое задание</w:t>
      </w:r>
    </w:p>
    <w:p w:rsidR="00316AA4" w:rsidRPr="00C11BBC" w:rsidRDefault="00316AA4" w:rsidP="00316AA4">
      <w:pPr>
        <w:keepNext/>
        <w:keepLines/>
        <w:widowControl w:val="0"/>
        <w:suppressLineNumbers/>
        <w:jc w:val="center"/>
        <w:rPr>
          <w:b/>
          <w:szCs w:val="20"/>
        </w:rPr>
      </w:pPr>
      <w:r>
        <w:rPr>
          <w:b/>
          <w:color w:val="000000"/>
          <w:szCs w:val="20"/>
        </w:rPr>
        <w:t xml:space="preserve">на </w:t>
      </w:r>
      <w:r>
        <w:rPr>
          <w:b/>
          <w:szCs w:val="20"/>
        </w:rPr>
        <w:t xml:space="preserve">оказание услуг по организации  питания обучающихся в 2022-2023 </w:t>
      </w:r>
      <w:proofErr w:type="spellStart"/>
      <w:r>
        <w:rPr>
          <w:b/>
          <w:szCs w:val="20"/>
        </w:rPr>
        <w:t>г.</w:t>
      </w:r>
      <w:proofErr w:type="gramStart"/>
      <w:r>
        <w:rPr>
          <w:b/>
          <w:szCs w:val="20"/>
        </w:rPr>
        <w:t>г</w:t>
      </w:r>
      <w:proofErr w:type="spellEnd"/>
      <w:proofErr w:type="gramEnd"/>
      <w:r>
        <w:rPr>
          <w:b/>
          <w:szCs w:val="20"/>
        </w:rPr>
        <w:t>.</w:t>
      </w:r>
    </w:p>
    <w:p w:rsidR="00316AA4" w:rsidRDefault="00316AA4" w:rsidP="00316AA4">
      <w:pPr>
        <w:ind w:firstLine="567"/>
        <w:rPr>
          <w:sz w:val="22"/>
          <w:szCs w:val="20"/>
        </w:rPr>
      </w:pPr>
    </w:p>
    <w:p w:rsidR="00316AA4" w:rsidRDefault="00316AA4" w:rsidP="00316AA4">
      <w:pPr>
        <w:ind w:firstLine="567"/>
        <w:rPr>
          <w:b/>
          <w:sz w:val="22"/>
          <w:szCs w:val="20"/>
        </w:rPr>
      </w:pPr>
      <w:r>
        <w:rPr>
          <w:sz w:val="22"/>
          <w:szCs w:val="20"/>
        </w:rPr>
        <w:t>1.</w:t>
      </w:r>
      <w:r>
        <w:rPr>
          <w:color w:val="C00000"/>
          <w:sz w:val="22"/>
          <w:szCs w:val="20"/>
        </w:rPr>
        <w:t xml:space="preserve"> </w:t>
      </w:r>
      <w:r w:rsidRPr="00E41C87">
        <w:rPr>
          <w:b/>
          <w:sz w:val="22"/>
          <w:szCs w:val="20"/>
        </w:rPr>
        <w:t xml:space="preserve">Оказание услуг по организации  питания </w:t>
      </w:r>
      <w:proofErr w:type="gramStart"/>
      <w:r w:rsidRPr="00E41C87">
        <w:rPr>
          <w:b/>
          <w:sz w:val="22"/>
          <w:szCs w:val="20"/>
        </w:rPr>
        <w:t>для</w:t>
      </w:r>
      <w:proofErr w:type="gramEnd"/>
      <w:r w:rsidRPr="00E41C87">
        <w:rPr>
          <w:b/>
          <w:sz w:val="22"/>
          <w:szCs w:val="20"/>
        </w:rPr>
        <w:t xml:space="preserve"> обучающихся в 2022-2023 </w:t>
      </w:r>
      <w:proofErr w:type="spellStart"/>
      <w:r w:rsidRPr="00E41C87">
        <w:rPr>
          <w:b/>
          <w:sz w:val="22"/>
          <w:szCs w:val="20"/>
        </w:rPr>
        <w:t>г.г</w:t>
      </w:r>
      <w:proofErr w:type="spellEnd"/>
      <w:r w:rsidRPr="00E41C87">
        <w:rPr>
          <w:b/>
          <w:sz w:val="22"/>
          <w:szCs w:val="20"/>
        </w:rPr>
        <w:t>.:</w:t>
      </w:r>
    </w:p>
    <w:p w:rsidR="00316AA4" w:rsidRDefault="00316AA4" w:rsidP="00316AA4">
      <w:pPr>
        <w:shd w:val="clear" w:color="auto" w:fill="FFFFFF"/>
        <w:rPr>
          <w:b/>
          <w:sz w:val="22"/>
          <w:szCs w:val="20"/>
        </w:rPr>
      </w:pPr>
      <w:r>
        <w:rPr>
          <w:color w:val="000000"/>
          <w:sz w:val="22"/>
          <w:szCs w:val="20"/>
        </w:rPr>
        <w:t xml:space="preserve">Сроки оказания услуг: </w:t>
      </w:r>
      <w:r>
        <w:rPr>
          <w:b/>
          <w:sz w:val="22"/>
          <w:szCs w:val="20"/>
        </w:rPr>
        <w:t xml:space="preserve">с 02.09.2022 г. по 31.05.2023 г. </w:t>
      </w:r>
    </w:p>
    <w:tbl>
      <w:tblPr>
        <w:tblW w:w="15436" w:type="dxa"/>
        <w:tblInd w:w="-391" w:type="dxa"/>
        <w:shd w:val="clear" w:color="auto" w:fill="FFFFFF"/>
        <w:tblLayout w:type="fixed"/>
        <w:tblLook w:val="04A0" w:firstRow="1" w:lastRow="0" w:firstColumn="1" w:lastColumn="0" w:noHBand="0" w:noVBand="1"/>
      </w:tblPr>
      <w:tblGrid>
        <w:gridCol w:w="2535"/>
        <w:gridCol w:w="1531"/>
        <w:gridCol w:w="1485"/>
        <w:gridCol w:w="885"/>
        <w:gridCol w:w="1005"/>
        <w:gridCol w:w="795"/>
        <w:gridCol w:w="1065"/>
        <w:gridCol w:w="1879"/>
        <w:gridCol w:w="1500"/>
        <w:gridCol w:w="2756"/>
      </w:tblGrid>
      <w:tr w:rsidR="00316AA4" w:rsidTr="00D94119">
        <w:trPr>
          <w:trHeight w:val="555"/>
        </w:trPr>
        <w:tc>
          <w:tcPr>
            <w:tcW w:w="2535" w:type="dxa"/>
            <w:vMerge w:val="restart"/>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rFonts w:ascii="Times New Roman CYR" w:hAnsi="Times New Roman CYR"/>
                <w:color w:val="000000"/>
                <w:sz w:val="16"/>
                <w:szCs w:val="20"/>
                <w:shd w:val="clear" w:color="auto" w:fill="FFFFFF"/>
                <w:lang w:eastAsia="en-US"/>
              </w:rPr>
            </w:pPr>
            <w:r>
              <w:rPr>
                <w:rFonts w:ascii="Times New Roman CYR" w:hAnsi="Times New Roman CYR"/>
                <w:color w:val="000000"/>
                <w:sz w:val="16"/>
                <w:szCs w:val="20"/>
                <w:shd w:val="clear" w:color="auto" w:fill="FFFFFF"/>
                <w:lang w:eastAsia="en-US"/>
              </w:rPr>
              <w:t>наименование учреждения</w:t>
            </w:r>
          </w:p>
        </w:tc>
        <w:tc>
          <w:tcPr>
            <w:tcW w:w="1531"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rFonts w:ascii="Times New Roman CYR" w:hAnsi="Times New Roman CYR"/>
                <w:color w:val="000000"/>
                <w:sz w:val="16"/>
                <w:szCs w:val="20"/>
                <w:shd w:val="clear" w:color="auto" w:fill="FFFFFF"/>
                <w:lang w:eastAsia="en-US"/>
              </w:rPr>
            </w:pPr>
            <w:r>
              <w:rPr>
                <w:rFonts w:ascii="Times New Roman CYR" w:hAnsi="Times New Roman CYR"/>
                <w:color w:val="000000"/>
                <w:sz w:val="16"/>
                <w:szCs w:val="20"/>
                <w:shd w:val="clear" w:color="auto" w:fill="FFFFFF"/>
                <w:lang w:eastAsia="en-US"/>
              </w:rPr>
              <w:t>кол-во дней питания с 02 сентября 2022 по 31 мая  2023</w:t>
            </w:r>
          </w:p>
        </w:tc>
        <w:tc>
          <w:tcPr>
            <w:tcW w:w="4170"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b/>
                <w:color w:val="000000"/>
                <w:szCs w:val="20"/>
                <w:shd w:val="clear" w:color="auto" w:fill="FFFFFF"/>
                <w:lang w:eastAsia="en-US"/>
              </w:rPr>
              <w:t xml:space="preserve">количество </w:t>
            </w:r>
            <w:proofErr w:type="gramStart"/>
            <w:r>
              <w:rPr>
                <w:b/>
                <w:color w:val="000000"/>
                <w:szCs w:val="20"/>
                <w:shd w:val="clear" w:color="auto" w:fill="FFFFFF"/>
                <w:lang w:eastAsia="en-US"/>
              </w:rPr>
              <w:t>обучающихся</w:t>
            </w:r>
            <w:proofErr w:type="gramEnd"/>
          </w:p>
        </w:tc>
        <w:tc>
          <w:tcPr>
            <w:tcW w:w="7200"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b/>
                <w:color w:val="000000"/>
                <w:szCs w:val="20"/>
                <w:lang w:eastAsia="en-US"/>
              </w:rPr>
              <w:t>Кол-во дето/дней</w:t>
            </w:r>
          </w:p>
        </w:tc>
      </w:tr>
      <w:tr w:rsidR="00316AA4" w:rsidTr="00D94119">
        <w:trPr>
          <w:trHeight w:val="1060"/>
        </w:trPr>
        <w:tc>
          <w:tcPr>
            <w:tcW w:w="2535" w:type="dxa"/>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316AA4" w:rsidRDefault="00316AA4">
            <w:pPr>
              <w:spacing w:after="0"/>
              <w:jc w:val="left"/>
              <w:rPr>
                <w:rFonts w:ascii="Times New Roman CYR" w:hAnsi="Times New Roman CYR"/>
                <w:color w:val="000000"/>
                <w:sz w:val="16"/>
                <w:szCs w:val="20"/>
                <w:shd w:val="clear" w:color="auto" w:fill="FFFFFF"/>
                <w:lang w:eastAsia="en-US"/>
              </w:rPr>
            </w:pPr>
          </w:p>
        </w:tc>
        <w:tc>
          <w:tcPr>
            <w:tcW w:w="1531"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left"/>
              <w:rPr>
                <w:rFonts w:ascii="Calibri" w:hAnsi="Calibri"/>
                <w:sz w:val="16"/>
                <w:szCs w:val="20"/>
                <w:lang w:eastAsia="en-US"/>
              </w:rPr>
            </w:pPr>
            <w:r>
              <w:rPr>
                <w:rFonts w:ascii="Calibri" w:hAnsi="Calibri"/>
                <w:sz w:val="16"/>
                <w:szCs w:val="20"/>
                <w:lang w:eastAsia="en-US"/>
              </w:rPr>
              <w:t xml:space="preserve"> </w:t>
            </w:r>
          </w:p>
        </w:tc>
        <w:tc>
          <w:tcPr>
            <w:tcW w:w="148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1-4 классы (1-я смена, ЗАВТРАК)</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1-4 классы (2-я смена, ОБЕД)</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5-11 классы (ОБЕД)</w:t>
            </w:r>
          </w:p>
        </w:tc>
        <w:tc>
          <w:tcPr>
            <w:tcW w:w="79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кадеты (5-11 классы) ОБЕД</w:t>
            </w:r>
          </w:p>
        </w:tc>
        <w:tc>
          <w:tcPr>
            <w:tcW w:w="106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1-4 классы (1-я смена, ЗАВТРАК)</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1-4 классы (2-я смена, ОБЕД)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shd w:val="clear" w:color="auto" w:fill="FFFFFF"/>
                <w:lang w:eastAsia="en-US"/>
              </w:rPr>
            </w:pPr>
            <w:r>
              <w:rPr>
                <w:color w:val="000000"/>
                <w:sz w:val="16"/>
                <w:szCs w:val="20"/>
                <w:shd w:val="clear" w:color="auto" w:fill="FFFFFF"/>
                <w:lang w:eastAsia="en-US"/>
              </w:rPr>
              <w:t>5-11 классы (ОБЕД)</w:t>
            </w:r>
          </w:p>
        </w:tc>
        <w:tc>
          <w:tcPr>
            <w:tcW w:w="27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ind w:left="195" w:right="2055"/>
              <w:rPr>
                <w:color w:val="000000"/>
                <w:sz w:val="16"/>
                <w:szCs w:val="20"/>
                <w:shd w:val="clear" w:color="auto" w:fill="FFFFFF"/>
                <w:lang w:eastAsia="en-US"/>
              </w:rPr>
            </w:pPr>
            <w:r>
              <w:rPr>
                <w:color w:val="000000"/>
                <w:sz w:val="16"/>
                <w:szCs w:val="20"/>
                <w:shd w:val="clear" w:color="auto" w:fill="FFFFFF"/>
                <w:lang w:eastAsia="en-US"/>
              </w:rPr>
              <w:t>кадеты (5-11 классы) ОБЕД</w:t>
            </w:r>
          </w:p>
        </w:tc>
      </w:tr>
      <w:tr w:rsidR="00316AA4" w:rsidTr="00D94119">
        <w:trPr>
          <w:trHeight w:val="300"/>
        </w:trPr>
        <w:tc>
          <w:tcPr>
            <w:tcW w:w="2535"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vAlign w:val="center"/>
          </w:tcPr>
          <w:p w:rsidR="00316AA4" w:rsidRPr="00316AA4" w:rsidRDefault="00316AA4" w:rsidP="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МАОУ СОШ №4</w:t>
            </w:r>
          </w:p>
        </w:tc>
        <w:tc>
          <w:tcPr>
            <w:tcW w:w="1531"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Times New Roman CYR" w:hAnsi="Times New Roman CYR"/>
                <w:sz w:val="16"/>
                <w:szCs w:val="20"/>
                <w:shd w:val="clear" w:color="auto" w:fill="FFFFFF"/>
                <w:lang w:eastAsia="en-US"/>
              </w:rPr>
            </w:pPr>
            <w:r w:rsidRPr="00316AA4">
              <w:rPr>
                <w:rFonts w:ascii="Times New Roman CYR" w:hAnsi="Times New Roman CYR"/>
                <w:sz w:val="16"/>
                <w:szCs w:val="20"/>
                <w:shd w:val="clear" w:color="auto" w:fill="FFFFFF"/>
                <w:lang w:eastAsia="en-US"/>
              </w:rPr>
              <w:t>176</w:t>
            </w:r>
          </w:p>
        </w:tc>
        <w:tc>
          <w:tcPr>
            <w:tcW w:w="148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240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Calibri" w:hAnsi="Calibri"/>
                <w:sz w:val="16"/>
                <w:szCs w:val="20"/>
                <w:lang w:eastAsia="en-US"/>
              </w:rPr>
            </w:pPr>
            <w:r w:rsidRPr="00316AA4">
              <w:rPr>
                <w:rFonts w:ascii="Calibri" w:hAnsi="Calibri"/>
                <w:sz w:val="16"/>
                <w:szCs w:val="20"/>
                <w:lang w:eastAsia="en-US"/>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45</w:t>
            </w:r>
          </w:p>
        </w:tc>
        <w:tc>
          <w:tcPr>
            <w:tcW w:w="795"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Calibri" w:hAnsi="Calibri"/>
                <w:sz w:val="16"/>
                <w:szCs w:val="20"/>
                <w:lang w:eastAsia="en-US"/>
              </w:rPr>
            </w:pPr>
            <w:r w:rsidRPr="00316AA4">
              <w:rPr>
                <w:rFonts w:ascii="Calibri" w:hAnsi="Calibri"/>
                <w:sz w:val="16"/>
                <w:szCs w:val="20"/>
                <w:lang w:eastAsia="en-US"/>
              </w:rPr>
              <w:t>0</w:t>
            </w:r>
          </w:p>
        </w:tc>
        <w:tc>
          <w:tcPr>
            <w:tcW w:w="1065"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42240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7920</w:t>
            </w:r>
          </w:p>
        </w:tc>
        <w:tc>
          <w:tcPr>
            <w:tcW w:w="27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shd w:val="clear" w:color="auto" w:fill="FFFFFF"/>
                <w:lang w:eastAsia="en-US"/>
              </w:rPr>
            </w:pPr>
            <w:r w:rsidRPr="00316AA4">
              <w:rPr>
                <w:sz w:val="16"/>
                <w:szCs w:val="20"/>
                <w:shd w:val="clear" w:color="auto" w:fill="FFFFFF"/>
                <w:lang w:eastAsia="en-US"/>
              </w:rPr>
              <w:t>0</w:t>
            </w:r>
          </w:p>
        </w:tc>
      </w:tr>
    </w:tbl>
    <w:p w:rsidR="00316AA4" w:rsidRDefault="00316AA4" w:rsidP="00316AA4">
      <w:pPr>
        <w:tabs>
          <w:tab w:val="left" w:pos="1695"/>
          <w:tab w:val="left" w:pos="9345"/>
        </w:tabs>
        <w:rPr>
          <w:b/>
          <w:sz w:val="22"/>
          <w:szCs w:val="20"/>
        </w:rPr>
      </w:pPr>
    </w:p>
    <w:p w:rsidR="00D94119" w:rsidRDefault="00D94119" w:rsidP="00316AA4">
      <w:pPr>
        <w:tabs>
          <w:tab w:val="left" w:pos="1695"/>
          <w:tab w:val="left" w:pos="9345"/>
        </w:tabs>
        <w:rPr>
          <w:b/>
          <w:sz w:val="22"/>
          <w:szCs w:val="20"/>
        </w:rPr>
      </w:pPr>
    </w:p>
    <w:p w:rsidR="00316AA4" w:rsidRDefault="00316AA4" w:rsidP="00316AA4">
      <w:pPr>
        <w:shd w:val="clear" w:color="auto" w:fill="FFFFFF"/>
        <w:rPr>
          <w:b/>
          <w:sz w:val="22"/>
          <w:szCs w:val="20"/>
        </w:rPr>
      </w:pPr>
      <w:r>
        <w:rPr>
          <w:color w:val="000000"/>
          <w:sz w:val="22"/>
          <w:szCs w:val="20"/>
        </w:rPr>
        <w:t xml:space="preserve">Сроки оказания услуг: </w:t>
      </w:r>
      <w:r>
        <w:rPr>
          <w:b/>
          <w:sz w:val="22"/>
          <w:szCs w:val="20"/>
        </w:rPr>
        <w:t xml:space="preserve">с 02.09.2022 г. по 31.05.2023 г. </w:t>
      </w:r>
    </w:p>
    <w:tbl>
      <w:tblPr>
        <w:tblW w:w="15600" w:type="dxa"/>
        <w:tblInd w:w="-269" w:type="dxa"/>
        <w:tblLayout w:type="fixed"/>
        <w:tblLook w:val="04A0" w:firstRow="1" w:lastRow="0" w:firstColumn="1" w:lastColumn="0" w:noHBand="0" w:noVBand="1"/>
      </w:tblPr>
      <w:tblGrid>
        <w:gridCol w:w="2413"/>
        <w:gridCol w:w="1560"/>
        <w:gridCol w:w="1560"/>
        <w:gridCol w:w="851"/>
        <w:gridCol w:w="850"/>
        <w:gridCol w:w="851"/>
        <w:gridCol w:w="992"/>
        <w:gridCol w:w="1982"/>
        <w:gridCol w:w="1422"/>
        <w:gridCol w:w="3119"/>
      </w:tblGrid>
      <w:tr w:rsidR="00316AA4" w:rsidTr="00D94119">
        <w:trPr>
          <w:trHeight w:val="555"/>
        </w:trPr>
        <w:tc>
          <w:tcPr>
            <w:tcW w:w="2413" w:type="dxa"/>
            <w:vMerge w:val="restart"/>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rFonts w:ascii="Times New Roman CYR" w:hAnsi="Times New Roman CYR"/>
                <w:color w:val="000000"/>
                <w:sz w:val="16"/>
                <w:szCs w:val="20"/>
                <w:lang w:eastAsia="en-US"/>
              </w:rPr>
            </w:pPr>
            <w:r>
              <w:rPr>
                <w:rFonts w:ascii="Times New Roman CYR" w:hAnsi="Times New Roman CYR"/>
                <w:color w:val="000000"/>
                <w:sz w:val="16"/>
                <w:szCs w:val="20"/>
                <w:shd w:val="clear" w:color="auto" w:fill="FFFFFF"/>
                <w:lang w:eastAsia="en-US"/>
              </w:rPr>
              <w:t>наименование учреждения</w:t>
            </w:r>
          </w:p>
        </w:tc>
        <w:tc>
          <w:tcPr>
            <w:tcW w:w="1560"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rFonts w:ascii="Times New Roman CYR" w:hAnsi="Times New Roman CYR"/>
                <w:color w:val="000000"/>
                <w:sz w:val="16"/>
                <w:szCs w:val="20"/>
                <w:lang w:eastAsia="en-US"/>
              </w:rPr>
            </w:pPr>
            <w:r>
              <w:rPr>
                <w:rFonts w:ascii="Times New Roman CYR" w:hAnsi="Times New Roman CYR"/>
                <w:color w:val="000000"/>
                <w:sz w:val="16"/>
                <w:szCs w:val="20"/>
                <w:shd w:val="clear" w:color="auto" w:fill="FFFFFF"/>
                <w:lang w:eastAsia="en-US"/>
              </w:rPr>
              <w:t>кол-во дней питания с 02 сентября 2022 по 31 мая 2023</w:t>
            </w:r>
          </w:p>
        </w:tc>
        <w:tc>
          <w:tcPr>
            <w:tcW w:w="4112"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r>
              <w:rPr>
                <w:b/>
                <w:color w:val="000000"/>
                <w:szCs w:val="20"/>
                <w:shd w:val="clear" w:color="auto" w:fill="FFFFFF"/>
                <w:lang w:eastAsia="en-US"/>
              </w:rPr>
              <w:t xml:space="preserve">количество </w:t>
            </w:r>
            <w:proofErr w:type="gramStart"/>
            <w:r>
              <w:rPr>
                <w:b/>
                <w:color w:val="000000"/>
                <w:szCs w:val="20"/>
                <w:shd w:val="clear" w:color="auto" w:fill="FFFFFF"/>
                <w:lang w:eastAsia="en-US"/>
              </w:rPr>
              <w:t>обучающихся</w:t>
            </w:r>
            <w:proofErr w:type="gramEnd"/>
          </w:p>
        </w:tc>
        <w:tc>
          <w:tcPr>
            <w:tcW w:w="7515" w:type="dxa"/>
            <w:gridSpan w:val="4"/>
            <w:tcBorders>
              <w:top w:val="single" w:sz="12" w:space="0" w:color="000000"/>
              <w:left w:val="single" w:sz="12"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r>
              <w:rPr>
                <w:b/>
                <w:color w:val="000000"/>
                <w:szCs w:val="20"/>
                <w:lang w:eastAsia="en-US"/>
              </w:rPr>
              <w:t>Кол-во дето/дней</w:t>
            </w:r>
          </w:p>
        </w:tc>
      </w:tr>
      <w:tr w:rsidR="00316AA4" w:rsidTr="00D94119">
        <w:trPr>
          <w:trHeight w:val="2020"/>
        </w:trPr>
        <w:tc>
          <w:tcPr>
            <w:tcW w:w="2413" w:type="dxa"/>
            <w:vMerge/>
            <w:tcBorders>
              <w:top w:val="single" w:sz="12" w:space="0" w:color="000000"/>
              <w:left w:val="single" w:sz="12" w:space="0" w:color="000000"/>
              <w:bottom w:val="single" w:sz="6" w:space="0" w:color="C0C0C0"/>
              <w:right w:val="single" w:sz="12" w:space="0" w:color="000000"/>
            </w:tcBorders>
            <w:vAlign w:val="center"/>
            <w:hideMark/>
          </w:tcPr>
          <w:p w:rsidR="00316AA4" w:rsidRDefault="00316AA4">
            <w:pPr>
              <w:spacing w:after="0"/>
              <w:jc w:val="left"/>
              <w:rPr>
                <w:rFonts w:ascii="Times New Roman CYR" w:hAnsi="Times New Roman CYR"/>
                <w:color w:val="000000"/>
                <w:sz w:val="16"/>
                <w:szCs w:val="20"/>
                <w:lang w:eastAsia="en-US"/>
              </w:rPr>
            </w:pPr>
          </w:p>
        </w:tc>
        <w:tc>
          <w:tcPr>
            <w:tcW w:w="1560" w:type="dxa"/>
            <w:tcBorders>
              <w:top w:val="single" w:sz="12" w:space="0" w:color="000000"/>
              <w:left w:val="single" w:sz="12" w:space="0" w:color="000000"/>
              <w:bottom w:val="single" w:sz="6" w:space="0" w:color="C0C0C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left"/>
              <w:rPr>
                <w:rFonts w:ascii="Calibri" w:hAnsi="Calibri"/>
                <w:sz w:val="16"/>
                <w:szCs w:val="20"/>
                <w:lang w:eastAsia="en-US"/>
              </w:rPr>
            </w:pPr>
            <w:r>
              <w:rPr>
                <w:rFonts w:ascii="Calibri" w:hAnsi="Calibri"/>
                <w:sz w:val="16"/>
                <w:szCs w:val="20"/>
                <w:lang w:eastAsia="en-US"/>
              </w:rPr>
              <w:t xml:space="preserve"> </w:t>
            </w:r>
          </w:p>
        </w:tc>
        <w:tc>
          <w:tcPr>
            <w:tcW w:w="1560"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proofErr w:type="gramStart"/>
            <w:r>
              <w:rPr>
                <w:rFonts w:ascii="Times New Roman CYR" w:hAnsi="Times New Roman CYR"/>
                <w:color w:val="000000"/>
                <w:sz w:val="22"/>
                <w:szCs w:val="20"/>
                <w:lang w:eastAsia="en-US"/>
              </w:rPr>
              <w:t xml:space="preserve">1-4 классы ОВЗ школа </w:t>
            </w:r>
            <w:proofErr w:type="spellStart"/>
            <w:r>
              <w:rPr>
                <w:rFonts w:ascii="Times New Roman CYR" w:hAnsi="Times New Roman CYR"/>
                <w:color w:val="000000"/>
                <w:sz w:val="22"/>
                <w:szCs w:val="20"/>
                <w:lang w:eastAsia="en-US"/>
              </w:rPr>
              <w:t>завтрак+обед</w:t>
            </w:r>
            <w:proofErr w:type="spellEnd"/>
            <w:r>
              <w:rPr>
                <w:color w:val="000000"/>
                <w:sz w:val="16"/>
                <w:szCs w:val="20"/>
                <w:shd w:val="clear" w:color="auto" w:fill="FFFFFF"/>
                <w:lang w:eastAsia="en-US"/>
              </w:rPr>
              <w:t>)</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16AA4" w:rsidRDefault="00316AA4">
            <w:pPr>
              <w:spacing w:after="0" w:line="256" w:lineRule="auto"/>
              <w:jc w:val="center"/>
              <w:rPr>
                <w:rFonts w:ascii="Times New Roman CYR" w:hAnsi="Times New Roman CYR"/>
                <w:color w:val="000000"/>
                <w:sz w:val="22"/>
                <w:szCs w:val="20"/>
                <w:lang w:eastAsia="en-US"/>
              </w:rPr>
            </w:pPr>
            <w:r>
              <w:rPr>
                <w:rFonts w:ascii="Times New Roman CYR" w:hAnsi="Times New Roman CYR"/>
                <w:color w:val="000000"/>
                <w:sz w:val="22"/>
                <w:szCs w:val="20"/>
                <w:lang w:eastAsia="en-US"/>
              </w:rPr>
              <w:t xml:space="preserve">1-4 классы ОВЗ НА ДОМУ </w:t>
            </w:r>
            <w:proofErr w:type="spellStart"/>
            <w:r>
              <w:rPr>
                <w:rFonts w:ascii="Times New Roman CYR" w:hAnsi="Times New Roman CYR"/>
                <w:color w:val="000000"/>
                <w:sz w:val="22"/>
                <w:szCs w:val="20"/>
                <w:lang w:eastAsia="en-US"/>
              </w:rPr>
              <w:t>сух</w:t>
            </w:r>
            <w:proofErr w:type="gramStart"/>
            <w:r>
              <w:rPr>
                <w:rFonts w:ascii="Times New Roman CYR" w:hAnsi="Times New Roman CYR"/>
                <w:color w:val="000000"/>
                <w:sz w:val="22"/>
                <w:szCs w:val="20"/>
                <w:lang w:eastAsia="en-US"/>
              </w:rPr>
              <w:t>.п</w:t>
            </w:r>
            <w:proofErr w:type="gramEnd"/>
            <w:r>
              <w:rPr>
                <w:rFonts w:ascii="Times New Roman CYR" w:hAnsi="Times New Roman CYR"/>
                <w:color w:val="000000"/>
                <w:sz w:val="22"/>
                <w:szCs w:val="20"/>
                <w:lang w:eastAsia="en-US"/>
              </w:rPr>
              <w:t>аёк</w:t>
            </w:r>
            <w:proofErr w:type="spellEnd"/>
          </w:p>
          <w:p w:rsidR="00316AA4" w:rsidRDefault="00316AA4">
            <w:pPr>
              <w:spacing w:after="200" w:line="276" w:lineRule="auto"/>
              <w:jc w:val="center"/>
              <w:rPr>
                <w:color w:val="000000"/>
                <w:sz w:val="16"/>
                <w:szCs w:val="20"/>
                <w:lang w:eastAsia="en-US"/>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16AA4" w:rsidRDefault="00316AA4">
            <w:pPr>
              <w:spacing w:after="0" w:line="256" w:lineRule="auto"/>
              <w:jc w:val="center"/>
              <w:rPr>
                <w:rFonts w:ascii="Times New Roman CYR" w:hAnsi="Times New Roman CYR"/>
                <w:color w:val="000000"/>
                <w:sz w:val="22"/>
                <w:szCs w:val="20"/>
                <w:lang w:eastAsia="en-US"/>
              </w:rPr>
            </w:pPr>
            <w:r>
              <w:rPr>
                <w:rFonts w:ascii="Times New Roman CYR" w:hAnsi="Times New Roman CYR"/>
                <w:color w:val="000000"/>
                <w:sz w:val="22"/>
                <w:szCs w:val="20"/>
                <w:lang w:eastAsia="en-US"/>
              </w:rPr>
              <w:t xml:space="preserve">5-11 классы ОВЗ школа </w:t>
            </w:r>
            <w:proofErr w:type="spellStart"/>
            <w:r>
              <w:rPr>
                <w:rFonts w:ascii="Times New Roman CYR" w:hAnsi="Times New Roman CYR"/>
                <w:color w:val="000000"/>
                <w:sz w:val="22"/>
                <w:szCs w:val="20"/>
                <w:lang w:eastAsia="en-US"/>
              </w:rPr>
              <w:t>завтрак+обед</w:t>
            </w:r>
            <w:proofErr w:type="spellEnd"/>
          </w:p>
          <w:p w:rsidR="00316AA4" w:rsidRDefault="00316AA4">
            <w:pPr>
              <w:spacing w:after="200" w:line="276" w:lineRule="auto"/>
              <w:jc w:val="center"/>
              <w:rPr>
                <w:color w:val="000000"/>
                <w:sz w:val="16"/>
                <w:szCs w:val="20"/>
                <w:lang w:eastAsia="en-US"/>
              </w:rPr>
            </w:pPr>
          </w:p>
        </w:tc>
        <w:tc>
          <w:tcPr>
            <w:tcW w:w="851"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r>
              <w:rPr>
                <w:rFonts w:ascii="Times New Roman CYR" w:hAnsi="Times New Roman CYR"/>
                <w:color w:val="000000"/>
                <w:sz w:val="22"/>
                <w:szCs w:val="20"/>
                <w:lang w:eastAsia="en-US"/>
              </w:rPr>
              <w:t xml:space="preserve">5-11 классы ОВЗ НА ДОМУ </w:t>
            </w:r>
            <w:proofErr w:type="spellStart"/>
            <w:r>
              <w:rPr>
                <w:rFonts w:ascii="Times New Roman CYR" w:hAnsi="Times New Roman CYR"/>
                <w:color w:val="000000"/>
                <w:sz w:val="22"/>
                <w:szCs w:val="20"/>
                <w:lang w:eastAsia="en-US"/>
              </w:rPr>
              <w:t>сух</w:t>
            </w:r>
            <w:proofErr w:type="gramStart"/>
            <w:r>
              <w:rPr>
                <w:rFonts w:ascii="Times New Roman CYR" w:hAnsi="Times New Roman CYR"/>
                <w:color w:val="000000"/>
                <w:sz w:val="22"/>
                <w:szCs w:val="20"/>
                <w:lang w:eastAsia="en-US"/>
              </w:rPr>
              <w:t>.п</w:t>
            </w:r>
            <w:proofErr w:type="gramEnd"/>
            <w:r>
              <w:rPr>
                <w:rFonts w:ascii="Times New Roman CYR" w:hAnsi="Times New Roman CYR"/>
                <w:color w:val="000000"/>
                <w:sz w:val="22"/>
                <w:szCs w:val="20"/>
                <w:lang w:eastAsia="en-US"/>
              </w:rPr>
              <w:t>аёк</w:t>
            </w:r>
            <w:proofErr w:type="spellEnd"/>
          </w:p>
        </w:tc>
        <w:tc>
          <w:tcPr>
            <w:tcW w:w="99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proofErr w:type="gramStart"/>
            <w:r>
              <w:rPr>
                <w:rFonts w:ascii="Times New Roman CYR" w:hAnsi="Times New Roman CYR"/>
                <w:color w:val="000000"/>
                <w:sz w:val="22"/>
                <w:szCs w:val="20"/>
                <w:lang w:eastAsia="en-US"/>
              </w:rPr>
              <w:t xml:space="preserve">1-4 классы ОВЗ школа </w:t>
            </w:r>
            <w:proofErr w:type="spellStart"/>
            <w:r>
              <w:rPr>
                <w:rFonts w:ascii="Times New Roman CYR" w:hAnsi="Times New Roman CYR"/>
                <w:color w:val="000000"/>
                <w:sz w:val="22"/>
                <w:szCs w:val="20"/>
                <w:lang w:eastAsia="en-US"/>
              </w:rPr>
              <w:t>завтрак+обед</w:t>
            </w:r>
            <w:proofErr w:type="spellEnd"/>
            <w:r>
              <w:rPr>
                <w:color w:val="000000"/>
                <w:sz w:val="16"/>
                <w:szCs w:val="20"/>
                <w:shd w:val="clear" w:color="auto" w:fill="FFFFFF"/>
                <w:lang w:eastAsia="en-US"/>
              </w:rPr>
              <w:t>)</w:t>
            </w:r>
            <w:proofErr w:type="gramEnd"/>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r>
              <w:rPr>
                <w:rFonts w:ascii="Times New Roman CYR" w:hAnsi="Times New Roman CYR"/>
                <w:color w:val="000000"/>
                <w:sz w:val="22"/>
                <w:szCs w:val="20"/>
                <w:lang w:eastAsia="en-US"/>
              </w:rPr>
              <w:t xml:space="preserve">1-4 классы ОВЗ НА ДОМУ </w:t>
            </w:r>
            <w:proofErr w:type="spellStart"/>
            <w:r>
              <w:rPr>
                <w:rFonts w:ascii="Times New Roman CYR" w:hAnsi="Times New Roman CYR"/>
                <w:color w:val="000000"/>
                <w:sz w:val="22"/>
                <w:szCs w:val="20"/>
                <w:lang w:eastAsia="en-US"/>
              </w:rPr>
              <w:t>сух</w:t>
            </w:r>
            <w:proofErr w:type="gramStart"/>
            <w:r>
              <w:rPr>
                <w:rFonts w:ascii="Times New Roman CYR" w:hAnsi="Times New Roman CYR"/>
                <w:color w:val="000000"/>
                <w:sz w:val="22"/>
                <w:szCs w:val="20"/>
                <w:lang w:eastAsia="en-US"/>
              </w:rPr>
              <w:t>.п</w:t>
            </w:r>
            <w:proofErr w:type="gramEnd"/>
            <w:r>
              <w:rPr>
                <w:rFonts w:ascii="Times New Roman CYR" w:hAnsi="Times New Roman CYR"/>
                <w:color w:val="000000"/>
                <w:sz w:val="22"/>
                <w:szCs w:val="20"/>
                <w:lang w:eastAsia="en-US"/>
              </w:rPr>
              <w:t>аёк</w:t>
            </w:r>
            <w:proofErr w:type="spellEnd"/>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jc w:val="center"/>
              <w:rPr>
                <w:color w:val="000000"/>
                <w:sz w:val="16"/>
                <w:szCs w:val="20"/>
                <w:lang w:eastAsia="en-US"/>
              </w:rPr>
            </w:pPr>
            <w:proofErr w:type="gramStart"/>
            <w:r>
              <w:rPr>
                <w:rFonts w:ascii="Times New Roman CYR" w:hAnsi="Times New Roman CYR"/>
                <w:color w:val="000000"/>
                <w:sz w:val="22"/>
                <w:szCs w:val="20"/>
                <w:lang w:eastAsia="en-US"/>
              </w:rPr>
              <w:t xml:space="preserve">5-11 классы ОВЗ школа </w:t>
            </w:r>
            <w:proofErr w:type="spellStart"/>
            <w:r>
              <w:rPr>
                <w:rFonts w:ascii="Times New Roman CYR" w:hAnsi="Times New Roman CYR"/>
                <w:color w:val="000000"/>
                <w:sz w:val="22"/>
                <w:szCs w:val="20"/>
                <w:lang w:eastAsia="en-US"/>
              </w:rPr>
              <w:t>завтрак+обед</w:t>
            </w:r>
            <w:proofErr w:type="spellEnd"/>
            <w:r>
              <w:rPr>
                <w:color w:val="000000"/>
                <w:sz w:val="16"/>
                <w:szCs w:val="20"/>
                <w:shd w:val="clear" w:color="auto" w:fill="FFFFFF"/>
                <w:lang w:eastAsia="en-US"/>
              </w:rPr>
              <w:t>)</w:t>
            </w:r>
            <w:proofErr w:type="gramEnd"/>
          </w:p>
        </w:tc>
        <w:tc>
          <w:tcPr>
            <w:tcW w:w="3119"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Default="00316AA4">
            <w:pPr>
              <w:spacing w:after="200" w:line="276" w:lineRule="auto"/>
              <w:ind w:left="195" w:right="2055"/>
              <w:jc w:val="left"/>
              <w:rPr>
                <w:rFonts w:ascii="Times New Roman CYR" w:hAnsi="Times New Roman CYR"/>
                <w:color w:val="000000"/>
                <w:sz w:val="22"/>
                <w:szCs w:val="20"/>
                <w:lang w:eastAsia="en-US"/>
              </w:rPr>
            </w:pPr>
            <w:r>
              <w:rPr>
                <w:rFonts w:ascii="Times New Roman CYR" w:hAnsi="Times New Roman CYR"/>
                <w:color w:val="000000"/>
                <w:sz w:val="22"/>
                <w:szCs w:val="20"/>
                <w:lang w:eastAsia="en-US"/>
              </w:rPr>
              <w:t xml:space="preserve">5-11 классы ОВЗ НА ДОМУ </w:t>
            </w:r>
          </w:p>
          <w:p w:rsidR="00316AA4" w:rsidRDefault="00316AA4">
            <w:pPr>
              <w:spacing w:after="200" w:line="276" w:lineRule="auto"/>
              <w:ind w:left="195" w:right="2055"/>
              <w:jc w:val="left"/>
              <w:rPr>
                <w:color w:val="000000"/>
                <w:sz w:val="16"/>
                <w:szCs w:val="20"/>
                <w:lang w:eastAsia="en-US"/>
              </w:rPr>
            </w:pPr>
            <w:proofErr w:type="spellStart"/>
            <w:r>
              <w:rPr>
                <w:rFonts w:ascii="Times New Roman CYR" w:hAnsi="Times New Roman CYR"/>
                <w:color w:val="000000"/>
                <w:sz w:val="22"/>
                <w:szCs w:val="20"/>
                <w:lang w:eastAsia="en-US"/>
              </w:rPr>
              <w:t>сух</w:t>
            </w:r>
            <w:proofErr w:type="gramStart"/>
            <w:r>
              <w:rPr>
                <w:rFonts w:ascii="Times New Roman CYR" w:hAnsi="Times New Roman CYR"/>
                <w:color w:val="000000"/>
                <w:sz w:val="22"/>
                <w:szCs w:val="20"/>
                <w:lang w:eastAsia="en-US"/>
              </w:rPr>
              <w:t>.п</w:t>
            </w:r>
            <w:proofErr w:type="gramEnd"/>
            <w:r>
              <w:rPr>
                <w:rFonts w:ascii="Times New Roman CYR" w:hAnsi="Times New Roman CYR"/>
                <w:color w:val="000000"/>
                <w:sz w:val="22"/>
                <w:szCs w:val="20"/>
                <w:lang w:eastAsia="en-US"/>
              </w:rPr>
              <w:t>аёк</w:t>
            </w:r>
            <w:proofErr w:type="spellEnd"/>
          </w:p>
        </w:tc>
      </w:tr>
      <w:tr w:rsidR="00316AA4" w:rsidTr="00D94119">
        <w:trPr>
          <w:trHeight w:val="300"/>
        </w:trPr>
        <w:tc>
          <w:tcPr>
            <w:tcW w:w="2413"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vAlign w:val="center"/>
          </w:tcPr>
          <w:p w:rsidR="00316AA4" w:rsidRPr="00316AA4" w:rsidRDefault="00316AA4" w:rsidP="00316AA4">
            <w:pPr>
              <w:spacing w:after="200" w:line="276" w:lineRule="auto"/>
              <w:jc w:val="center"/>
              <w:rPr>
                <w:sz w:val="16"/>
                <w:szCs w:val="20"/>
                <w:lang w:eastAsia="en-US"/>
              </w:rPr>
            </w:pPr>
            <w:r w:rsidRPr="00316AA4">
              <w:rPr>
                <w:sz w:val="16"/>
                <w:szCs w:val="20"/>
                <w:shd w:val="clear" w:color="auto" w:fill="FFFFFF"/>
                <w:lang w:eastAsia="en-US"/>
              </w:rPr>
              <w:t>МАОУ СОШ №4</w:t>
            </w:r>
          </w:p>
        </w:tc>
        <w:tc>
          <w:tcPr>
            <w:tcW w:w="1560" w:type="dxa"/>
            <w:tcBorders>
              <w:top w:val="single" w:sz="6" w:space="0" w:color="000000"/>
              <w:left w:val="single" w:sz="12"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Times New Roman CYR" w:hAnsi="Times New Roman CYR"/>
                <w:sz w:val="16"/>
                <w:szCs w:val="20"/>
                <w:lang w:eastAsia="en-US"/>
              </w:rPr>
            </w:pPr>
            <w:r w:rsidRPr="00316AA4">
              <w:rPr>
                <w:rFonts w:ascii="Times New Roman CYR" w:hAnsi="Times New Roman CYR"/>
                <w:sz w:val="16"/>
                <w:szCs w:val="20"/>
                <w:shd w:val="clear" w:color="auto" w:fill="FFFFFF"/>
                <w:lang w:eastAsia="en-US"/>
              </w:rPr>
              <w:t>176</w:t>
            </w:r>
          </w:p>
        </w:tc>
        <w:tc>
          <w:tcPr>
            <w:tcW w:w="1560"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Calibri" w:hAnsi="Calibri"/>
                <w:sz w:val="16"/>
                <w:szCs w:val="20"/>
                <w:lang w:eastAsia="en-US"/>
              </w:rPr>
            </w:pPr>
            <w:r w:rsidRPr="00316AA4">
              <w:rPr>
                <w:rFonts w:ascii="Calibri" w:hAnsi="Calibri"/>
                <w:sz w:val="16"/>
                <w:szCs w:val="20"/>
                <w:lang w:eastAsia="en-US"/>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30</w:t>
            </w:r>
          </w:p>
        </w:tc>
        <w:tc>
          <w:tcPr>
            <w:tcW w:w="851"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rFonts w:ascii="Calibri" w:hAnsi="Calibri"/>
                <w:sz w:val="16"/>
                <w:szCs w:val="20"/>
                <w:lang w:eastAsia="en-US"/>
              </w:rPr>
            </w:pPr>
            <w:r w:rsidRPr="00316AA4">
              <w:rPr>
                <w:rFonts w:ascii="Calibri" w:hAnsi="Calibri"/>
                <w:sz w:val="16"/>
                <w:szCs w:val="20"/>
                <w:lang w:eastAsia="en-US"/>
              </w:rPr>
              <w:t>0</w:t>
            </w:r>
          </w:p>
        </w:tc>
        <w:tc>
          <w:tcPr>
            <w:tcW w:w="992"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5280</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176</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5280</w:t>
            </w:r>
          </w:p>
        </w:tc>
        <w:tc>
          <w:tcPr>
            <w:tcW w:w="3119" w:type="dxa"/>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vAlign w:val="center"/>
            <w:hideMark/>
          </w:tcPr>
          <w:p w:rsidR="00316AA4" w:rsidRPr="00316AA4" w:rsidRDefault="00316AA4">
            <w:pPr>
              <w:spacing w:after="200" w:line="276" w:lineRule="auto"/>
              <w:jc w:val="center"/>
              <w:rPr>
                <w:sz w:val="16"/>
                <w:szCs w:val="20"/>
                <w:lang w:eastAsia="en-US"/>
              </w:rPr>
            </w:pPr>
            <w:r w:rsidRPr="00316AA4">
              <w:rPr>
                <w:sz w:val="16"/>
                <w:szCs w:val="20"/>
                <w:lang w:eastAsia="en-US"/>
              </w:rPr>
              <w:t>0</w:t>
            </w:r>
          </w:p>
        </w:tc>
      </w:tr>
    </w:tbl>
    <w:p w:rsidR="00316AA4" w:rsidRDefault="00316AA4" w:rsidP="00316AA4">
      <w:pPr>
        <w:ind w:firstLine="567"/>
        <w:rPr>
          <w:b/>
          <w:color w:val="000000"/>
          <w:szCs w:val="20"/>
        </w:rPr>
      </w:pPr>
    </w:p>
    <w:p w:rsidR="00E41C87" w:rsidRDefault="00E41C87" w:rsidP="00316AA4">
      <w:pPr>
        <w:widowControl w:val="0"/>
        <w:ind w:firstLine="567"/>
      </w:pPr>
    </w:p>
    <w:p w:rsidR="00E41C87" w:rsidRDefault="00E41C87" w:rsidP="00316AA4">
      <w:pPr>
        <w:widowControl w:val="0"/>
        <w:ind w:firstLine="567"/>
      </w:pPr>
    </w:p>
    <w:p w:rsidR="00316AA4" w:rsidRDefault="00316AA4" w:rsidP="00316AA4">
      <w:pPr>
        <w:widowControl w:val="0"/>
        <w:ind w:firstLine="567"/>
      </w:pPr>
      <w:r>
        <w:t>В соответствии с настоящим  Техническим заданием  Исполнитель обязан выполнить следующие требования:</w:t>
      </w:r>
    </w:p>
    <w:p w:rsidR="00316AA4" w:rsidRDefault="00316AA4" w:rsidP="00316AA4">
      <w:pPr>
        <w:autoSpaceDE w:val="0"/>
        <w:autoSpaceDN w:val="0"/>
        <w:adjustRightInd w:val="0"/>
        <w:spacing w:after="0"/>
        <w:ind w:firstLine="425"/>
      </w:pPr>
      <w:r>
        <w:t xml:space="preserve">1. </w:t>
      </w:r>
      <w:proofErr w:type="gramStart"/>
      <w:r>
        <w:t>Питание в должно быть организовано в соответствии с требованиями Постановления Главного государственного санитарного врача РФ от 28.09.2020 N 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Постановления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w:t>
      </w:r>
      <w:proofErr w:type="gramEnd"/>
      <w:r>
        <w:t xml:space="preserve"> требования к организации общественного питания населения", условиями проекта гражданско-правового договора, настоящим техническим заданием и на основе  примерного двухнедельного рациона питания обучающихся общеобразовательных школ.</w:t>
      </w:r>
    </w:p>
    <w:p w:rsidR="00316AA4" w:rsidRDefault="00316AA4" w:rsidP="00316AA4">
      <w:pPr>
        <w:widowControl w:val="0"/>
        <w:tabs>
          <w:tab w:val="left" w:pos="0"/>
          <w:tab w:val="left" w:pos="709"/>
          <w:tab w:val="left" w:pos="1080"/>
        </w:tabs>
        <w:spacing w:after="0"/>
      </w:pPr>
      <w:r>
        <w:tab/>
        <w:t>2. Формирование  штата работников квалифицированными кадрами, знающими вопросы питания учащихся.</w:t>
      </w:r>
    </w:p>
    <w:p w:rsidR="00316AA4" w:rsidRDefault="00316AA4" w:rsidP="00316AA4">
      <w:pPr>
        <w:widowControl w:val="0"/>
        <w:tabs>
          <w:tab w:val="left" w:pos="0"/>
          <w:tab w:val="left" w:pos="709"/>
          <w:tab w:val="left" w:pos="1080"/>
        </w:tabs>
        <w:spacing w:after="0"/>
      </w:pPr>
      <w:r>
        <w:tab/>
        <w:t>3. Соблюдение рациона питания  двухнедельного   меню, разработанного Исполнителем и согласованного  с Заказчиком.</w:t>
      </w:r>
    </w:p>
    <w:p w:rsidR="00316AA4" w:rsidRDefault="00316AA4" w:rsidP="00316AA4">
      <w:pPr>
        <w:widowControl w:val="0"/>
        <w:tabs>
          <w:tab w:val="left" w:pos="0"/>
        </w:tabs>
        <w:ind w:firstLine="720"/>
      </w:pPr>
      <w:r>
        <w:t>4. Обеспечение технологического контроля лабораторией за безопасностью и качеством закупаемого продовольственного сырья и выпускаемой готовой продукции.</w:t>
      </w:r>
    </w:p>
    <w:p w:rsidR="00316AA4" w:rsidRDefault="00316AA4" w:rsidP="00316AA4">
      <w:pPr>
        <w:widowControl w:val="0"/>
        <w:tabs>
          <w:tab w:val="left" w:pos="0"/>
        </w:tabs>
        <w:ind w:firstLine="720"/>
      </w:pPr>
      <w:r>
        <w:t>5. Обеспечение школьных столовых необходимыми полуфабрикатами и другими продуктами в соответствии с меню.</w:t>
      </w:r>
    </w:p>
    <w:p w:rsidR="00316AA4" w:rsidRDefault="00316AA4" w:rsidP="00316AA4">
      <w:pPr>
        <w:widowControl w:val="0"/>
        <w:tabs>
          <w:tab w:val="left" w:pos="0"/>
        </w:tabs>
        <w:ind w:firstLine="720"/>
      </w:pPr>
      <w:r>
        <w:t>6.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316AA4" w:rsidRDefault="00316AA4" w:rsidP="00316AA4">
      <w:pPr>
        <w:widowControl w:val="0"/>
        <w:tabs>
          <w:tab w:val="left" w:pos="0"/>
        </w:tabs>
        <w:ind w:firstLine="720"/>
      </w:pPr>
      <w:r>
        <w:t>7. Обеспечение надлежащего санитарного состояния производственных помещений школьных столовых, оборудования и инвентаря.</w:t>
      </w:r>
    </w:p>
    <w:p w:rsidR="00316AA4" w:rsidRDefault="00316AA4" w:rsidP="00316AA4">
      <w:pPr>
        <w:widowControl w:val="0"/>
        <w:tabs>
          <w:tab w:val="left" w:pos="0"/>
        </w:tabs>
        <w:ind w:firstLine="720"/>
      </w:pPr>
      <w:r>
        <w:t>8. Наличие собственной или арендованной аккредитованной производственной пищевой лаборатории, осуществляющей трехступенчатый контроль продукции.</w:t>
      </w:r>
    </w:p>
    <w:p w:rsidR="00316AA4" w:rsidRDefault="00316AA4" w:rsidP="00316AA4">
      <w:pPr>
        <w:widowControl w:val="0"/>
        <w:tabs>
          <w:tab w:val="left" w:pos="0"/>
        </w:tabs>
        <w:ind w:firstLine="720"/>
      </w:pPr>
      <w:r>
        <w:t>9. Своевременное и обязательное прохождение работниками Исполнителя медицинских профилактических осмотров в соответствии с инструкцией по проведению обязательных профилактических обследований лиц, поступающих на предприятия общественного питания.</w:t>
      </w:r>
    </w:p>
    <w:p w:rsidR="00316AA4" w:rsidRDefault="00316AA4" w:rsidP="00316AA4">
      <w:pPr>
        <w:widowControl w:val="0"/>
        <w:tabs>
          <w:tab w:val="left" w:pos="0"/>
        </w:tabs>
        <w:ind w:firstLine="720"/>
      </w:pPr>
      <w:r>
        <w:t xml:space="preserve">10.  Наличие программы производственного </w:t>
      </w:r>
      <w:proofErr w:type="gramStart"/>
      <w:r>
        <w:t>контроля за</w:t>
      </w:r>
      <w:proofErr w:type="gramEnd"/>
      <w:r>
        <w:t xml:space="preserve"> соблюдением санитарных правил и выполнения санитарно-профилактических мероприятий. Обеспечение производственного контроля. </w:t>
      </w:r>
    </w:p>
    <w:p w:rsidR="00316AA4" w:rsidRDefault="00316AA4" w:rsidP="00316AA4">
      <w:pPr>
        <w:widowControl w:val="0"/>
        <w:tabs>
          <w:tab w:val="left" w:pos="0"/>
        </w:tabs>
        <w:ind w:firstLine="720"/>
      </w:pPr>
      <w:r>
        <w:t>11. Обеспечение школьных столовых недостающим кухонным инвентарем и оборудованием.</w:t>
      </w:r>
    </w:p>
    <w:p w:rsidR="00316AA4" w:rsidRDefault="00316AA4" w:rsidP="00316AA4">
      <w:pPr>
        <w:widowControl w:val="0"/>
        <w:tabs>
          <w:tab w:val="left" w:pos="0"/>
        </w:tabs>
        <w:ind w:firstLine="720"/>
      </w:pPr>
      <w:r>
        <w:t>12. Количество обедов – в соответствии с заявками образовательных учреждений.</w:t>
      </w:r>
    </w:p>
    <w:p w:rsidR="00316AA4" w:rsidRDefault="00316AA4" w:rsidP="00316AA4">
      <w:pPr>
        <w:widowControl w:val="0"/>
        <w:tabs>
          <w:tab w:val="left" w:pos="0"/>
        </w:tabs>
        <w:ind w:firstLine="720"/>
      </w:pPr>
      <w:r>
        <w:t>13. Исполнитель должен:</w:t>
      </w:r>
    </w:p>
    <w:p w:rsidR="00316AA4" w:rsidRDefault="00316AA4" w:rsidP="00316AA4">
      <w:pPr>
        <w:widowControl w:val="0"/>
        <w:tabs>
          <w:tab w:val="left" w:pos="0"/>
        </w:tabs>
        <w:ind w:firstLine="720"/>
      </w:pPr>
      <w:r>
        <w:t>- обеспечивать в меню процентное  отношение  потребления  пищевых веществ и энергии по приемам пищи, потребности в пищевых веществах и энергии обучающихся, рекомендуемые массы порции;</w:t>
      </w:r>
    </w:p>
    <w:p w:rsidR="00316AA4" w:rsidRDefault="00316AA4" w:rsidP="00316AA4">
      <w:pPr>
        <w:widowControl w:val="0"/>
        <w:tabs>
          <w:tab w:val="left" w:pos="0"/>
        </w:tabs>
        <w:ind w:firstLine="720"/>
      </w:pPr>
      <w:r>
        <w:t xml:space="preserve">- обеспечить наличие технологической карты </w:t>
      </w:r>
      <w:proofErr w:type="gramStart"/>
      <w:r>
        <w:t>на каждое блюдо со ссылкой  на рецептуру блюда в соответствии  со сборником</w:t>
      </w:r>
      <w:proofErr w:type="gramEnd"/>
      <w:r>
        <w:t xml:space="preserve">  рецептур;</w:t>
      </w:r>
    </w:p>
    <w:p w:rsidR="00316AA4" w:rsidRDefault="00316AA4" w:rsidP="00316AA4">
      <w:pPr>
        <w:widowControl w:val="0"/>
        <w:tabs>
          <w:tab w:val="left" w:pos="0"/>
        </w:tabs>
        <w:ind w:firstLine="720"/>
      </w:pPr>
      <w:r>
        <w:t>- обеспечивать разнообразный ассортимент блюд с учетом сезонных изменений;</w:t>
      </w:r>
    </w:p>
    <w:p w:rsidR="00316AA4" w:rsidRDefault="00316AA4" w:rsidP="00316AA4">
      <w:pPr>
        <w:widowControl w:val="0"/>
        <w:tabs>
          <w:tab w:val="left" w:pos="0"/>
        </w:tabs>
        <w:ind w:firstLine="720"/>
      </w:pPr>
      <w:r>
        <w:t>- обеспечивать бесперебойное питание;</w:t>
      </w:r>
    </w:p>
    <w:p w:rsidR="00316AA4" w:rsidRDefault="00316AA4" w:rsidP="00316AA4">
      <w:pPr>
        <w:widowControl w:val="0"/>
        <w:tabs>
          <w:tab w:val="left" w:pos="0"/>
        </w:tabs>
        <w:ind w:firstLine="720"/>
      </w:pPr>
      <w:r>
        <w:t xml:space="preserve">- организовать диетпитание. </w:t>
      </w:r>
    </w:p>
    <w:p w:rsidR="00316AA4" w:rsidRDefault="00316AA4" w:rsidP="00316AA4">
      <w:pPr>
        <w:widowControl w:val="0"/>
        <w:tabs>
          <w:tab w:val="left" w:pos="0"/>
        </w:tabs>
        <w:ind w:firstLine="720"/>
      </w:pPr>
      <w:r>
        <w:lastRenderedPageBreak/>
        <w:t xml:space="preserve">14. Исполнитель осуществляет доставку продуктов питания  специализированным транспортом, обеспечивает  сотрудников спецодеждой, моющими и дезинфицирующими средствами, оказывает услуги в соответствии с установленным получателем услуг режимом работы столовой, обеспечивает работу буфетов. </w:t>
      </w:r>
    </w:p>
    <w:p w:rsidR="00316AA4" w:rsidRDefault="00316AA4" w:rsidP="00316AA4">
      <w:pPr>
        <w:widowControl w:val="0"/>
        <w:tabs>
          <w:tab w:val="left" w:pos="0"/>
        </w:tabs>
        <w:ind w:firstLine="720"/>
      </w:pPr>
      <w:r>
        <w:t xml:space="preserve">15. Исполнитель  обеспечивает  раздачу пищи, при этом  осуществляет доставку   готовых завтраков и обедов в буфеты школ, не имеющих своего варочного цеха  специализированным транспортом (наличие </w:t>
      </w:r>
      <w:proofErr w:type="spellStart"/>
      <w:r>
        <w:t>санпаспортов</w:t>
      </w:r>
      <w:proofErr w:type="spellEnd"/>
      <w:r>
        <w:t xml:space="preserve"> на автотранспорт обязательно) для развоза пищи.</w:t>
      </w:r>
    </w:p>
    <w:p w:rsidR="00316AA4" w:rsidRDefault="00316AA4" w:rsidP="00316AA4">
      <w:pPr>
        <w:widowControl w:val="0"/>
        <w:tabs>
          <w:tab w:val="left" w:pos="0"/>
        </w:tabs>
        <w:ind w:firstLine="720"/>
      </w:pPr>
      <w:r>
        <w:t>16. Исполнитель несет ответственность  за поставку  качественных продуктов питания  на пищеблок и своевременную их реализацию, а также материальную ответственность  за ущерб, причиненный в результате  небрежных действий работников пищеблока.</w:t>
      </w:r>
    </w:p>
    <w:p w:rsidR="00316AA4" w:rsidRDefault="00316AA4" w:rsidP="00316AA4">
      <w:pPr>
        <w:widowControl w:val="0"/>
        <w:ind w:firstLine="567"/>
      </w:pPr>
      <w:r>
        <w:t>Требования к поставке продуктов:</w:t>
      </w:r>
    </w:p>
    <w:p w:rsidR="00316AA4" w:rsidRDefault="00316AA4" w:rsidP="00316AA4">
      <w:pPr>
        <w:widowControl w:val="0"/>
        <w:ind w:firstLine="567"/>
      </w:pPr>
      <w:r>
        <w:t>- поставка масложировой, молочной и кисломолочной продукции только заводского производства в заводской упаковке;</w:t>
      </w:r>
    </w:p>
    <w:p w:rsidR="00316AA4" w:rsidRDefault="00316AA4" w:rsidP="00316AA4">
      <w:pPr>
        <w:widowControl w:val="0"/>
        <w:ind w:firstLine="567"/>
      </w:pPr>
      <w:r>
        <w:t>- всю продукцию поставлять не менее чем с 70% запасом срока годности;</w:t>
      </w:r>
    </w:p>
    <w:p w:rsidR="00316AA4" w:rsidRDefault="00316AA4" w:rsidP="00316AA4">
      <w:pPr>
        <w:widowControl w:val="0"/>
        <w:ind w:firstLine="567"/>
      </w:pPr>
      <w:r>
        <w:t>- допоставку или замену продукции ввиду ее ненадлежащего качества осуществлять немедленно с момента уведомления;</w:t>
      </w:r>
    </w:p>
    <w:p w:rsidR="00316AA4" w:rsidRDefault="00316AA4" w:rsidP="00316AA4">
      <w:pPr>
        <w:widowControl w:val="0"/>
        <w:ind w:firstLine="567"/>
      </w:pPr>
      <w:r>
        <w:t>- Не допускается: генетически модифицированная продукция.</w:t>
      </w:r>
    </w:p>
    <w:p w:rsidR="00316AA4" w:rsidRDefault="00316AA4" w:rsidP="00316AA4">
      <w:pPr>
        <w:widowControl w:val="0"/>
        <w:ind w:firstLine="567"/>
      </w:pPr>
      <w:r>
        <w:t xml:space="preserve">- Продукты должны быть сертифицированы и соответствовать требованиям ГОСТ, поставляться с качественными характеристиками, упаковка должна соответствовать государственным Стандартам. </w:t>
      </w:r>
    </w:p>
    <w:p w:rsidR="00316AA4" w:rsidRDefault="00316AA4" w:rsidP="00316AA4">
      <w:pPr>
        <w:widowControl w:val="0"/>
        <w:ind w:firstLine="567"/>
      </w:pPr>
      <w:r>
        <w:t>- В соответствии с постановлениями Главного государственного санитарного врача Российской Федерации от 02.06.2008 № 33 «О производстве и обороте мяса птицы», от 04.12.2008 № 66 «Об использовании для обработки тушек птицы растворов, содержащих хлор» запрещено использование для обработки тушек растворов, содержащих хлор установленных требований, (0,3-0,5 мг/л). Не допускается использование для производства продуктов питания мяса птицы (кроме охлажденного), мяса птицы механической обвалки и коллагенсодержащего сырья из мяса птицы.</w:t>
      </w:r>
    </w:p>
    <w:p w:rsidR="00316AA4" w:rsidRDefault="00316AA4" w:rsidP="00316AA4">
      <w:pPr>
        <w:widowControl w:val="0"/>
        <w:ind w:firstLine="567"/>
      </w:pPr>
      <w:r>
        <w:t>Перечень основных продуктов питания (поставляемые продукты питания должны соответствовать требованиям ГОСТ, ТУ, СанПиН):</w:t>
      </w:r>
    </w:p>
    <w:p w:rsidR="00316AA4" w:rsidRDefault="00316AA4" w:rsidP="00316AA4">
      <w:pPr>
        <w:widowControl w:val="0"/>
        <w:ind w:firstLine="567"/>
      </w:pPr>
      <w:r>
        <w:t>- мясо говядина  (мясо</w:t>
      </w:r>
      <w:proofErr w:type="gramStart"/>
      <w:r>
        <w:t>1</w:t>
      </w:r>
      <w:proofErr w:type="gramEnd"/>
      <w:r>
        <w:t xml:space="preserve"> категории бескостное)</w:t>
      </w:r>
    </w:p>
    <w:p w:rsidR="00316AA4" w:rsidRDefault="00316AA4" w:rsidP="00316AA4">
      <w:pPr>
        <w:widowControl w:val="0"/>
        <w:ind w:firstLine="567"/>
      </w:pPr>
      <w:r>
        <w:t>- колбасные изделия: колбаса, сосиски молочные (высший сорт)</w:t>
      </w:r>
    </w:p>
    <w:p w:rsidR="00316AA4" w:rsidRDefault="00316AA4" w:rsidP="00316AA4">
      <w:pPr>
        <w:widowControl w:val="0"/>
        <w:ind w:firstLine="567"/>
      </w:pPr>
      <w:r>
        <w:t>- рыба свежая: минтай (без головы, потрошеный), горбуша (потрошеная без головы)</w:t>
      </w:r>
    </w:p>
    <w:p w:rsidR="00316AA4" w:rsidRDefault="00316AA4" w:rsidP="00316AA4">
      <w:pPr>
        <w:widowControl w:val="0"/>
        <w:ind w:firstLine="567"/>
      </w:pPr>
      <w:r>
        <w:t>- мясо птицы  1 категории потрошеные</w:t>
      </w:r>
    </w:p>
    <w:p w:rsidR="00316AA4" w:rsidRDefault="00316AA4" w:rsidP="00316AA4">
      <w:pPr>
        <w:widowControl w:val="0"/>
        <w:ind w:firstLine="567"/>
      </w:pPr>
      <w:r>
        <w:t>- молоко  коровье пастеризованное М.Д.Ж. 2,5 %-3,2 %</w:t>
      </w:r>
    </w:p>
    <w:p w:rsidR="00316AA4" w:rsidRDefault="00316AA4" w:rsidP="00316AA4">
      <w:pPr>
        <w:widowControl w:val="0"/>
        <w:ind w:firstLine="567"/>
      </w:pPr>
      <w:r>
        <w:t>- масло сливочное (</w:t>
      </w:r>
      <w:proofErr w:type="spellStart"/>
      <w:r>
        <w:t>сладкосливочное</w:t>
      </w:r>
      <w:proofErr w:type="spellEnd"/>
      <w:r>
        <w:t xml:space="preserve"> фасованное  180г.)</w:t>
      </w:r>
    </w:p>
    <w:p w:rsidR="00316AA4" w:rsidRDefault="00316AA4" w:rsidP="00316AA4">
      <w:pPr>
        <w:widowControl w:val="0"/>
        <w:ind w:firstLine="567"/>
      </w:pPr>
      <w:r>
        <w:t xml:space="preserve"> -сыр твердый сычужный</w:t>
      </w:r>
    </w:p>
    <w:p w:rsidR="00316AA4" w:rsidRDefault="00316AA4" w:rsidP="00316AA4">
      <w:pPr>
        <w:widowControl w:val="0"/>
        <w:ind w:firstLine="567"/>
      </w:pPr>
      <w:r>
        <w:t>- творог полужирный (фасованный М.Д.Ж. не более  9 %)</w:t>
      </w:r>
    </w:p>
    <w:p w:rsidR="00316AA4" w:rsidRDefault="00316AA4" w:rsidP="00316AA4">
      <w:pPr>
        <w:widowControl w:val="0"/>
        <w:ind w:firstLine="567"/>
      </w:pPr>
      <w:r>
        <w:t>- яйцо (куриное диетическое 1 категории)</w:t>
      </w:r>
    </w:p>
    <w:p w:rsidR="00316AA4" w:rsidRDefault="00316AA4" w:rsidP="00316AA4">
      <w:pPr>
        <w:widowControl w:val="0"/>
        <w:ind w:firstLine="567"/>
      </w:pPr>
      <w:r>
        <w:t>- сметана не более 15 % жирности</w:t>
      </w:r>
    </w:p>
    <w:p w:rsidR="00316AA4" w:rsidRDefault="00316AA4" w:rsidP="00316AA4">
      <w:pPr>
        <w:widowControl w:val="0"/>
        <w:ind w:firstLine="567"/>
      </w:pPr>
      <w:r>
        <w:lastRenderedPageBreak/>
        <w:t xml:space="preserve"> -масло растительное  (подсолнечное, рафинированное, дезодорированное)</w:t>
      </w:r>
    </w:p>
    <w:p w:rsidR="00316AA4" w:rsidRDefault="00316AA4" w:rsidP="00316AA4">
      <w:pPr>
        <w:widowControl w:val="0"/>
        <w:ind w:firstLine="567"/>
      </w:pPr>
      <w:proofErr w:type="gramStart"/>
      <w:r>
        <w:t xml:space="preserve">- крупа: гречневая, рис, манная (марки «М»), перловая (перловая № 1), ячневая, овсяная, кукурузная, пшенная   </w:t>
      </w:r>
      <w:proofErr w:type="gramEnd"/>
    </w:p>
    <w:p w:rsidR="00316AA4" w:rsidRDefault="00316AA4" w:rsidP="00316AA4">
      <w:pPr>
        <w:widowControl w:val="0"/>
        <w:ind w:firstLine="567"/>
      </w:pPr>
      <w:r>
        <w:t>- макаронные изделия  (высший сорт)</w:t>
      </w:r>
    </w:p>
    <w:p w:rsidR="00316AA4" w:rsidRDefault="00316AA4" w:rsidP="00316AA4">
      <w:pPr>
        <w:widowControl w:val="0"/>
        <w:ind w:firstLine="567"/>
      </w:pPr>
      <w:r>
        <w:t>- мука пшеничная хлебопекарная высший сорт, 1 сорт</w:t>
      </w:r>
    </w:p>
    <w:p w:rsidR="00316AA4" w:rsidRDefault="00316AA4" w:rsidP="00316AA4">
      <w:pPr>
        <w:widowControl w:val="0"/>
        <w:ind w:firstLine="567"/>
      </w:pPr>
      <w:r>
        <w:t>- сахар – песок</w:t>
      </w:r>
    </w:p>
    <w:p w:rsidR="00316AA4" w:rsidRDefault="00316AA4" w:rsidP="00316AA4">
      <w:pPr>
        <w:widowControl w:val="0"/>
        <w:ind w:firstLine="567"/>
      </w:pPr>
      <w:r>
        <w:t>- соль йодированная</w:t>
      </w:r>
    </w:p>
    <w:p w:rsidR="00316AA4" w:rsidRDefault="00316AA4" w:rsidP="00316AA4">
      <w:pPr>
        <w:widowControl w:val="0"/>
        <w:ind w:firstLine="567"/>
      </w:pPr>
      <w:r>
        <w:t>- фрукты (плоды) свежие</w:t>
      </w:r>
    </w:p>
    <w:p w:rsidR="00316AA4" w:rsidRDefault="00316AA4" w:rsidP="00316AA4">
      <w:pPr>
        <w:widowControl w:val="0"/>
        <w:ind w:firstLine="567"/>
      </w:pPr>
      <w:r>
        <w:t xml:space="preserve">- соки плодоовощные в упаковке из полимерных комбинированных материалов, напитки витаминизированные (в </w:t>
      </w:r>
      <w:proofErr w:type="spellStart"/>
      <w:r>
        <w:t>т.ч</w:t>
      </w:r>
      <w:proofErr w:type="spellEnd"/>
      <w:r>
        <w:t xml:space="preserve">. </w:t>
      </w:r>
      <w:proofErr w:type="spellStart"/>
      <w:r>
        <w:t>инстантные</w:t>
      </w:r>
      <w:proofErr w:type="spellEnd"/>
      <w:r>
        <w:t>)</w:t>
      </w:r>
    </w:p>
    <w:p w:rsidR="00316AA4" w:rsidRDefault="00316AA4" w:rsidP="00316AA4">
      <w:pPr>
        <w:widowControl w:val="0"/>
        <w:ind w:firstLine="567"/>
      </w:pPr>
      <w:r>
        <w:t>- чай черный байховый листовой</w:t>
      </w:r>
    </w:p>
    <w:p w:rsidR="00316AA4" w:rsidRDefault="00316AA4" w:rsidP="00316AA4">
      <w:pPr>
        <w:widowControl w:val="0"/>
        <w:ind w:firstLine="567"/>
      </w:pPr>
      <w:r>
        <w:t>- какао – порошок</w:t>
      </w:r>
    </w:p>
    <w:p w:rsidR="00316AA4" w:rsidRDefault="00316AA4" w:rsidP="00316AA4">
      <w:pPr>
        <w:widowControl w:val="0"/>
        <w:ind w:firstLine="567"/>
      </w:pPr>
      <w:r>
        <w:t>- сухофрукты (смесь сушеных фруктов: яблоки, груши, абрикосы, виноград) и др.</w:t>
      </w:r>
    </w:p>
    <w:p w:rsidR="00316AA4" w:rsidRDefault="00316AA4" w:rsidP="00316AA4">
      <w:pPr>
        <w:widowControl w:val="0"/>
        <w:ind w:firstLine="567"/>
      </w:pPr>
      <w:r>
        <w:t>- овощи свежие: картофель, капуста, лук, свекла, морковь, огурцы, помидоры (стандартные)</w:t>
      </w:r>
    </w:p>
    <w:p w:rsidR="00316AA4" w:rsidRDefault="00316AA4" w:rsidP="00316AA4">
      <w:pPr>
        <w:widowControl w:val="0"/>
        <w:ind w:firstLine="567"/>
      </w:pPr>
      <w:r>
        <w:t xml:space="preserve">- дрожжи хлебопекарные </w:t>
      </w:r>
    </w:p>
    <w:p w:rsidR="00316AA4" w:rsidRDefault="00316AA4" w:rsidP="00316AA4">
      <w:pPr>
        <w:widowControl w:val="0"/>
        <w:ind w:firstLine="567"/>
      </w:pPr>
      <w:r>
        <w:t xml:space="preserve">- хлеб пшеничный обогащенный </w:t>
      </w:r>
    </w:p>
    <w:p w:rsidR="00316AA4" w:rsidRDefault="00316AA4" w:rsidP="00316AA4">
      <w:pPr>
        <w:widowControl w:val="0"/>
        <w:ind w:firstLine="567"/>
      </w:pPr>
      <w:r>
        <w:t>- хлеб ржан</w:t>
      </w:r>
      <w:proofErr w:type="gramStart"/>
      <w:r>
        <w:t>о-</w:t>
      </w:r>
      <w:proofErr w:type="gramEnd"/>
      <w:r>
        <w:t xml:space="preserve"> пшеничный.</w:t>
      </w:r>
    </w:p>
    <w:p w:rsidR="00316AA4" w:rsidRDefault="00316AA4" w:rsidP="00316AA4"/>
    <w:p w:rsidR="00316AA4" w:rsidRDefault="00316AA4" w:rsidP="00316AA4">
      <w:r>
        <w:t>*Примерное двухнедельное меню для организации горячего питания для льготной категории учащихся – приложено отдельным файлом.</w:t>
      </w:r>
    </w:p>
    <w:p w:rsidR="00316AA4" w:rsidRDefault="00316AA4" w:rsidP="00316AA4">
      <w:pPr>
        <w:widowControl w:val="0"/>
        <w:jc w:val="center"/>
        <w:rPr>
          <w:b/>
          <w:sz w:val="28"/>
        </w:rPr>
      </w:pPr>
    </w:p>
    <w:p w:rsidR="00316AA4" w:rsidRDefault="00316AA4" w:rsidP="00316AA4">
      <w:pPr>
        <w:spacing w:after="0"/>
        <w:jc w:val="left"/>
        <w:rPr>
          <w:b/>
          <w:sz w:val="28"/>
          <w:szCs w:val="28"/>
        </w:rPr>
        <w:sectPr w:rsidR="00316AA4" w:rsidSect="00316AA4">
          <w:footerReference w:type="default" r:id="rId10"/>
          <w:pgSz w:w="16838" w:h="11906" w:orient="landscape"/>
          <w:pgMar w:top="1135" w:right="1134" w:bottom="851" w:left="1134" w:header="709" w:footer="0" w:gutter="0"/>
          <w:cols w:space="720"/>
        </w:sectPr>
      </w:pPr>
    </w:p>
    <w:p w:rsidR="00316AA4" w:rsidRDefault="00316AA4" w:rsidP="00316AA4">
      <w:pPr>
        <w:jc w:val="right"/>
      </w:pPr>
      <w:r>
        <w:lastRenderedPageBreak/>
        <w:t>Приложение № 3 к договору</w:t>
      </w:r>
      <w:r w:rsidR="001E63C8">
        <w:t xml:space="preserve"> №2022.138673</w:t>
      </w:r>
    </w:p>
    <w:p w:rsidR="001E63C8" w:rsidRDefault="001E63C8" w:rsidP="00316AA4">
      <w:pPr>
        <w:jc w:val="right"/>
      </w:pPr>
      <w:r>
        <w:t xml:space="preserve">от </w:t>
      </w:r>
      <w:r w:rsidR="008171F8">
        <w:t>29</w:t>
      </w:r>
      <w:r>
        <w:t xml:space="preserve">   августа 2022г.</w:t>
      </w:r>
    </w:p>
    <w:p w:rsidR="00316AA4" w:rsidRDefault="00316AA4" w:rsidP="00316AA4">
      <w:pPr>
        <w:rPr>
          <w:highlight w:val="red"/>
        </w:rPr>
      </w:pPr>
    </w:p>
    <w:p w:rsidR="00316AA4" w:rsidRDefault="00316AA4" w:rsidP="00316AA4">
      <w:pPr>
        <w:jc w:val="center"/>
      </w:pPr>
      <w:r>
        <w:t>Акт приема-передачи оказанных услуг</w:t>
      </w:r>
    </w:p>
    <w:p w:rsidR="00316AA4" w:rsidRDefault="00316AA4" w:rsidP="00316AA4"/>
    <w:p w:rsidR="00316AA4" w:rsidRDefault="00316AA4" w:rsidP="00316AA4"/>
    <w:p w:rsidR="00316AA4" w:rsidRDefault="00316AA4" w:rsidP="00316AA4">
      <w:r>
        <w:t>г. Черняховск</w:t>
      </w:r>
      <w:r>
        <w:tab/>
      </w:r>
      <w:r>
        <w:tab/>
        <w:t xml:space="preserve">                                                  «____» _____________ 20___ г.</w:t>
      </w:r>
    </w:p>
    <w:p w:rsidR="00316AA4" w:rsidRDefault="00316AA4" w:rsidP="00316AA4"/>
    <w:p w:rsidR="00316AA4" w:rsidRDefault="00316AA4" w:rsidP="00316AA4">
      <w:r>
        <w:t xml:space="preserve">       </w:t>
      </w:r>
      <w:proofErr w:type="gramStart"/>
      <w:r w:rsidR="00E41C87" w:rsidRPr="00314521">
        <w:t>Муниципальное автономное общеобразовательное  учреждение  «Средняя общеобразовательная школа № 4 города Черняховска Калининградской области», в  лице  директора Донченко Ирины Викторовны</w:t>
      </w:r>
      <w:r>
        <w:t>,  действующего на  основании  Устава,  именуемое в дальнейшем «</w:t>
      </w:r>
      <w:r w:rsidR="00E41C87">
        <w:t>Заказчик</w:t>
      </w:r>
      <w:r>
        <w:t xml:space="preserve">», с одной стороны, и </w:t>
      </w:r>
      <w:r w:rsidR="00E41C87" w:rsidRPr="00314521">
        <w:t>Общество с ограниченной ответственностью «КОМБИНАТ ПИТАНИЯ»</w:t>
      </w:r>
      <w:r w:rsidR="00E41C87" w:rsidRPr="009403DD">
        <w:t>, именуемое в дальнейшем «</w:t>
      </w:r>
      <w:r w:rsidR="00E41C87">
        <w:t>Исполнитель</w:t>
      </w:r>
      <w:r w:rsidR="00E41C87" w:rsidRPr="009403DD">
        <w:t xml:space="preserve">», в лице </w:t>
      </w:r>
      <w:r w:rsidR="00E41C87" w:rsidRPr="00314521">
        <w:t>генерального директора Воловика Андрея Ивановича</w:t>
      </w:r>
      <w:r w:rsidR="00E41C87">
        <w:t xml:space="preserve">, </w:t>
      </w:r>
      <w:r>
        <w:t>действующего на основании Устава, с другой стороны, вместе именуемые  в дальнейшем Стороны, составили</w:t>
      </w:r>
      <w:proofErr w:type="gramEnd"/>
      <w:r>
        <w:t xml:space="preserve"> настоящий акт приема-передачи оказанных услуг о нижеследующем:</w:t>
      </w:r>
      <w:r>
        <w:tab/>
      </w:r>
    </w:p>
    <w:p w:rsidR="00316AA4" w:rsidRDefault="00316AA4" w:rsidP="00316AA4">
      <w:r>
        <w:t xml:space="preserve">1. Исполнитель в соответствии с договором № __ от «___» __________ 20___г.  оказал Заказчику, а Заказчик принял от Исполнителя  следующие услуги: </w:t>
      </w:r>
    </w:p>
    <w:p w:rsidR="00316AA4" w:rsidRDefault="00316AA4" w:rsidP="00316AA4"/>
    <w:tbl>
      <w:tblPr>
        <w:tblW w:w="0" w:type="auto"/>
        <w:tblInd w:w="5" w:type="dxa"/>
        <w:tblLayout w:type="fixed"/>
        <w:tblCellMar>
          <w:left w:w="0" w:type="dxa"/>
          <w:right w:w="0" w:type="dxa"/>
        </w:tblCellMar>
        <w:tblLook w:val="04A0" w:firstRow="1" w:lastRow="0" w:firstColumn="1" w:lastColumn="0" w:noHBand="0" w:noVBand="1"/>
      </w:tblPr>
      <w:tblGrid>
        <w:gridCol w:w="2398"/>
        <w:gridCol w:w="2397"/>
        <w:gridCol w:w="2398"/>
        <w:gridCol w:w="2414"/>
      </w:tblGrid>
      <w:tr w:rsidR="00316AA4" w:rsidTr="00316AA4">
        <w:trPr>
          <w:trHeight w:hRule="exact" w:val="1013"/>
        </w:trPr>
        <w:tc>
          <w:tcPr>
            <w:tcW w:w="2398" w:type="dxa"/>
            <w:tcBorders>
              <w:top w:val="single" w:sz="4" w:space="0" w:color="000000"/>
              <w:left w:val="single" w:sz="4" w:space="0" w:color="000000"/>
              <w:bottom w:val="single" w:sz="4" w:space="0" w:color="000000"/>
              <w:right w:val="nil"/>
            </w:tcBorders>
            <w:vAlign w:val="center"/>
            <w:hideMark/>
          </w:tcPr>
          <w:p w:rsidR="00316AA4" w:rsidRDefault="00316AA4">
            <w:pPr>
              <w:spacing w:line="256" w:lineRule="auto"/>
              <w:rPr>
                <w:lang w:eastAsia="en-US"/>
              </w:rPr>
            </w:pPr>
            <w:r>
              <w:rPr>
                <w:lang w:eastAsia="en-US"/>
              </w:rPr>
              <w:t>Количество детей</w:t>
            </w:r>
          </w:p>
        </w:tc>
        <w:tc>
          <w:tcPr>
            <w:tcW w:w="2397" w:type="dxa"/>
            <w:tcBorders>
              <w:top w:val="single" w:sz="4" w:space="0" w:color="000000"/>
              <w:left w:val="single" w:sz="4" w:space="0" w:color="000000"/>
              <w:bottom w:val="single" w:sz="4" w:space="0" w:color="000000"/>
              <w:right w:val="nil"/>
            </w:tcBorders>
            <w:vAlign w:val="center"/>
            <w:hideMark/>
          </w:tcPr>
          <w:p w:rsidR="00316AA4" w:rsidRDefault="00316AA4">
            <w:pPr>
              <w:spacing w:line="256" w:lineRule="auto"/>
              <w:rPr>
                <w:lang w:eastAsia="en-US"/>
              </w:rPr>
            </w:pPr>
            <w:r>
              <w:rPr>
                <w:lang w:eastAsia="en-US"/>
              </w:rPr>
              <w:t xml:space="preserve">Количество </w:t>
            </w:r>
            <w:r>
              <w:rPr>
                <w:lang w:eastAsia="en-US"/>
              </w:rPr>
              <w:br/>
              <w:t>д/дней</w:t>
            </w:r>
          </w:p>
        </w:tc>
        <w:tc>
          <w:tcPr>
            <w:tcW w:w="2398" w:type="dxa"/>
            <w:tcBorders>
              <w:top w:val="single" w:sz="4" w:space="0" w:color="000000"/>
              <w:left w:val="single" w:sz="4" w:space="0" w:color="000000"/>
              <w:bottom w:val="single" w:sz="4" w:space="0" w:color="000000"/>
              <w:right w:val="nil"/>
            </w:tcBorders>
            <w:vAlign w:val="center"/>
            <w:hideMark/>
          </w:tcPr>
          <w:p w:rsidR="00316AA4" w:rsidRDefault="00316AA4">
            <w:pPr>
              <w:spacing w:line="256" w:lineRule="auto"/>
              <w:rPr>
                <w:lang w:eastAsia="en-US"/>
              </w:rPr>
            </w:pPr>
            <w:r>
              <w:rPr>
                <w:lang w:eastAsia="en-US"/>
              </w:rPr>
              <w:t xml:space="preserve">Стоимость питания 1- </w:t>
            </w:r>
            <w:r>
              <w:rPr>
                <w:lang w:eastAsia="en-US"/>
              </w:rPr>
              <w:br/>
            </w:r>
            <w:proofErr w:type="spellStart"/>
            <w:r>
              <w:rPr>
                <w:lang w:eastAsia="en-US"/>
              </w:rPr>
              <w:t>го</w:t>
            </w:r>
            <w:proofErr w:type="spellEnd"/>
            <w:r>
              <w:rPr>
                <w:lang w:eastAsia="en-US"/>
              </w:rPr>
              <w:t xml:space="preserve"> ребенка в день</w:t>
            </w:r>
          </w:p>
          <w:p w:rsidR="00316AA4" w:rsidRDefault="00316AA4">
            <w:pPr>
              <w:spacing w:line="256" w:lineRule="auto"/>
              <w:rPr>
                <w:lang w:eastAsia="en-US"/>
              </w:rPr>
            </w:pPr>
            <w:r>
              <w:rPr>
                <w:lang w:eastAsia="en-US"/>
              </w:rPr>
              <w:t>(руб.)</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316AA4" w:rsidRDefault="00316AA4">
            <w:pPr>
              <w:spacing w:line="256" w:lineRule="auto"/>
              <w:rPr>
                <w:lang w:eastAsia="en-US"/>
              </w:rPr>
            </w:pPr>
            <w:r>
              <w:rPr>
                <w:lang w:eastAsia="en-US"/>
              </w:rPr>
              <w:t>Сумма (руб.)</w:t>
            </w:r>
          </w:p>
        </w:tc>
      </w:tr>
    </w:tbl>
    <w:p w:rsidR="00316AA4" w:rsidRDefault="00316AA4" w:rsidP="00316AA4"/>
    <w:p w:rsidR="00316AA4" w:rsidRDefault="00316AA4" w:rsidP="00316AA4"/>
    <w:p w:rsidR="00316AA4" w:rsidRDefault="00316AA4" w:rsidP="00316AA4">
      <w:r>
        <w:t>Общая стоимость оказанных услуг составляет: _______________________  (включая НДС/НДС не предусмотрен)</w:t>
      </w:r>
    </w:p>
    <w:p w:rsidR="00316AA4" w:rsidRDefault="00316AA4" w:rsidP="00316AA4">
      <w:r>
        <w:t>2. Услуги оказаны ______________________________________________________</w:t>
      </w:r>
    </w:p>
    <w:p w:rsidR="00316AA4" w:rsidRDefault="00316AA4" w:rsidP="00316AA4">
      <w:proofErr w:type="gramStart"/>
      <w:r>
        <w:t>(своевременно / не своевременно) (в полном /  не в полном объеме)</w:t>
      </w:r>
      <w:proofErr w:type="gramEnd"/>
    </w:p>
    <w:p w:rsidR="00316AA4" w:rsidRDefault="00316AA4" w:rsidP="00316AA4">
      <w:r>
        <w:t>Качество услуг ____________________ требованиям, установленным техническим  заданием (приложение № 1 к договору) (</w:t>
      </w:r>
      <w:proofErr w:type="gramStart"/>
      <w:r>
        <w:t>соответствует</w:t>
      </w:r>
      <w:proofErr w:type="gramEnd"/>
      <w:r>
        <w:t xml:space="preserve"> / не соответствует).</w:t>
      </w:r>
    </w:p>
    <w:p w:rsidR="00316AA4" w:rsidRDefault="00316AA4" w:rsidP="00316AA4">
      <w:r>
        <w:t>3. Заказчик подтверждает, что оказанные  услуги  и стоимость _________________</w:t>
      </w:r>
      <w:r w:rsidR="00E41C87">
        <w:t>____________  условиям договора</w:t>
      </w:r>
      <w:r>
        <w:t xml:space="preserve">  (</w:t>
      </w:r>
      <w:proofErr w:type="gramStart"/>
      <w:r>
        <w:t>соответствует</w:t>
      </w:r>
      <w:proofErr w:type="gramEnd"/>
      <w:r>
        <w:t xml:space="preserve"> / не соответствует).</w:t>
      </w:r>
    </w:p>
    <w:p w:rsidR="00316AA4" w:rsidRDefault="00316AA4" w:rsidP="00316AA4">
      <w:r>
        <w:t xml:space="preserve">4. Настоящий Акт приема-передачи оказанных услуг составлен в двух экземплярах, по одному для  каждой из Сторон. </w:t>
      </w:r>
    </w:p>
    <w:p w:rsidR="00316AA4" w:rsidRDefault="00316AA4" w:rsidP="00316AA4"/>
    <w:p w:rsidR="00316AA4" w:rsidRDefault="00316AA4" w:rsidP="00316AA4"/>
    <w:p w:rsidR="00316AA4" w:rsidRDefault="00316AA4" w:rsidP="00316AA4"/>
    <w:p w:rsidR="00316AA4" w:rsidRDefault="00316AA4" w:rsidP="00316AA4">
      <w:r>
        <w:t>Подписи сторон:</w:t>
      </w:r>
    </w:p>
    <w:p w:rsidR="00316AA4" w:rsidRDefault="00316AA4" w:rsidP="00316AA4"/>
    <w:tbl>
      <w:tblPr>
        <w:tblW w:w="0" w:type="auto"/>
        <w:tblInd w:w="108" w:type="dxa"/>
        <w:tblLayout w:type="fixed"/>
        <w:tblLook w:val="04A0" w:firstRow="1" w:lastRow="0" w:firstColumn="1" w:lastColumn="0" w:noHBand="0" w:noVBand="1"/>
      </w:tblPr>
      <w:tblGrid>
        <w:gridCol w:w="4691"/>
        <w:gridCol w:w="4691"/>
      </w:tblGrid>
      <w:tr w:rsidR="00316AA4" w:rsidTr="00316AA4">
        <w:trPr>
          <w:trHeight w:val="207"/>
        </w:trPr>
        <w:tc>
          <w:tcPr>
            <w:tcW w:w="4691" w:type="dxa"/>
            <w:hideMark/>
          </w:tcPr>
          <w:p w:rsidR="00316AA4" w:rsidRDefault="00316AA4">
            <w:pPr>
              <w:spacing w:line="256" w:lineRule="auto"/>
              <w:rPr>
                <w:lang w:eastAsia="en-US"/>
              </w:rPr>
            </w:pPr>
            <w:r>
              <w:rPr>
                <w:lang w:eastAsia="en-US"/>
              </w:rPr>
              <w:t>Заказчик</w:t>
            </w:r>
          </w:p>
        </w:tc>
        <w:tc>
          <w:tcPr>
            <w:tcW w:w="4691" w:type="dxa"/>
            <w:hideMark/>
          </w:tcPr>
          <w:p w:rsidR="00316AA4" w:rsidRDefault="00316AA4">
            <w:pPr>
              <w:spacing w:line="256" w:lineRule="auto"/>
              <w:rPr>
                <w:lang w:eastAsia="en-US"/>
              </w:rPr>
            </w:pPr>
            <w:r>
              <w:rPr>
                <w:lang w:eastAsia="en-US"/>
              </w:rPr>
              <w:t>Исполнитель</w:t>
            </w:r>
          </w:p>
        </w:tc>
      </w:tr>
      <w:tr w:rsidR="00316AA4" w:rsidTr="00316AA4">
        <w:trPr>
          <w:trHeight w:val="207"/>
        </w:trPr>
        <w:tc>
          <w:tcPr>
            <w:tcW w:w="4691" w:type="dxa"/>
          </w:tcPr>
          <w:p w:rsidR="00316AA4" w:rsidRDefault="00316AA4" w:rsidP="00F453FD">
            <w:pPr>
              <w:spacing w:after="0"/>
              <w:rPr>
                <w:lang w:eastAsia="en-US"/>
              </w:rPr>
            </w:pPr>
          </w:p>
          <w:p w:rsidR="00316AA4" w:rsidRDefault="00316AA4" w:rsidP="00F453FD">
            <w:pPr>
              <w:spacing w:after="0"/>
              <w:rPr>
                <w:lang w:eastAsia="en-US"/>
              </w:rPr>
            </w:pPr>
          </w:p>
          <w:p w:rsidR="00316AA4" w:rsidRDefault="00316AA4" w:rsidP="00F453FD">
            <w:pPr>
              <w:spacing w:after="0"/>
              <w:rPr>
                <w:rFonts w:eastAsia="Calibri"/>
                <w:lang w:eastAsia="en-US"/>
              </w:rPr>
            </w:pPr>
            <w:r>
              <w:rPr>
                <w:lang w:eastAsia="en-US"/>
              </w:rPr>
              <w:t>_____________________</w:t>
            </w:r>
          </w:p>
          <w:p w:rsidR="00316AA4" w:rsidRDefault="00316AA4" w:rsidP="00F453FD">
            <w:pPr>
              <w:spacing w:after="0"/>
              <w:rPr>
                <w:lang w:eastAsia="en-US"/>
              </w:rPr>
            </w:pPr>
            <w:r>
              <w:rPr>
                <w:lang w:eastAsia="en-US"/>
              </w:rPr>
              <w:t xml:space="preserve"> М.П.  </w:t>
            </w:r>
          </w:p>
          <w:p w:rsidR="00316AA4" w:rsidRDefault="00316AA4" w:rsidP="00F453FD">
            <w:pPr>
              <w:spacing w:after="0"/>
              <w:rPr>
                <w:lang w:eastAsia="en-US"/>
              </w:rPr>
            </w:pPr>
          </w:p>
        </w:tc>
        <w:tc>
          <w:tcPr>
            <w:tcW w:w="4691" w:type="dxa"/>
          </w:tcPr>
          <w:p w:rsidR="00316AA4" w:rsidRDefault="00316AA4" w:rsidP="00F453FD">
            <w:pPr>
              <w:spacing w:after="0"/>
              <w:rPr>
                <w:lang w:eastAsia="en-US"/>
              </w:rPr>
            </w:pPr>
          </w:p>
          <w:p w:rsidR="00316AA4" w:rsidRDefault="00316AA4" w:rsidP="00F453FD">
            <w:pPr>
              <w:spacing w:after="0"/>
              <w:rPr>
                <w:lang w:eastAsia="en-US"/>
              </w:rPr>
            </w:pPr>
          </w:p>
          <w:p w:rsidR="00316AA4" w:rsidRDefault="00316AA4" w:rsidP="00F453FD">
            <w:pPr>
              <w:spacing w:after="0"/>
              <w:rPr>
                <w:lang w:eastAsia="en-US"/>
              </w:rPr>
            </w:pPr>
            <w:r>
              <w:rPr>
                <w:lang w:eastAsia="en-US"/>
              </w:rPr>
              <w:t>______________________</w:t>
            </w:r>
          </w:p>
          <w:p w:rsidR="00316AA4" w:rsidRDefault="00316AA4" w:rsidP="00F453FD">
            <w:pPr>
              <w:spacing w:after="0"/>
              <w:rPr>
                <w:lang w:eastAsia="en-US"/>
              </w:rPr>
            </w:pPr>
            <w:r>
              <w:rPr>
                <w:lang w:eastAsia="en-US"/>
              </w:rPr>
              <w:t xml:space="preserve">               М.П.</w:t>
            </w:r>
          </w:p>
        </w:tc>
      </w:tr>
    </w:tbl>
    <w:p w:rsidR="00C41706" w:rsidRPr="00345465" w:rsidRDefault="00C41706" w:rsidP="00F453FD">
      <w:pPr>
        <w:widowControl w:val="0"/>
        <w:spacing w:after="0"/>
        <w:contextualSpacing/>
        <w:mirrorIndents/>
        <w:rPr>
          <w:b/>
          <w:sz w:val="28"/>
          <w:szCs w:val="28"/>
          <w:highlight w:val="yellow"/>
        </w:rPr>
      </w:pPr>
    </w:p>
    <w:sectPr w:rsidR="00C41706" w:rsidRPr="00345465" w:rsidSect="002D73C2">
      <w:pgSz w:w="11906" w:h="16838"/>
      <w:pgMar w:top="1134"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A6" w:rsidRDefault="003C7FA6" w:rsidP="003F0F29">
      <w:pPr>
        <w:spacing w:after="0"/>
      </w:pPr>
      <w:r>
        <w:separator/>
      </w:r>
    </w:p>
  </w:endnote>
  <w:endnote w:type="continuationSeparator" w:id="0">
    <w:p w:rsidR="003C7FA6" w:rsidRDefault="003C7FA6" w:rsidP="003F0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Gelvetsky 12pt">
    <w:altName w:val="Arial"/>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Bold">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Neue">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87" w:rsidRPr="00FE290A" w:rsidRDefault="00E41C87" w:rsidP="003F0F29">
    <w:pPr>
      <w:pStyle w:val="af7"/>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936222"/>
      <w:docPartObj>
        <w:docPartGallery w:val="Page Numbers (Bottom of Page)"/>
        <w:docPartUnique/>
      </w:docPartObj>
    </w:sdtPr>
    <w:sdtEndPr/>
    <w:sdtContent>
      <w:p w:rsidR="00E052E7" w:rsidRDefault="00E052E7">
        <w:pPr>
          <w:pStyle w:val="af7"/>
          <w:jc w:val="right"/>
        </w:pPr>
        <w:r>
          <w:fldChar w:fldCharType="begin"/>
        </w:r>
        <w:r>
          <w:instrText>PAGE   \* MERGEFORMAT</w:instrText>
        </w:r>
        <w:r>
          <w:fldChar w:fldCharType="separate"/>
        </w:r>
        <w:r w:rsidR="00A71856" w:rsidRPr="00A71856">
          <w:rPr>
            <w:lang w:val="ru-RU"/>
          </w:rPr>
          <w:t>13</w:t>
        </w:r>
        <w:r>
          <w:fldChar w:fldCharType="end"/>
        </w:r>
      </w:p>
    </w:sdtContent>
  </w:sdt>
  <w:p w:rsidR="00E052E7" w:rsidRPr="00FE290A" w:rsidRDefault="00E052E7" w:rsidP="003F0F29">
    <w:pPr>
      <w:pStyle w:val="af7"/>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A6" w:rsidRDefault="003C7FA6" w:rsidP="003F0F29">
      <w:pPr>
        <w:spacing w:after="0"/>
      </w:pPr>
      <w:r>
        <w:separator/>
      </w:r>
    </w:p>
  </w:footnote>
  <w:footnote w:type="continuationSeparator" w:id="0">
    <w:p w:rsidR="003C7FA6" w:rsidRDefault="003C7FA6" w:rsidP="003F0F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1058"/>
        </w:tabs>
        <w:ind w:left="1778"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nsid w:val="01862CD9"/>
    <w:multiLevelType w:val="singleLevel"/>
    <w:tmpl w:val="00000003"/>
    <w:lvl w:ilvl="0">
      <w:start w:val="1"/>
      <w:numFmt w:val="decimal"/>
      <w:lvlText w:val="%1)"/>
      <w:lvlJc w:val="left"/>
      <w:pPr>
        <w:tabs>
          <w:tab w:val="num" w:pos="0"/>
        </w:tabs>
        <w:ind w:left="1069" w:hanging="360"/>
      </w:pPr>
      <w:rPr>
        <w:szCs w:val="28"/>
      </w:rPr>
    </w:lvl>
  </w:abstractNum>
  <w:abstractNum w:abstractNumId="26">
    <w:nsid w:val="0BC24A4D"/>
    <w:multiLevelType w:val="multilevel"/>
    <w:tmpl w:val="452AE962"/>
    <w:lvl w:ilvl="0">
      <w:start w:val="4"/>
      <w:numFmt w:val="decimal"/>
      <w:pStyle w:val="1"/>
      <w:lvlText w:val="%1."/>
      <w:lvlJc w:val="left"/>
      <w:pPr>
        <w:tabs>
          <w:tab w:val="num" w:pos="360"/>
        </w:tabs>
      </w:pPr>
      <w:rPr>
        <w:rFonts w:cs="Times New Roman" w:hint="default"/>
      </w:rPr>
    </w:lvl>
    <w:lvl w:ilvl="1">
      <w:start w:val="1"/>
      <w:numFmt w:val="decimal"/>
      <w:pStyle w:val="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7">
    <w:nsid w:val="14D96D41"/>
    <w:multiLevelType w:val="hybridMultilevel"/>
    <w:tmpl w:val="19BE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hint="default"/>
        <w:sz w:val="22"/>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30">
    <w:nsid w:val="1ED4729C"/>
    <w:multiLevelType w:val="multilevel"/>
    <w:tmpl w:val="D5AA7582"/>
    <w:name w:val="Нумерованный список 3"/>
    <w:lvl w:ilvl="0">
      <w:start w:val="10"/>
      <w:numFmt w:val="decimal"/>
      <w:lvlText w:val="%1."/>
      <w:lvlJc w:val="left"/>
      <w:pPr>
        <w:ind w:left="360" w:firstLine="0"/>
      </w:pPr>
      <w:rPr>
        <w:rFonts w:cs="Times New Roman"/>
      </w:rPr>
    </w:lvl>
    <w:lvl w:ilvl="1">
      <w:start w:val="3"/>
      <w:numFmt w:val="decimal"/>
      <w:lvlText w:val="%1.%2."/>
      <w:lvlJc w:val="left"/>
      <w:pPr>
        <w:ind w:left="709" w:firstLine="0"/>
      </w:pPr>
      <w:rPr>
        <w:rFonts w:cs="Times New Roman"/>
      </w:rPr>
    </w:lvl>
    <w:lvl w:ilvl="2">
      <w:start w:val="1"/>
      <w:numFmt w:val="decimal"/>
      <w:lvlText w:val="%1.%2.%3."/>
      <w:lvlJc w:val="left"/>
      <w:pPr>
        <w:ind w:left="1058" w:firstLine="0"/>
      </w:pPr>
      <w:rPr>
        <w:rFonts w:cs="Times New Roman"/>
      </w:rPr>
    </w:lvl>
    <w:lvl w:ilvl="3">
      <w:start w:val="1"/>
      <w:numFmt w:val="decimal"/>
      <w:lvlText w:val="%1.%2.%3.%4."/>
      <w:lvlJc w:val="left"/>
      <w:pPr>
        <w:ind w:left="1407" w:firstLine="0"/>
      </w:pPr>
      <w:rPr>
        <w:rFonts w:cs="Times New Roman"/>
      </w:rPr>
    </w:lvl>
    <w:lvl w:ilvl="4">
      <w:start w:val="1"/>
      <w:numFmt w:val="decimal"/>
      <w:lvlText w:val="%1.%2.%3.%4.%5."/>
      <w:lvlJc w:val="left"/>
      <w:pPr>
        <w:ind w:left="1756" w:firstLine="0"/>
      </w:pPr>
      <w:rPr>
        <w:rFonts w:cs="Times New Roman"/>
      </w:rPr>
    </w:lvl>
    <w:lvl w:ilvl="5">
      <w:start w:val="1"/>
      <w:numFmt w:val="decimal"/>
      <w:lvlText w:val="%1.%2.%3.%4.%5.%6."/>
      <w:lvlJc w:val="left"/>
      <w:pPr>
        <w:ind w:left="2105" w:firstLine="0"/>
      </w:pPr>
      <w:rPr>
        <w:rFonts w:cs="Times New Roman"/>
      </w:rPr>
    </w:lvl>
    <w:lvl w:ilvl="6">
      <w:start w:val="1"/>
      <w:numFmt w:val="decimal"/>
      <w:lvlText w:val="%1.%2.%3.%4.%5.%6.%7."/>
      <w:lvlJc w:val="left"/>
      <w:pPr>
        <w:ind w:left="2454" w:firstLine="0"/>
      </w:pPr>
      <w:rPr>
        <w:rFonts w:cs="Times New Roman"/>
      </w:rPr>
    </w:lvl>
    <w:lvl w:ilvl="7">
      <w:start w:val="1"/>
      <w:numFmt w:val="decimal"/>
      <w:lvlText w:val="%1.%2.%3.%4.%5.%6.%7.%8."/>
      <w:lvlJc w:val="left"/>
      <w:pPr>
        <w:ind w:left="2803" w:firstLine="0"/>
      </w:pPr>
      <w:rPr>
        <w:rFonts w:cs="Times New Roman"/>
      </w:rPr>
    </w:lvl>
    <w:lvl w:ilvl="8">
      <w:start w:val="1"/>
      <w:numFmt w:val="decimal"/>
      <w:lvlText w:val="%1.%2.%3.%4.%5.%6.%7.%8.%9."/>
      <w:lvlJc w:val="left"/>
      <w:pPr>
        <w:ind w:left="3152" w:firstLine="0"/>
      </w:pPr>
      <w:rPr>
        <w:rFonts w:cs="Times New Roman"/>
      </w:rPr>
    </w:lvl>
  </w:abstractNum>
  <w:abstractNum w:abstractNumId="31">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31682C42"/>
    <w:multiLevelType w:val="hybridMultilevel"/>
    <w:tmpl w:val="118C9EC2"/>
    <w:lvl w:ilvl="0" w:tplc="8CF86AFE">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323A2513"/>
    <w:multiLevelType w:val="multilevel"/>
    <w:tmpl w:val="BE8C979A"/>
    <w:lvl w:ilvl="0">
      <w:numFmt w:val="none"/>
      <w:suff w:val="nothing"/>
      <w:lvlText w:val=""/>
      <w:lvlJc w:val="left"/>
      <w:pPr>
        <w:tabs>
          <w:tab w:val="num" w:pos="360"/>
        </w:tabs>
        <w:ind w:left="0" w:firstLine="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368B3762"/>
    <w:multiLevelType w:val="hybridMultilevel"/>
    <w:tmpl w:val="031808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91A5C6B"/>
    <w:multiLevelType w:val="hybridMultilevel"/>
    <w:tmpl w:val="9AA657A6"/>
    <w:name w:val="WW8Num142"/>
    <w:lvl w:ilvl="0" w:tplc="67FCA03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nsid w:val="3DCA2A95"/>
    <w:multiLevelType w:val="hybridMultilevel"/>
    <w:tmpl w:val="A16AD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152DA"/>
    <w:multiLevelType w:val="multilevel"/>
    <w:tmpl w:val="68B6B000"/>
    <w:lvl w:ilvl="0">
      <w:start w:val="1"/>
      <w:numFmt w:val="decimal"/>
      <w:lvlText w:val="%1."/>
      <w:lvlJc w:val="left"/>
      <w:pPr>
        <w:ind w:left="720" w:hanging="360"/>
      </w:pPr>
      <w:rPr>
        <w:b/>
      </w:rPr>
    </w:lvl>
    <w:lvl w:ilvl="1">
      <w:start w:val="1"/>
      <w:numFmt w:val="decimal"/>
      <w:isLgl/>
      <w:lvlText w:val="%1.%2."/>
      <w:lvlJc w:val="left"/>
      <w:pPr>
        <w:ind w:left="1256" w:hanging="405"/>
      </w:pPr>
      <w:rPr>
        <w:b w:val="0"/>
        <w:sz w:val="24"/>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41">
    <w:nsid w:val="408A3A0B"/>
    <w:multiLevelType w:val="singleLevel"/>
    <w:tmpl w:val="4476F654"/>
    <w:lvl w:ilvl="0">
      <w:start w:val="1"/>
      <w:numFmt w:val="decimal"/>
      <w:pStyle w:val="a0"/>
      <w:lvlText w:val="%1."/>
      <w:lvlJc w:val="left"/>
      <w:pPr>
        <w:tabs>
          <w:tab w:val="num" w:pos="360"/>
        </w:tabs>
        <w:ind w:left="360" w:hanging="360"/>
      </w:pPr>
      <w:rPr>
        <w:rFonts w:cs="Times New Roman"/>
      </w:rPr>
    </w:lvl>
  </w:abstractNum>
  <w:abstractNum w:abstractNumId="42">
    <w:nsid w:val="41784BFE"/>
    <w:multiLevelType w:val="hybridMultilevel"/>
    <w:tmpl w:val="07582832"/>
    <w:name w:val="Нумерованный список 12"/>
    <w:lvl w:ilvl="0" w:tplc="807A2AF4">
      <w:start w:val="1"/>
      <w:numFmt w:val="decimal"/>
      <w:lvlText w:val="%1."/>
      <w:lvlJc w:val="left"/>
      <w:pPr>
        <w:ind w:left="360" w:firstLine="0"/>
      </w:pPr>
      <w:rPr>
        <w:rFonts w:cs="Times New Roman"/>
      </w:rPr>
    </w:lvl>
    <w:lvl w:ilvl="1" w:tplc="17C687EE">
      <w:start w:val="1"/>
      <w:numFmt w:val="lowerLetter"/>
      <w:lvlText w:val="%2."/>
      <w:lvlJc w:val="left"/>
      <w:pPr>
        <w:ind w:left="1080" w:firstLine="0"/>
      </w:pPr>
      <w:rPr>
        <w:rFonts w:cs="Times New Roman"/>
      </w:rPr>
    </w:lvl>
    <w:lvl w:ilvl="2" w:tplc="40F0C95A">
      <w:start w:val="1"/>
      <w:numFmt w:val="lowerRoman"/>
      <w:lvlText w:val="%3."/>
      <w:lvlJc w:val="left"/>
      <w:pPr>
        <w:ind w:left="1980" w:firstLine="0"/>
      </w:pPr>
      <w:rPr>
        <w:rFonts w:cs="Times New Roman"/>
      </w:rPr>
    </w:lvl>
    <w:lvl w:ilvl="3" w:tplc="33B06F46">
      <w:start w:val="1"/>
      <w:numFmt w:val="decimal"/>
      <w:lvlText w:val="%4."/>
      <w:lvlJc w:val="left"/>
      <w:pPr>
        <w:ind w:left="2520" w:firstLine="0"/>
      </w:pPr>
      <w:rPr>
        <w:rFonts w:cs="Times New Roman"/>
      </w:rPr>
    </w:lvl>
    <w:lvl w:ilvl="4" w:tplc="742A1434">
      <w:start w:val="1"/>
      <w:numFmt w:val="lowerLetter"/>
      <w:lvlText w:val="%5."/>
      <w:lvlJc w:val="left"/>
      <w:pPr>
        <w:ind w:left="3240" w:firstLine="0"/>
      </w:pPr>
      <w:rPr>
        <w:rFonts w:cs="Times New Roman"/>
      </w:rPr>
    </w:lvl>
    <w:lvl w:ilvl="5" w:tplc="699634F4">
      <w:start w:val="1"/>
      <w:numFmt w:val="lowerRoman"/>
      <w:lvlText w:val="%6."/>
      <w:lvlJc w:val="left"/>
      <w:pPr>
        <w:ind w:left="4140" w:firstLine="0"/>
      </w:pPr>
      <w:rPr>
        <w:rFonts w:cs="Times New Roman"/>
      </w:rPr>
    </w:lvl>
    <w:lvl w:ilvl="6" w:tplc="F036D7F2">
      <w:start w:val="1"/>
      <w:numFmt w:val="decimal"/>
      <w:lvlText w:val="%7."/>
      <w:lvlJc w:val="left"/>
      <w:pPr>
        <w:ind w:left="4680" w:firstLine="0"/>
      </w:pPr>
      <w:rPr>
        <w:rFonts w:cs="Times New Roman"/>
      </w:rPr>
    </w:lvl>
    <w:lvl w:ilvl="7" w:tplc="1DC8D5C6">
      <w:start w:val="1"/>
      <w:numFmt w:val="lowerLetter"/>
      <w:lvlText w:val="%8."/>
      <w:lvlJc w:val="left"/>
      <w:pPr>
        <w:ind w:left="5400" w:firstLine="0"/>
      </w:pPr>
      <w:rPr>
        <w:rFonts w:cs="Times New Roman"/>
      </w:rPr>
    </w:lvl>
    <w:lvl w:ilvl="8" w:tplc="9C504538">
      <w:start w:val="1"/>
      <w:numFmt w:val="lowerRoman"/>
      <w:lvlText w:val="%9."/>
      <w:lvlJc w:val="left"/>
      <w:pPr>
        <w:ind w:left="6300" w:firstLine="0"/>
      </w:pPr>
      <w:rPr>
        <w:rFonts w:cs="Times New Roman"/>
      </w:rPr>
    </w:lvl>
  </w:abstractNum>
  <w:abstractNum w:abstractNumId="4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FFFFFFFF">
      <w:start w:val="1"/>
      <w:numFmt w:val="bullet"/>
      <w:lvlText w:val=""/>
      <w:lvlJc w:val="left"/>
      <w:pPr>
        <w:tabs>
          <w:tab w:val="num" w:pos="851"/>
        </w:tabs>
        <w:ind w:left="851" w:hanging="284"/>
      </w:pPr>
      <w:rPr>
        <w:rFonts w:ascii="Wingdings" w:hAnsi="Wingding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444F5CAC"/>
    <w:multiLevelType w:val="hybridMultilevel"/>
    <w:tmpl w:val="F510040A"/>
    <w:styleLink w:val="10"/>
    <w:lvl w:ilvl="0" w:tplc="4A90E4E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2B2E0BC0">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0FBC1AC2">
      <w:start w:val="1"/>
      <w:numFmt w:val="lowerRoman"/>
      <w:lvlText w:val="%3."/>
      <w:lvlJc w:val="left"/>
      <w:pPr>
        <w:tabs>
          <w:tab w:val="num" w:pos="2124"/>
        </w:tabs>
        <w:ind w:left="2136" w:hanging="278"/>
      </w:pPr>
      <w:rPr>
        <w:rFonts w:hAnsi="Arial Unicode MS"/>
        <w:b/>
        <w:bCs/>
        <w:caps w:val="0"/>
        <w:smallCaps w:val="0"/>
        <w:strike w:val="0"/>
        <w:dstrike w:val="0"/>
        <w:color w:val="000000"/>
        <w:spacing w:val="0"/>
        <w:w w:val="100"/>
        <w:kern w:val="0"/>
        <w:position w:val="0"/>
        <w:highlight w:val="none"/>
        <w:vertAlign w:val="baseline"/>
      </w:rPr>
    </w:lvl>
    <w:lvl w:ilvl="3" w:tplc="0E5C1C90">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0A08352E">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9A52E790">
      <w:start w:val="1"/>
      <w:numFmt w:val="lowerRoman"/>
      <w:lvlText w:val="%6."/>
      <w:lvlJc w:val="left"/>
      <w:pPr>
        <w:tabs>
          <w:tab w:val="num" w:pos="4248"/>
        </w:tabs>
        <w:ind w:left="4260" w:hanging="242"/>
      </w:pPr>
      <w:rPr>
        <w:rFonts w:hAnsi="Arial Unicode MS"/>
        <w:b/>
        <w:bCs/>
        <w:caps w:val="0"/>
        <w:smallCaps w:val="0"/>
        <w:strike w:val="0"/>
        <w:dstrike w:val="0"/>
        <w:color w:val="000000"/>
        <w:spacing w:val="0"/>
        <w:w w:val="100"/>
        <w:kern w:val="0"/>
        <w:position w:val="0"/>
        <w:highlight w:val="none"/>
        <w:vertAlign w:val="baseline"/>
      </w:rPr>
    </w:lvl>
    <w:lvl w:ilvl="6" w:tplc="0DCE0256">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DEBED04E">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FBE4E738">
      <w:start w:val="1"/>
      <w:numFmt w:val="lowerRoman"/>
      <w:lvlText w:val="%9."/>
      <w:lvlJc w:val="left"/>
      <w:pPr>
        <w:tabs>
          <w:tab w:val="num" w:pos="6372"/>
        </w:tabs>
        <w:ind w:left="6384" w:hanging="206"/>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F7B6309"/>
    <w:multiLevelType w:val="multilevel"/>
    <w:tmpl w:val="B0A8B3A4"/>
    <w:lvl w:ilvl="0">
      <w:start w:val="1"/>
      <w:numFmt w:val="decimal"/>
      <w:pStyle w:val="-"/>
      <w:lvlText w:val="%1."/>
      <w:lvlJc w:val="left"/>
      <w:pPr>
        <w:ind w:left="720" w:hanging="360"/>
      </w:pPr>
      <w:rPr>
        <w:rFonts w:hint="default"/>
      </w:rPr>
    </w:lvl>
    <w:lvl w:ilvl="1">
      <w:start w:val="1"/>
      <w:numFmt w:val="decimal"/>
      <w:pStyle w:val="-0"/>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pStyle w:val="-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48">
    <w:nsid w:val="5655450B"/>
    <w:multiLevelType w:val="hybridMultilevel"/>
    <w:tmpl w:val="70DC1652"/>
    <w:lvl w:ilvl="0" w:tplc="FFFFFFFF">
      <w:start w:val="1"/>
      <w:numFmt w:val="decimal"/>
      <w:pStyle w:val="a2"/>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56D43889"/>
    <w:multiLevelType w:val="multilevel"/>
    <w:tmpl w:val="BB728F1A"/>
    <w:name w:val="Нумерованный список 9"/>
    <w:lvl w:ilvl="0">
      <w:start w:val="4"/>
      <w:numFmt w:val="decimal"/>
      <w:lvlText w:val="%1."/>
      <w:lvlJc w:val="left"/>
      <w:pPr>
        <w:ind w:left="360" w:firstLine="0"/>
      </w:pPr>
      <w:rPr>
        <w:rFonts w:cs="Times New Roman"/>
      </w:rPr>
    </w:lvl>
    <w:lvl w:ilvl="1">
      <w:start w:val="6"/>
      <w:numFmt w:val="decimal"/>
      <w:lvlText w:val="%1.%2."/>
      <w:lvlJc w:val="left"/>
      <w:pPr>
        <w:ind w:left="567" w:firstLine="0"/>
      </w:pPr>
      <w:rPr>
        <w:rFonts w:eastAsia="Times New Roman" w:cs="Times New Roman"/>
      </w:rPr>
    </w:lvl>
    <w:lvl w:ilvl="2">
      <w:start w:val="1"/>
      <w:numFmt w:val="decimal"/>
      <w:lvlText w:val="%1.%2.%3."/>
      <w:lvlJc w:val="left"/>
      <w:pPr>
        <w:ind w:left="774" w:firstLine="0"/>
      </w:pPr>
      <w:rPr>
        <w:rFonts w:eastAsia="Times New Roman" w:cs="Times New Roman"/>
      </w:rPr>
    </w:lvl>
    <w:lvl w:ilvl="3">
      <w:start w:val="1"/>
      <w:numFmt w:val="decimal"/>
      <w:lvlText w:val="%1.%2.%3.%4."/>
      <w:lvlJc w:val="left"/>
      <w:pPr>
        <w:ind w:left="981" w:firstLine="0"/>
      </w:pPr>
      <w:rPr>
        <w:rFonts w:eastAsia="Times New Roman" w:cs="Times New Roman"/>
      </w:rPr>
    </w:lvl>
    <w:lvl w:ilvl="4">
      <w:start w:val="1"/>
      <w:numFmt w:val="decimal"/>
      <w:lvlText w:val="%1.%2.%3.%4.%5."/>
      <w:lvlJc w:val="left"/>
      <w:pPr>
        <w:ind w:left="1188" w:firstLine="0"/>
      </w:pPr>
      <w:rPr>
        <w:rFonts w:eastAsia="Times New Roman" w:cs="Times New Roman"/>
      </w:rPr>
    </w:lvl>
    <w:lvl w:ilvl="5">
      <w:start w:val="1"/>
      <w:numFmt w:val="decimal"/>
      <w:lvlText w:val="%1.%2.%3.%4.%5.%6."/>
      <w:lvlJc w:val="left"/>
      <w:pPr>
        <w:ind w:left="1395" w:firstLine="0"/>
      </w:pPr>
      <w:rPr>
        <w:rFonts w:eastAsia="Times New Roman" w:cs="Times New Roman"/>
      </w:rPr>
    </w:lvl>
    <w:lvl w:ilvl="6">
      <w:start w:val="1"/>
      <w:numFmt w:val="decimal"/>
      <w:lvlText w:val="%1.%2.%3.%4.%5.%6.%7."/>
      <w:lvlJc w:val="left"/>
      <w:pPr>
        <w:ind w:left="1602" w:firstLine="0"/>
      </w:pPr>
      <w:rPr>
        <w:rFonts w:eastAsia="Times New Roman" w:cs="Times New Roman"/>
      </w:rPr>
    </w:lvl>
    <w:lvl w:ilvl="7">
      <w:start w:val="1"/>
      <w:numFmt w:val="decimal"/>
      <w:lvlText w:val="%1.%2.%3.%4.%5.%6.%7.%8."/>
      <w:lvlJc w:val="left"/>
      <w:pPr>
        <w:ind w:left="1809" w:firstLine="0"/>
      </w:pPr>
      <w:rPr>
        <w:rFonts w:eastAsia="Times New Roman" w:cs="Times New Roman"/>
      </w:rPr>
    </w:lvl>
    <w:lvl w:ilvl="8">
      <w:start w:val="1"/>
      <w:numFmt w:val="decimal"/>
      <w:lvlText w:val="%1.%2.%3.%4.%5.%6.%7.%8.%9."/>
      <w:lvlJc w:val="left"/>
      <w:pPr>
        <w:ind w:left="2016" w:firstLine="0"/>
      </w:pPr>
      <w:rPr>
        <w:rFonts w:eastAsia="Times New Roman" w:cs="Times New Roman"/>
      </w:rPr>
    </w:lvl>
  </w:abstractNum>
  <w:abstractNum w:abstractNumId="50">
    <w:nsid w:val="59816504"/>
    <w:multiLevelType w:val="hybridMultilevel"/>
    <w:tmpl w:val="ADE6D5CA"/>
    <w:lvl w:ilvl="0" w:tplc="62FE053C">
      <w:start w:val="1"/>
      <w:numFmt w:val="decimal"/>
      <w:pStyle w:val="a3"/>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1A4653"/>
    <w:multiLevelType w:val="hybridMultilevel"/>
    <w:tmpl w:val="21400308"/>
    <w:lvl w:ilvl="0" w:tplc="FFFFFFFF">
      <w:start w:val="1"/>
      <w:numFmt w:val="decimal"/>
      <w:pStyle w:val="a4"/>
      <w:lvlText w:val="%1."/>
      <w:lvlJc w:val="left"/>
      <w:pPr>
        <w:tabs>
          <w:tab w:val="num" w:pos="360"/>
        </w:tabs>
        <w:ind w:left="360" w:hanging="360"/>
      </w:pPr>
    </w:lvl>
    <w:lvl w:ilvl="1" w:tplc="FFFFFFFF" w:tentative="1">
      <w:start w:val="1"/>
      <w:numFmt w:val="lowerLetter"/>
      <w:pStyle w:val="a5"/>
      <w:lvlText w:val="%2."/>
      <w:lvlJc w:val="left"/>
      <w:pPr>
        <w:tabs>
          <w:tab w:val="num" w:pos="1080"/>
        </w:tabs>
        <w:ind w:left="1080" w:hanging="360"/>
      </w:pPr>
    </w:lvl>
    <w:lvl w:ilvl="2" w:tplc="FFFFFFFF" w:tentative="1">
      <w:start w:val="1"/>
      <w:numFmt w:val="lowerRoman"/>
      <w:pStyle w:val="a6"/>
      <w:lvlText w:val="%3."/>
      <w:lvlJc w:val="right"/>
      <w:pPr>
        <w:tabs>
          <w:tab w:val="num" w:pos="1800"/>
        </w:tabs>
        <w:ind w:left="1800" w:hanging="180"/>
      </w:pPr>
    </w:lvl>
    <w:lvl w:ilvl="3" w:tplc="FFFFFFFF" w:tentative="1">
      <w:start w:val="1"/>
      <w:numFmt w:val="decimal"/>
      <w:pStyle w:val="a7"/>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nsid w:val="5E967566"/>
    <w:multiLevelType w:val="hybridMultilevel"/>
    <w:tmpl w:val="38383924"/>
    <w:lvl w:ilvl="0" w:tplc="FFFFFFFF">
      <w:start w:val="1"/>
      <w:numFmt w:val="bullet"/>
      <w:pStyle w:val="-2"/>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54">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6CF70BC1"/>
    <w:multiLevelType w:val="multilevel"/>
    <w:tmpl w:val="BA1C539E"/>
    <w:lvl w:ilvl="0">
      <w:start w:val="1"/>
      <w:numFmt w:val="decimal"/>
      <w:pStyle w:val="1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xl28"/>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70D31715"/>
    <w:multiLevelType w:val="hybridMultilevel"/>
    <w:tmpl w:val="B7A4C5E2"/>
    <w:lvl w:ilvl="0" w:tplc="8102ABE8">
      <w:start w:val="1"/>
      <w:numFmt w:val="bullet"/>
      <w:pStyle w:val="3"/>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7">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C266F2"/>
    <w:multiLevelType w:val="hybridMultilevel"/>
    <w:tmpl w:val="B5A87FF8"/>
    <w:lvl w:ilvl="0" w:tplc="FFFFFFFF">
      <w:start w:val="1"/>
      <w:numFmt w:val="decimal"/>
      <w:pStyle w:val="a9"/>
      <w:lvlText w:val="%1."/>
      <w:lvlJc w:val="left"/>
      <w:pPr>
        <w:tabs>
          <w:tab w:val="num" w:pos="907"/>
        </w:tabs>
        <w:ind w:left="907" w:hanging="34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64E6448"/>
    <w:multiLevelType w:val="multilevel"/>
    <w:tmpl w:val="3C76EC68"/>
    <w:lvl w:ilvl="0">
      <w:numFmt w:val="none"/>
      <w:pStyle w:val="aa"/>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61">
    <w:nsid w:val="7C150E79"/>
    <w:multiLevelType w:val="multilevel"/>
    <w:tmpl w:val="28C42FAE"/>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6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D7B330F"/>
    <w:multiLevelType w:val="multilevel"/>
    <w:tmpl w:val="D5C0D0F2"/>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1"/>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53"/>
  </w:num>
  <w:num w:numId="4">
    <w:abstractNumId w:val="31"/>
  </w:num>
  <w:num w:numId="5">
    <w:abstractNumId w:val="48"/>
  </w:num>
  <w:num w:numId="6">
    <w:abstractNumId w:val="47"/>
  </w:num>
  <w:num w:numId="7">
    <w:abstractNumId w:val="57"/>
  </w:num>
  <w:num w:numId="8">
    <w:abstractNumId w:val="62"/>
  </w:num>
  <w:num w:numId="9">
    <w:abstractNumId w:val="26"/>
  </w:num>
  <w:num w:numId="10">
    <w:abstractNumId w:val="28"/>
  </w:num>
  <w:num w:numId="11">
    <w:abstractNumId w:val="40"/>
  </w:num>
  <w:num w:numId="12">
    <w:abstractNumId w:val="34"/>
  </w:num>
  <w:num w:numId="13">
    <w:abstractNumId w:val="43"/>
  </w:num>
  <w:num w:numId="14">
    <w:abstractNumId w:val="54"/>
  </w:num>
  <w:num w:numId="15">
    <w:abstractNumId w:val="45"/>
  </w:num>
  <w:num w:numId="16">
    <w:abstractNumId w:val="59"/>
  </w:num>
  <w:num w:numId="17">
    <w:abstractNumId w:val="61"/>
  </w:num>
  <w:num w:numId="18">
    <w:abstractNumId w:val="63"/>
  </w:num>
  <w:num w:numId="19">
    <w:abstractNumId w:val="41"/>
  </w:num>
  <w:num w:numId="20">
    <w:abstractNumId w:val="51"/>
  </w:num>
  <w:num w:numId="21">
    <w:abstractNumId w:val="50"/>
  </w:num>
  <w:num w:numId="22">
    <w:abstractNumId w:val="46"/>
  </w:num>
  <w:num w:numId="23">
    <w:abstractNumId w:val="37"/>
  </w:num>
  <w:num w:numId="24">
    <w:abstractNumId w:val="58"/>
  </w:num>
  <w:num w:numId="25">
    <w:abstractNumId w:val="29"/>
  </w:num>
  <w:num w:numId="26">
    <w:abstractNumId w:val="55"/>
  </w:num>
  <w:num w:numId="27">
    <w:abstractNumId w:val="52"/>
  </w:num>
  <w:num w:numId="2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
  </w:num>
  <w:num w:numId="31">
    <w:abstractNumId w:val="2"/>
  </w:num>
  <w:num w:numId="32">
    <w:abstractNumId w:val="38"/>
  </w:num>
  <w:num w:numId="33">
    <w:abstractNumId w:val="32"/>
  </w:num>
  <w:num w:numId="34">
    <w:abstractNumId w:val="33"/>
  </w:num>
  <w:num w:numId="35">
    <w:abstractNumId w:val="25"/>
  </w:num>
  <w:num w:numId="36">
    <w:abstractNumId w:val="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B5"/>
    <w:rsid w:val="000006B5"/>
    <w:rsid w:val="0000093E"/>
    <w:rsid w:val="000050AC"/>
    <w:rsid w:val="0000559E"/>
    <w:rsid w:val="00007FEE"/>
    <w:rsid w:val="00012998"/>
    <w:rsid w:val="000169FE"/>
    <w:rsid w:val="00017B7F"/>
    <w:rsid w:val="0002175F"/>
    <w:rsid w:val="00024266"/>
    <w:rsid w:val="00026665"/>
    <w:rsid w:val="00030D71"/>
    <w:rsid w:val="00033CCB"/>
    <w:rsid w:val="00036C75"/>
    <w:rsid w:val="00042690"/>
    <w:rsid w:val="00045A7A"/>
    <w:rsid w:val="00045B48"/>
    <w:rsid w:val="000465CE"/>
    <w:rsid w:val="00056F7A"/>
    <w:rsid w:val="00063095"/>
    <w:rsid w:val="00066C5B"/>
    <w:rsid w:val="000716AC"/>
    <w:rsid w:val="00074DB1"/>
    <w:rsid w:val="00076A65"/>
    <w:rsid w:val="0008000C"/>
    <w:rsid w:val="00086527"/>
    <w:rsid w:val="000873B6"/>
    <w:rsid w:val="00092227"/>
    <w:rsid w:val="00093EA5"/>
    <w:rsid w:val="000A0EFA"/>
    <w:rsid w:val="000A24E4"/>
    <w:rsid w:val="000B021E"/>
    <w:rsid w:val="000B37D4"/>
    <w:rsid w:val="000B44F2"/>
    <w:rsid w:val="000D0372"/>
    <w:rsid w:val="000D0EAF"/>
    <w:rsid w:val="000D0FBC"/>
    <w:rsid w:val="000D37F0"/>
    <w:rsid w:val="000D533C"/>
    <w:rsid w:val="000D7F7B"/>
    <w:rsid w:val="000E7077"/>
    <w:rsid w:val="000E70D3"/>
    <w:rsid w:val="000E7CFC"/>
    <w:rsid w:val="000F5015"/>
    <w:rsid w:val="000F5CAC"/>
    <w:rsid w:val="00105FCD"/>
    <w:rsid w:val="0010691E"/>
    <w:rsid w:val="00111E8E"/>
    <w:rsid w:val="00112B75"/>
    <w:rsid w:val="00116A58"/>
    <w:rsid w:val="0012361D"/>
    <w:rsid w:val="0012474D"/>
    <w:rsid w:val="00126CC3"/>
    <w:rsid w:val="00127FC9"/>
    <w:rsid w:val="00131C6D"/>
    <w:rsid w:val="00131EA1"/>
    <w:rsid w:val="00133412"/>
    <w:rsid w:val="00135557"/>
    <w:rsid w:val="00143983"/>
    <w:rsid w:val="0015404D"/>
    <w:rsid w:val="0015707B"/>
    <w:rsid w:val="0016156C"/>
    <w:rsid w:val="00161A3A"/>
    <w:rsid w:val="00161EF7"/>
    <w:rsid w:val="00163964"/>
    <w:rsid w:val="00165743"/>
    <w:rsid w:val="00166F2B"/>
    <w:rsid w:val="001742F2"/>
    <w:rsid w:val="00177318"/>
    <w:rsid w:val="00182472"/>
    <w:rsid w:val="001943ED"/>
    <w:rsid w:val="001A31B7"/>
    <w:rsid w:val="001A40CA"/>
    <w:rsid w:val="001A4527"/>
    <w:rsid w:val="001A48DD"/>
    <w:rsid w:val="001A4B70"/>
    <w:rsid w:val="001A73EF"/>
    <w:rsid w:val="001B67B3"/>
    <w:rsid w:val="001B78DF"/>
    <w:rsid w:val="001B7FE5"/>
    <w:rsid w:val="001C2ED4"/>
    <w:rsid w:val="001C3B30"/>
    <w:rsid w:val="001C6329"/>
    <w:rsid w:val="001C6F2C"/>
    <w:rsid w:val="001D5AAA"/>
    <w:rsid w:val="001E1C8B"/>
    <w:rsid w:val="001E306D"/>
    <w:rsid w:val="001E3AB5"/>
    <w:rsid w:val="001E493A"/>
    <w:rsid w:val="001E5988"/>
    <w:rsid w:val="001E63C8"/>
    <w:rsid w:val="001E7076"/>
    <w:rsid w:val="001E79D4"/>
    <w:rsid w:val="001F6CA3"/>
    <w:rsid w:val="001F6CD0"/>
    <w:rsid w:val="00204C95"/>
    <w:rsid w:val="002054A7"/>
    <w:rsid w:val="0021490A"/>
    <w:rsid w:val="002200BB"/>
    <w:rsid w:val="00222ACA"/>
    <w:rsid w:val="002248EB"/>
    <w:rsid w:val="0023003D"/>
    <w:rsid w:val="00231F39"/>
    <w:rsid w:val="00233933"/>
    <w:rsid w:val="002343B5"/>
    <w:rsid w:val="00235354"/>
    <w:rsid w:val="00236366"/>
    <w:rsid w:val="0024034D"/>
    <w:rsid w:val="002452F9"/>
    <w:rsid w:val="0024716F"/>
    <w:rsid w:val="00250895"/>
    <w:rsid w:val="00251766"/>
    <w:rsid w:val="00253875"/>
    <w:rsid w:val="00256912"/>
    <w:rsid w:val="00257B50"/>
    <w:rsid w:val="00260F6D"/>
    <w:rsid w:val="00264E29"/>
    <w:rsid w:val="00267C86"/>
    <w:rsid w:val="0027292C"/>
    <w:rsid w:val="002843AF"/>
    <w:rsid w:val="00284E3F"/>
    <w:rsid w:val="0029224E"/>
    <w:rsid w:val="002969C0"/>
    <w:rsid w:val="002A2293"/>
    <w:rsid w:val="002A443A"/>
    <w:rsid w:val="002B0B20"/>
    <w:rsid w:val="002B16B1"/>
    <w:rsid w:val="002B1EAF"/>
    <w:rsid w:val="002C199E"/>
    <w:rsid w:val="002D0554"/>
    <w:rsid w:val="002D28EB"/>
    <w:rsid w:val="002D3D42"/>
    <w:rsid w:val="002D5E72"/>
    <w:rsid w:val="002D73C2"/>
    <w:rsid w:val="002E13C7"/>
    <w:rsid w:val="002E2B99"/>
    <w:rsid w:val="002E5514"/>
    <w:rsid w:val="002E6386"/>
    <w:rsid w:val="002E6973"/>
    <w:rsid w:val="002E6EE6"/>
    <w:rsid w:val="002F0819"/>
    <w:rsid w:val="003019B0"/>
    <w:rsid w:val="003025DE"/>
    <w:rsid w:val="00303857"/>
    <w:rsid w:val="00304892"/>
    <w:rsid w:val="003058D6"/>
    <w:rsid w:val="00305D18"/>
    <w:rsid w:val="00306EAE"/>
    <w:rsid w:val="00310098"/>
    <w:rsid w:val="003103FE"/>
    <w:rsid w:val="003154FF"/>
    <w:rsid w:val="00316AA4"/>
    <w:rsid w:val="0032327B"/>
    <w:rsid w:val="003304C2"/>
    <w:rsid w:val="0033334C"/>
    <w:rsid w:val="00341C9B"/>
    <w:rsid w:val="00343228"/>
    <w:rsid w:val="00345465"/>
    <w:rsid w:val="00346011"/>
    <w:rsid w:val="0034628A"/>
    <w:rsid w:val="003466E5"/>
    <w:rsid w:val="0034780C"/>
    <w:rsid w:val="00355669"/>
    <w:rsid w:val="00357C14"/>
    <w:rsid w:val="00365854"/>
    <w:rsid w:val="003759FB"/>
    <w:rsid w:val="00375D2C"/>
    <w:rsid w:val="003813B4"/>
    <w:rsid w:val="003A2B7F"/>
    <w:rsid w:val="003A2F1A"/>
    <w:rsid w:val="003A720C"/>
    <w:rsid w:val="003A7ACB"/>
    <w:rsid w:val="003B0B67"/>
    <w:rsid w:val="003B3529"/>
    <w:rsid w:val="003B5A8F"/>
    <w:rsid w:val="003B697F"/>
    <w:rsid w:val="003B76F5"/>
    <w:rsid w:val="003C1348"/>
    <w:rsid w:val="003C1D95"/>
    <w:rsid w:val="003C7FA6"/>
    <w:rsid w:val="003D23EC"/>
    <w:rsid w:val="003D3126"/>
    <w:rsid w:val="003E512F"/>
    <w:rsid w:val="003E6FEC"/>
    <w:rsid w:val="003E7330"/>
    <w:rsid w:val="003F04F2"/>
    <w:rsid w:val="003F0BED"/>
    <w:rsid w:val="003F0F29"/>
    <w:rsid w:val="003F2159"/>
    <w:rsid w:val="003F4512"/>
    <w:rsid w:val="003F60DC"/>
    <w:rsid w:val="004019B5"/>
    <w:rsid w:val="00407C38"/>
    <w:rsid w:val="00411013"/>
    <w:rsid w:val="004129EE"/>
    <w:rsid w:val="004172C7"/>
    <w:rsid w:val="00430438"/>
    <w:rsid w:val="0043156B"/>
    <w:rsid w:val="00433698"/>
    <w:rsid w:val="00435F60"/>
    <w:rsid w:val="004444AC"/>
    <w:rsid w:val="00452924"/>
    <w:rsid w:val="00461E9D"/>
    <w:rsid w:val="004631A5"/>
    <w:rsid w:val="004647D7"/>
    <w:rsid w:val="0046515D"/>
    <w:rsid w:val="0046581A"/>
    <w:rsid w:val="00470DBD"/>
    <w:rsid w:val="00474D32"/>
    <w:rsid w:val="00474E2C"/>
    <w:rsid w:val="004836F6"/>
    <w:rsid w:val="00483746"/>
    <w:rsid w:val="00485770"/>
    <w:rsid w:val="004900FC"/>
    <w:rsid w:val="00492FC0"/>
    <w:rsid w:val="00494111"/>
    <w:rsid w:val="00494866"/>
    <w:rsid w:val="00497B65"/>
    <w:rsid w:val="004A089C"/>
    <w:rsid w:val="004A1CDF"/>
    <w:rsid w:val="004A305D"/>
    <w:rsid w:val="004A4507"/>
    <w:rsid w:val="004A76DB"/>
    <w:rsid w:val="004B4541"/>
    <w:rsid w:val="004B615D"/>
    <w:rsid w:val="004C009A"/>
    <w:rsid w:val="004C2A41"/>
    <w:rsid w:val="004C2BCA"/>
    <w:rsid w:val="004C766F"/>
    <w:rsid w:val="004D1507"/>
    <w:rsid w:val="004D75AE"/>
    <w:rsid w:val="004E04D3"/>
    <w:rsid w:val="004E187B"/>
    <w:rsid w:val="004E2547"/>
    <w:rsid w:val="004E2F51"/>
    <w:rsid w:val="004E3CBE"/>
    <w:rsid w:val="004E5BEC"/>
    <w:rsid w:val="004F4049"/>
    <w:rsid w:val="004F736D"/>
    <w:rsid w:val="00500395"/>
    <w:rsid w:val="00502969"/>
    <w:rsid w:val="00505AE8"/>
    <w:rsid w:val="00505ECB"/>
    <w:rsid w:val="0051138E"/>
    <w:rsid w:val="005133ED"/>
    <w:rsid w:val="00515811"/>
    <w:rsid w:val="00517030"/>
    <w:rsid w:val="00522D8A"/>
    <w:rsid w:val="00523F23"/>
    <w:rsid w:val="00524152"/>
    <w:rsid w:val="00524232"/>
    <w:rsid w:val="00525C0D"/>
    <w:rsid w:val="00527627"/>
    <w:rsid w:val="00530312"/>
    <w:rsid w:val="005451CC"/>
    <w:rsid w:val="00546D02"/>
    <w:rsid w:val="00552761"/>
    <w:rsid w:val="00553061"/>
    <w:rsid w:val="005556CF"/>
    <w:rsid w:val="00557574"/>
    <w:rsid w:val="005611D9"/>
    <w:rsid w:val="00565E74"/>
    <w:rsid w:val="005775B2"/>
    <w:rsid w:val="0058070B"/>
    <w:rsid w:val="0058455E"/>
    <w:rsid w:val="00585379"/>
    <w:rsid w:val="005A4EDB"/>
    <w:rsid w:val="005A54A3"/>
    <w:rsid w:val="005A5C00"/>
    <w:rsid w:val="005B74DF"/>
    <w:rsid w:val="005C00FC"/>
    <w:rsid w:val="005D1957"/>
    <w:rsid w:val="005E14F0"/>
    <w:rsid w:val="005E210D"/>
    <w:rsid w:val="005E70E7"/>
    <w:rsid w:val="005F159B"/>
    <w:rsid w:val="005F4DD1"/>
    <w:rsid w:val="00607153"/>
    <w:rsid w:val="006077BB"/>
    <w:rsid w:val="00610064"/>
    <w:rsid w:val="00616E15"/>
    <w:rsid w:val="00621CE3"/>
    <w:rsid w:val="00622CD8"/>
    <w:rsid w:val="00623FDC"/>
    <w:rsid w:val="006252CA"/>
    <w:rsid w:val="00625CEF"/>
    <w:rsid w:val="006310EA"/>
    <w:rsid w:val="00635801"/>
    <w:rsid w:val="0064069A"/>
    <w:rsid w:val="00640A27"/>
    <w:rsid w:val="00644029"/>
    <w:rsid w:val="00645ECC"/>
    <w:rsid w:val="006476CE"/>
    <w:rsid w:val="00647B63"/>
    <w:rsid w:val="0065498A"/>
    <w:rsid w:val="00661F28"/>
    <w:rsid w:val="00663DEB"/>
    <w:rsid w:val="00665D71"/>
    <w:rsid w:val="00667FF8"/>
    <w:rsid w:val="006717F0"/>
    <w:rsid w:val="00681AED"/>
    <w:rsid w:val="00682496"/>
    <w:rsid w:val="00684064"/>
    <w:rsid w:val="006914F9"/>
    <w:rsid w:val="006A0A90"/>
    <w:rsid w:val="006A4328"/>
    <w:rsid w:val="006A47BF"/>
    <w:rsid w:val="006A75FA"/>
    <w:rsid w:val="006B325F"/>
    <w:rsid w:val="006B6FE5"/>
    <w:rsid w:val="006C1891"/>
    <w:rsid w:val="006C1DF2"/>
    <w:rsid w:val="006C25FD"/>
    <w:rsid w:val="006C32EF"/>
    <w:rsid w:val="006C45F7"/>
    <w:rsid w:val="006C5166"/>
    <w:rsid w:val="006C5476"/>
    <w:rsid w:val="006C5483"/>
    <w:rsid w:val="006D2223"/>
    <w:rsid w:val="006D320C"/>
    <w:rsid w:val="006E0866"/>
    <w:rsid w:val="006E2DDA"/>
    <w:rsid w:val="006F1175"/>
    <w:rsid w:val="006F731B"/>
    <w:rsid w:val="006F795B"/>
    <w:rsid w:val="00700E1A"/>
    <w:rsid w:val="0070242B"/>
    <w:rsid w:val="00702E03"/>
    <w:rsid w:val="00703DCD"/>
    <w:rsid w:val="00704851"/>
    <w:rsid w:val="00706DF3"/>
    <w:rsid w:val="0071308C"/>
    <w:rsid w:val="0071316F"/>
    <w:rsid w:val="00713A71"/>
    <w:rsid w:val="00714D9D"/>
    <w:rsid w:val="00716638"/>
    <w:rsid w:val="0072009B"/>
    <w:rsid w:val="00721726"/>
    <w:rsid w:val="00725137"/>
    <w:rsid w:val="00726FA4"/>
    <w:rsid w:val="00744EDA"/>
    <w:rsid w:val="0074610E"/>
    <w:rsid w:val="00750D89"/>
    <w:rsid w:val="00753581"/>
    <w:rsid w:val="00757BF3"/>
    <w:rsid w:val="00764750"/>
    <w:rsid w:val="00766A89"/>
    <w:rsid w:val="00777557"/>
    <w:rsid w:val="007853DC"/>
    <w:rsid w:val="00785DB4"/>
    <w:rsid w:val="00790C31"/>
    <w:rsid w:val="00793400"/>
    <w:rsid w:val="00795848"/>
    <w:rsid w:val="0079786E"/>
    <w:rsid w:val="007A04CC"/>
    <w:rsid w:val="007A0A20"/>
    <w:rsid w:val="007A1D9D"/>
    <w:rsid w:val="007A6B74"/>
    <w:rsid w:val="007A7033"/>
    <w:rsid w:val="007A71BB"/>
    <w:rsid w:val="007B0232"/>
    <w:rsid w:val="007B1650"/>
    <w:rsid w:val="007B23B6"/>
    <w:rsid w:val="007B3B10"/>
    <w:rsid w:val="007B483C"/>
    <w:rsid w:val="007B576E"/>
    <w:rsid w:val="007B7D20"/>
    <w:rsid w:val="007C7DD4"/>
    <w:rsid w:val="007C7FBD"/>
    <w:rsid w:val="007D247F"/>
    <w:rsid w:val="007D3AD2"/>
    <w:rsid w:val="007D7D97"/>
    <w:rsid w:val="007E2411"/>
    <w:rsid w:val="007E276D"/>
    <w:rsid w:val="007E44C8"/>
    <w:rsid w:val="007E4C4E"/>
    <w:rsid w:val="007E71B2"/>
    <w:rsid w:val="007E7F44"/>
    <w:rsid w:val="007F2A9C"/>
    <w:rsid w:val="007F3180"/>
    <w:rsid w:val="007F5FEE"/>
    <w:rsid w:val="00805FE3"/>
    <w:rsid w:val="008171F8"/>
    <w:rsid w:val="00817300"/>
    <w:rsid w:val="0082041A"/>
    <w:rsid w:val="00820510"/>
    <w:rsid w:val="0082555A"/>
    <w:rsid w:val="00826B50"/>
    <w:rsid w:val="008278FD"/>
    <w:rsid w:val="008325F0"/>
    <w:rsid w:val="00835F04"/>
    <w:rsid w:val="00842520"/>
    <w:rsid w:val="008460F1"/>
    <w:rsid w:val="00847500"/>
    <w:rsid w:val="00852162"/>
    <w:rsid w:val="00853E35"/>
    <w:rsid w:val="00856422"/>
    <w:rsid w:val="00856615"/>
    <w:rsid w:val="008605F3"/>
    <w:rsid w:val="0086469C"/>
    <w:rsid w:val="00865C04"/>
    <w:rsid w:val="008660C2"/>
    <w:rsid w:val="00873826"/>
    <w:rsid w:val="00874450"/>
    <w:rsid w:val="00875C2B"/>
    <w:rsid w:val="008772D5"/>
    <w:rsid w:val="008821D3"/>
    <w:rsid w:val="0088719E"/>
    <w:rsid w:val="008872D0"/>
    <w:rsid w:val="0088731D"/>
    <w:rsid w:val="00887819"/>
    <w:rsid w:val="008917D5"/>
    <w:rsid w:val="00893A82"/>
    <w:rsid w:val="00896769"/>
    <w:rsid w:val="008A2B6D"/>
    <w:rsid w:val="008A71BE"/>
    <w:rsid w:val="008B30F9"/>
    <w:rsid w:val="008B7AD0"/>
    <w:rsid w:val="008C0D60"/>
    <w:rsid w:val="008D10A9"/>
    <w:rsid w:val="008D39B6"/>
    <w:rsid w:val="008D3DB6"/>
    <w:rsid w:val="008D3F3B"/>
    <w:rsid w:val="008D3FCB"/>
    <w:rsid w:val="008D5336"/>
    <w:rsid w:val="008E29B2"/>
    <w:rsid w:val="008E5F11"/>
    <w:rsid w:val="008F7675"/>
    <w:rsid w:val="00901500"/>
    <w:rsid w:val="009016CA"/>
    <w:rsid w:val="00902206"/>
    <w:rsid w:val="0090444C"/>
    <w:rsid w:val="00906C40"/>
    <w:rsid w:val="00912570"/>
    <w:rsid w:val="00913A15"/>
    <w:rsid w:val="00916E1E"/>
    <w:rsid w:val="009171E5"/>
    <w:rsid w:val="00922E54"/>
    <w:rsid w:val="00923A7A"/>
    <w:rsid w:val="00924E67"/>
    <w:rsid w:val="00926224"/>
    <w:rsid w:val="00930CC8"/>
    <w:rsid w:val="0093462A"/>
    <w:rsid w:val="009401AF"/>
    <w:rsid w:val="009403DD"/>
    <w:rsid w:val="00941238"/>
    <w:rsid w:val="009473BF"/>
    <w:rsid w:val="009507D6"/>
    <w:rsid w:val="009518C1"/>
    <w:rsid w:val="00953073"/>
    <w:rsid w:val="00955269"/>
    <w:rsid w:val="00956AB1"/>
    <w:rsid w:val="00973567"/>
    <w:rsid w:val="00977217"/>
    <w:rsid w:val="00982516"/>
    <w:rsid w:val="009858D1"/>
    <w:rsid w:val="00990D20"/>
    <w:rsid w:val="00991884"/>
    <w:rsid w:val="0099290F"/>
    <w:rsid w:val="00992EFF"/>
    <w:rsid w:val="00995A85"/>
    <w:rsid w:val="009B0070"/>
    <w:rsid w:val="009B413D"/>
    <w:rsid w:val="009B531B"/>
    <w:rsid w:val="009C2356"/>
    <w:rsid w:val="009C3D47"/>
    <w:rsid w:val="009C3F22"/>
    <w:rsid w:val="009C4E3D"/>
    <w:rsid w:val="009D418B"/>
    <w:rsid w:val="009D64B8"/>
    <w:rsid w:val="009D74AE"/>
    <w:rsid w:val="009E095E"/>
    <w:rsid w:val="009E686E"/>
    <w:rsid w:val="009E6A3A"/>
    <w:rsid w:val="009F1A64"/>
    <w:rsid w:val="009F2833"/>
    <w:rsid w:val="009F2E3F"/>
    <w:rsid w:val="009F4769"/>
    <w:rsid w:val="00A0255B"/>
    <w:rsid w:val="00A03F35"/>
    <w:rsid w:val="00A12B24"/>
    <w:rsid w:val="00A1462E"/>
    <w:rsid w:val="00A15849"/>
    <w:rsid w:val="00A21638"/>
    <w:rsid w:val="00A22FFB"/>
    <w:rsid w:val="00A23D57"/>
    <w:rsid w:val="00A2416A"/>
    <w:rsid w:val="00A26EDA"/>
    <w:rsid w:val="00A30017"/>
    <w:rsid w:val="00A314A2"/>
    <w:rsid w:val="00A34297"/>
    <w:rsid w:val="00A35EFC"/>
    <w:rsid w:val="00A44FE4"/>
    <w:rsid w:val="00A51A1E"/>
    <w:rsid w:val="00A51A22"/>
    <w:rsid w:val="00A56469"/>
    <w:rsid w:val="00A662BB"/>
    <w:rsid w:val="00A71856"/>
    <w:rsid w:val="00A72009"/>
    <w:rsid w:val="00A778EF"/>
    <w:rsid w:val="00A80336"/>
    <w:rsid w:val="00A80506"/>
    <w:rsid w:val="00A90162"/>
    <w:rsid w:val="00A9053A"/>
    <w:rsid w:val="00A91896"/>
    <w:rsid w:val="00A92D01"/>
    <w:rsid w:val="00A92E3F"/>
    <w:rsid w:val="00A9305F"/>
    <w:rsid w:val="00A968F6"/>
    <w:rsid w:val="00A96F8D"/>
    <w:rsid w:val="00A976F8"/>
    <w:rsid w:val="00AA202C"/>
    <w:rsid w:val="00AA280D"/>
    <w:rsid w:val="00AA2EE3"/>
    <w:rsid w:val="00AA3F90"/>
    <w:rsid w:val="00AA6BCC"/>
    <w:rsid w:val="00AB1C6A"/>
    <w:rsid w:val="00AB5DAB"/>
    <w:rsid w:val="00AB63E1"/>
    <w:rsid w:val="00AC1378"/>
    <w:rsid w:val="00AC455C"/>
    <w:rsid w:val="00AC59C1"/>
    <w:rsid w:val="00AC5B16"/>
    <w:rsid w:val="00AC7D2F"/>
    <w:rsid w:val="00AD1C2D"/>
    <w:rsid w:val="00AD6736"/>
    <w:rsid w:val="00AE1A5E"/>
    <w:rsid w:val="00AF135F"/>
    <w:rsid w:val="00AF5704"/>
    <w:rsid w:val="00AF7F55"/>
    <w:rsid w:val="00B04B54"/>
    <w:rsid w:val="00B06171"/>
    <w:rsid w:val="00B06645"/>
    <w:rsid w:val="00B17753"/>
    <w:rsid w:val="00B219FA"/>
    <w:rsid w:val="00B33298"/>
    <w:rsid w:val="00B4401E"/>
    <w:rsid w:val="00B44A5D"/>
    <w:rsid w:val="00B4774A"/>
    <w:rsid w:val="00B526A3"/>
    <w:rsid w:val="00B5760B"/>
    <w:rsid w:val="00B602CE"/>
    <w:rsid w:val="00B63CA2"/>
    <w:rsid w:val="00B63EB9"/>
    <w:rsid w:val="00B67270"/>
    <w:rsid w:val="00B67A40"/>
    <w:rsid w:val="00B73D2A"/>
    <w:rsid w:val="00B763E4"/>
    <w:rsid w:val="00B800F1"/>
    <w:rsid w:val="00B819CE"/>
    <w:rsid w:val="00B8228A"/>
    <w:rsid w:val="00B832D8"/>
    <w:rsid w:val="00B854AA"/>
    <w:rsid w:val="00B85DEA"/>
    <w:rsid w:val="00B86995"/>
    <w:rsid w:val="00B900ED"/>
    <w:rsid w:val="00B90E88"/>
    <w:rsid w:val="00B91B40"/>
    <w:rsid w:val="00B926C8"/>
    <w:rsid w:val="00B933A4"/>
    <w:rsid w:val="00B951D7"/>
    <w:rsid w:val="00B975A5"/>
    <w:rsid w:val="00BA0DD5"/>
    <w:rsid w:val="00BA2599"/>
    <w:rsid w:val="00BA6BD5"/>
    <w:rsid w:val="00BB1230"/>
    <w:rsid w:val="00BB42AE"/>
    <w:rsid w:val="00BB49F0"/>
    <w:rsid w:val="00BE56C8"/>
    <w:rsid w:val="00BE6C3D"/>
    <w:rsid w:val="00BE6E5D"/>
    <w:rsid w:val="00BF53BF"/>
    <w:rsid w:val="00BF54DD"/>
    <w:rsid w:val="00BF5C47"/>
    <w:rsid w:val="00C026E6"/>
    <w:rsid w:val="00C047C7"/>
    <w:rsid w:val="00C11BBC"/>
    <w:rsid w:val="00C17AF2"/>
    <w:rsid w:val="00C228C4"/>
    <w:rsid w:val="00C31353"/>
    <w:rsid w:val="00C32EF6"/>
    <w:rsid w:val="00C34BEE"/>
    <w:rsid w:val="00C35496"/>
    <w:rsid w:val="00C36F39"/>
    <w:rsid w:val="00C37312"/>
    <w:rsid w:val="00C37E9E"/>
    <w:rsid w:val="00C41706"/>
    <w:rsid w:val="00C41E71"/>
    <w:rsid w:val="00C47296"/>
    <w:rsid w:val="00C506C9"/>
    <w:rsid w:val="00C53928"/>
    <w:rsid w:val="00C5455E"/>
    <w:rsid w:val="00C650CB"/>
    <w:rsid w:val="00C66BD2"/>
    <w:rsid w:val="00C72EC7"/>
    <w:rsid w:val="00C74325"/>
    <w:rsid w:val="00C7436B"/>
    <w:rsid w:val="00C768E9"/>
    <w:rsid w:val="00C77430"/>
    <w:rsid w:val="00C83640"/>
    <w:rsid w:val="00C842A7"/>
    <w:rsid w:val="00C84616"/>
    <w:rsid w:val="00C84D54"/>
    <w:rsid w:val="00C87522"/>
    <w:rsid w:val="00C92678"/>
    <w:rsid w:val="00C94E20"/>
    <w:rsid w:val="00C960C5"/>
    <w:rsid w:val="00CA3A21"/>
    <w:rsid w:val="00CA3ACE"/>
    <w:rsid w:val="00CB0E76"/>
    <w:rsid w:val="00CB1D9C"/>
    <w:rsid w:val="00CB4D44"/>
    <w:rsid w:val="00CB5750"/>
    <w:rsid w:val="00CB5820"/>
    <w:rsid w:val="00CB7B5D"/>
    <w:rsid w:val="00CC2940"/>
    <w:rsid w:val="00CD3956"/>
    <w:rsid w:val="00CD6636"/>
    <w:rsid w:val="00CD759F"/>
    <w:rsid w:val="00CD77F0"/>
    <w:rsid w:val="00CE03F5"/>
    <w:rsid w:val="00CE37CC"/>
    <w:rsid w:val="00CE37D3"/>
    <w:rsid w:val="00CE490A"/>
    <w:rsid w:val="00CE6B9D"/>
    <w:rsid w:val="00CE6F0D"/>
    <w:rsid w:val="00CF2606"/>
    <w:rsid w:val="00CF34A6"/>
    <w:rsid w:val="00D00248"/>
    <w:rsid w:val="00D168B7"/>
    <w:rsid w:val="00D22C1F"/>
    <w:rsid w:val="00D3163C"/>
    <w:rsid w:val="00D412EA"/>
    <w:rsid w:val="00D4646D"/>
    <w:rsid w:val="00D60BBC"/>
    <w:rsid w:val="00D76032"/>
    <w:rsid w:val="00D76853"/>
    <w:rsid w:val="00D76995"/>
    <w:rsid w:val="00D839F1"/>
    <w:rsid w:val="00D843A1"/>
    <w:rsid w:val="00D87A3C"/>
    <w:rsid w:val="00D904EB"/>
    <w:rsid w:val="00D94119"/>
    <w:rsid w:val="00D96026"/>
    <w:rsid w:val="00D96168"/>
    <w:rsid w:val="00D97657"/>
    <w:rsid w:val="00DA1F10"/>
    <w:rsid w:val="00DA511C"/>
    <w:rsid w:val="00DA7508"/>
    <w:rsid w:val="00DA7633"/>
    <w:rsid w:val="00DB0B2F"/>
    <w:rsid w:val="00DB4437"/>
    <w:rsid w:val="00DB5543"/>
    <w:rsid w:val="00DB617B"/>
    <w:rsid w:val="00DB626B"/>
    <w:rsid w:val="00DC234C"/>
    <w:rsid w:val="00DC7A08"/>
    <w:rsid w:val="00DD00E7"/>
    <w:rsid w:val="00DD09E7"/>
    <w:rsid w:val="00DD25C0"/>
    <w:rsid w:val="00DD64B4"/>
    <w:rsid w:val="00DD6941"/>
    <w:rsid w:val="00DE154F"/>
    <w:rsid w:val="00DE192B"/>
    <w:rsid w:val="00DE3024"/>
    <w:rsid w:val="00DE7403"/>
    <w:rsid w:val="00E0319D"/>
    <w:rsid w:val="00E03EB3"/>
    <w:rsid w:val="00E052E7"/>
    <w:rsid w:val="00E05A56"/>
    <w:rsid w:val="00E0661B"/>
    <w:rsid w:val="00E06738"/>
    <w:rsid w:val="00E10C27"/>
    <w:rsid w:val="00E13167"/>
    <w:rsid w:val="00E1505C"/>
    <w:rsid w:val="00E152AF"/>
    <w:rsid w:val="00E176B3"/>
    <w:rsid w:val="00E20D2E"/>
    <w:rsid w:val="00E20D38"/>
    <w:rsid w:val="00E21BB5"/>
    <w:rsid w:val="00E22F39"/>
    <w:rsid w:val="00E2580B"/>
    <w:rsid w:val="00E2649E"/>
    <w:rsid w:val="00E27731"/>
    <w:rsid w:val="00E357CC"/>
    <w:rsid w:val="00E400A4"/>
    <w:rsid w:val="00E41C87"/>
    <w:rsid w:val="00E45D10"/>
    <w:rsid w:val="00E46F45"/>
    <w:rsid w:val="00E522EB"/>
    <w:rsid w:val="00E52A91"/>
    <w:rsid w:val="00E52C8A"/>
    <w:rsid w:val="00E53651"/>
    <w:rsid w:val="00E558B5"/>
    <w:rsid w:val="00E56957"/>
    <w:rsid w:val="00E56AF6"/>
    <w:rsid w:val="00E6129A"/>
    <w:rsid w:val="00E7101D"/>
    <w:rsid w:val="00E735B1"/>
    <w:rsid w:val="00E73BD4"/>
    <w:rsid w:val="00E747B8"/>
    <w:rsid w:val="00E760F1"/>
    <w:rsid w:val="00E9071B"/>
    <w:rsid w:val="00E91A86"/>
    <w:rsid w:val="00E9431D"/>
    <w:rsid w:val="00E97153"/>
    <w:rsid w:val="00EA173A"/>
    <w:rsid w:val="00EA2F6D"/>
    <w:rsid w:val="00EA6378"/>
    <w:rsid w:val="00EB1FB8"/>
    <w:rsid w:val="00EB2DE5"/>
    <w:rsid w:val="00EB37F6"/>
    <w:rsid w:val="00EC0CEB"/>
    <w:rsid w:val="00ED29DE"/>
    <w:rsid w:val="00ED2B21"/>
    <w:rsid w:val="00ED4262"/>
    <w:rsid w:val="00EF1105"/>
    <w:rsid w:val="00EF4074"/>
    <w:rsid w:val="00F04002"/>
    <w:rsid w:val="00F078F4"/>
    <w:rsid w:val="00F109F7"/>
    <w:rsid w:val="00F11324"/>
    <w:rsid w:val="00F1718B"/>
    <w:rsid w:val="00F23256"/>
    <w:rsid w:val="00F24BC6"/>
    <w:rsid w:val="00F305FF"/>
    <w:rsid w:val="00F309CF"/>
    <w:rsid w:val="00F31DE2"/>
    <w:rsid w:val="00F339BB"/>
    <w:rsid w:val="00F35613"/>
    <w:rsid w:val="00F438D6"/>
    <w:rsid w:val="00F43EA2"/>
    <w:rsid w:val="00F453FD"/>
    <w:rsid w:val="00F45A93"/>
    <w:rsid w:val="00F475F1"/>
    <w:rsid w:val="00F563C5"/>
    <w:rsid w:val="00F6225B"/>
    <w:rsid w:val="00F66126"/>
    <w:rsid w:val="00F66FF7"/>
    <w:rsid w:val="00F70559"/>
    <w:rsid w:val="00F71A87"/>
    <w:rsid w:val="00F75091"/>
    <w:rsid w:val="00F7599E"/>
    <w:rsid w:val="00F75EDF"/>
    <w:rsid w:val="00F8507D"/>
    <w:rsid w:val="00F9280B"/>
    <w:rsid w:val="00F93097"/>
    <w:rsid w:val="00F94E51"/>
    <w:rsid w:val="00F95FD3"/>
    <w:rsid w:val="00F97F32"/>
    <w:rsid w:val="00FB268F"/>
    <w:rsid w:val="00FB3359"/>
    <w:rsid w:val="00FB3A6C"/>
    <w:rsid w:val="00FB48A0"/>
    <w:rsid w:val="00FD05F2"/>
    <w:rsid w:val="00FD7890"/>
    <w:rsid w:val="00FE0CE7"/>
    <w:rsid w:val="00FE1092"/>
    <w:rsid w:val="00FE19F2"/>
    <w:rsid w:val="00FE25F2"/>
    <w:rsid w:val="00FE2910"/>
    <w:rsid w:val="00FF6755"/>
    <w:rsid w:val="00FF6D6F"/>
    <w:rsid w:val="00F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footer" w:qFormat="1"/>
    <w:lsdException w:name="caption" w:uiPriority="0" w:qFormat="1"/>
    <w:lsdException w:name="envelope address" w:uiPriority="0"/>
    <w:lsdException w:name="envelope return" w:uiPriority="0"/>
    <w:lsdException w:name="footnote reference" w:qFormat="1"/>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E-mail Signature" w:uiPriority="0"/>
    <w:lsdException w:name="Normal (Web)" w:uiPriority="0" w:qFormat="1"/>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Simple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E3AB5"/>
    <w:pPr>
      <w:spacing w:after="60" w:line="240" w:lineRule="auto"/>
      <w:jc w:val="both"/>
    </w:pPr>
    <w:rPr>
      <w:rFonts w:ascii="Times New Roman" w:eastAsia="Times New Roman" w:hAnsi="Times New Roman" w:cs="Times New Roman"/>
      <w:sz w:val="24"/>
      <w:szCs w:val="24"/>
      <w:lang w:eastAsia="ru-RU"/>
    </w:rPr>
  </w:style>
  <w:style w:type="paragraph" w:styleId="12">
    <w:name w:val="heading 1"/>
    <w:aliases w:val="Знак"/>
    <w:basedOn w:val="ab"/>
    <w:next w:val="ab"/>
    <w:link w:val="13"/>
    <w:uiPriority w:val="9"/>
    <w:qFormat/>
    <w:rsid w:val="006E2DDA"/>
    <w:pPr>
      <w:keepNext/>
      <w:spacing w:before="240"/>
      <w:jc w:val="left"/>
      <w:outlineLvl w:val="0"/>
    </w:pPr>
    <w:rPr>
      <w:rFonts w:ascii="Cambria" w:hAnsi="Cambria" w:cs="Cambria"/>
      <w:b/>
      <w:bCs/>
      <w:kern w:val="1"/>
      <w:sz w:val="32"/>
      <w:szCs w:val="32"/>
      <w:lang w:eastAsia="zh-CN"/>
    </w:rPr>
  </w:style>
  <w:style w:type="paragraph" w:styleId="20">
    <w:name w:val="heading 2"/>
    <w:basedOn w:val="ab"/>
    <w:next w:val="ab"/>
    <w:link w:val="21"/>
    <w:uiPriority w:val="9"/>
    <w:qFormat/>
    <w:rsid w:val="006E2DDA"/>
    <w:pPr>
      <w:keepNext/>
      <w:spacing w:before="240"/>
      <w:jc w:val="left"/>
      <w:outlineLvl w:val="1"/>
    </w:pPr>
    <w:rPr>
      <w:rFonts w:ascii="Cambria" w:hAnsi="Cambria" w:cs="Cambria"/>
      <w:b/>
      <w:bCs/>
      <w:i/>
      <w:iCs/>
      <w:sz w:val="28"/>
      <w:szCs w:val="28"/>
      <w:lang w:eastAsia="zh-CN"/>
    </w:rPr>
  </w:style>
  <w:style w:type="paragraph" w:styleId="30">
    <w:name w:val="heading 3"/>
    <w:aliases w:val="H3"/>
    <w:basedOn w:val="ab"/>
    <w:next w:val="ab"/>
    <w:link w:val="31"/>
    <w:unhideWhenUsed/>
    <w:qFormat/>
    <w:rsid w:val="00DE154F"/>
    <w:pPr>
      <w:keepNext/>
      <w:suppressAutoHyphens/>
      <w:spacing w:before="240"/>
      <w:jc w:val="left"/>
      <w:outlineLvl w:val="2"/>
    </w:pPr>
    <w:rPr>
      <w:rFonts w:ascii="Cambria" w:hAnsi="Cambria"/>
      <w:b/>
      <w:bCs/>
      <w:sz w:val="26"/>
      <w:szCs w:val="26"/>
      <w:lang w:eastAsia="ar-SA"/>
    </w:rPr>
  </w:style>
  <w:style w:type="paragraph" w:styleId="42">
    <w:name w:val="heading 4"/>
    <w:aliases w:val="H4"/>
    <w:basedOn w:val="ab"/>
    <w:next w:val="ab"/>
    <w:link w:val="43"/>
    <w:qFormat/>
    <w:rsid w:val="00DE154F"/>
    <w:pPr>
      <w:keepNext/>
      <w:spacing w:after="0"/>
      <w:ind w:firstLine="567"/>
      <w:jc w:val="center"/>
      <w:outlineLvl w:val="3"/>
    </w:pPr>
    <w:rPr>
      <w:b/>
      <w:sz w:val="20"/>
      <w:szCs w:val="20"/>
    </w:rPr>
  </w:style>
  <w:style w:type="paragraph" w:styleId="5">
    <w:name w:val="heading 5"/>
    <w:basedOn w:val="ab"/>
    <w:next w:val="ab"/>
    <w:link w:val="50"/>
    <w:qFormat/>
    <w:rsid w:val="00DE154F"/>
    <w:pPr>
      <w:keepNext/>
      <w:tabs>
        <w:tab w:val="left" w:pos="0"/>
      </w:tabs>
      <w:suppressAutoHyphens/>
      <w:spacing w:after="0"/>
      <w:ind w:firstLine="7513"/>
      <w:outlineLvl w:val="4"/>
    </w:pPr>
    <w:rPr>
      <w:b/>
      <w:sz w:val="20"/>
      <w:szCs w:val="20"/>
    </w:rPr>
  </w:style>
  <w:style w:type="paragraph" w:styleId="6">
    <w:name w:val="heading 6"/>
    <w:basedOn w:val="ab"/>
    <w:next w:val="ab"/>
    <w:link w:val="60"/>
    <w:qFormat/>
    <w:rsid w:val="00DE154F"/>
    <w:pPr>
      <w:keepNext/>
      <w:tabs>
        <w:tab w:val="num" w:pos="0"/>
      </w:tabs>
      <w:suppressAutoHyphens/>
      <w:spacing w:after="0"/>
      <w:jc w:val="center"/>
      <w:outlineLvl w:val="5"/>
    </w:pPr>
    <w:rPr>
      <w:sz w:val="28"/>
      <w:szCs w:val="20"/>
      <w:lang w:eastAsia="ar-SA"/>
    </w:rPr>
  </w:style>
  <w:style w:type="paragraph" w:styleId="7">
    <w:name w:val="heading 7"/>
    <w:basedOn w:val="ab"/>
    <w:next w:val="ab"/>
    <w:link w:val="70"/>
    <w:qFormat/>
    <w:rsid w:val="00DE154F"/>
    <w:pPr>
      <w:keepNext/>
      <w:tabs>
        <w:tab w:val="center" w:pos="4513"/>
      </w:tabs>
      <w:spacing w:after="0"/>
      <w:ind w:right="42"/>
      <w:jc w:val="center"/>
      <w:outlineLvl w:val="6"/>
    </w:pPr>
    <w:rPr>
      <w:b/>
      <w:sz w:val="28"/>
      <w:szCs w:val="20"/>
    </w:rPr>
  </w:style>
  <w:style w:type="paragraph" w:styleId="8">
    <w:name w:val="heading 8"/>
    <w:basedOn w:val="ab"/>
    <w:next w:val="ab"/>
    <w:link w:val="80"/>
    <w:uiPriority w:val="99"/>
    <w:qFormat/>
    <w:rsid w:val="00DE154F"/>
    <w:pPr>
      <w:keepNext/>
      <w:spacing w:after="0"/>
      <w:jc w:val="center"/>
      <w:outlineLvl w:val="7"/>
    </w:pPr>
    <w:rPr>
      <w:color w:val="00FF00"/>
      <w:sz w:val="28"/>
      <w:szCs w:val="20"/>
    </w:rPr>
  </w:style>
  <w:style w:type="paragraph" w:styleId="9">
    <w:name w:val="heading 9"/>
    <w:basedOn w:val="ab"/>
    <w:next w:val="ab"/>
    <w:link w:val="90"/>
    <w:uiPriority w:val="99"/>
    <w:qFormat/>
    <w:rsid w:val="00DE154F"/>
    <w:pPr>
      <w:keepNext/>
      <w:spacing w:after="0"/>
      <w:jc w:val="left"/>
      <w:outlineLvl w:val="8"/>
    </w:pPr>
    <w:rPr>
      <w:b/>
      <w:color w:val="00FF00"/>
      <w:sz w:val="4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unhideWhenUsed/>
    <w:rsid w:val="001E3AB5"/>
    <w:rPr>
      <w:color w:val="0000FF"/>
      <w:u w:val="single"/>
    </w:rPr>
  </w:style>
  <w:style w:type="paragraph" w:styleId="af0">
    <w:name w:val="List Paragraph"/>
    <w:aliases w:val="ТЗ список,Абзац списка литеральный,Use Case List Paragraph,Bullet List,FooterText,numbered,Маркер,Булет1,1Булет,Ненумерованный список,GOST_TableList"/>
    <w:basedOn w:val="ab"/>
    <w:link w:val="af1"/>
    <w:uiPriority w:val="34"/>
    <w:qFormat/>
    <w:rsid w:val="001E3AB5"/>
    <w:pPr>
      <w:ind w:left="720"/>
      <w:contextualSpacing/>
    </w:pPr>
  </w:style>
  <w:style w:type="character" w:customStyle="1" w:styleId="af1">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Ненумерованный список Знак,GOST_TableList Знак"/>
    <w:link w:val="af0"/>
    <w:uiPriority w:val="34"/>
    <w:locked/>
    <w:rsid w:val="001E3AB5"/>
    <w:rPr>
      <w:rFonts w:ascii="Times New Roman" w:eastAsia="Times New Roman" w:hAnsi="Times New Roman" w:cs="Times New Roman"/>
      <w:sz w:val="24"/>
      <w:szCs w:val="24"/>
      <w:lang w:eastAsia="ru-RU"/>
    </w:rPr>
  </w:style>
  <w:style w:type="paragraph" w:styleId="af2">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b"/>
    <w:link w:val="af3"/>
    <w:autoRedefine/>
    <w:unhideWhenUsed/>
    <w:qFormat/>
    <w:rsid w:val="003F0F29"/>
    <w:pPr>
      <w:ind w:left="720"/>
      <w:contextualSpacing/>
    </w:pPr>
  </w:style>
  <w:style w:type="character" w:customStyle="1" w:styleId="af4">
    <w:name w:val="Текст сноски Знак"/>
    <w:aliases w:val="Footnote Text Char Знак Знак Знак,Footnote Text Char Знак Знак1,Footnote Text Char Знак Знак Знак Знак Знак,Текст сноски Знак Знак Знак,FSR footnote Знак,lábléc Знак,Footnote Text Char Char Char Char Char Char Знак,Знак1 Знак1 Знак"/>
    <w:basedOn w:val="ac"/>
    <w:link w:val="af5"/>
    <w:uiPriority w:val="99"/>
    <w:locked/>
    <w:rsid w:val="003F0F29"/>
  </w:style>
  <w:style w:type="paragraph" w:styleId="af5">
    <w:name w:val="footnote text"/>
    <w:aliases w:val="Footnote Text Char Знак Знак,Footnote Text Char Знак,Footnote Text Char Знак Знак Знак Знак,Текст сноски Знак Знак,FSR footnote,lábléc,Footnote Text Char Char Char Char Char Char,Footnote Text Char,Footnote Text Char2 Char,Знак1 Знак1,F"/>
    <w:basedOn w:val="ab"/>
    <w:link w:val="af4"/>
    <w:uiPriority w:val="99"/>
    <w:unhideWhenUsed/>
    <w:qFormat/>
    <w:rsid w:val="003F0F29"/>
    <w:rPr>
      <w:rFonts w:asciiTheme="minorHAnsi" w:eastAsiaTheme="minorHAnsi" w:hAnsiTheme="minorHAnsi" w:cstheme="minorBidi"/>
      <w:sz w:val="22"/>
      <w:szCs w:val="22"/>
      <w:lang w:eastAsia="en-US"/>
    </w:rPr>
  </w:style>
  <w:style w:type="character" w:customStyle="1" w:styleId="14">
    <w:name w:val="Текст сноски Знак1"/>
    <w:basedOn w:val="ac"/>
    <w:uiPriority w:val="99"/>
    <w:semiHidden/>
    <w:rsid w:val="003F0F29"/>
    <w:rPr>
      <w:rFonts w:ascii="Times New Roman" w:eastAsia="Times New Roman" w:hAnsi="Times New Roman" w:cs="Times New Roman"/>
      <w:sz w:val="20"/>
      <w:szCs w:val="20"/>
      <w:lang w:eastAsia="ru-RU"/>
    </w:rPr>
  </w:style>
  <w:style w:type="character" w:customStyle="1" w:styleId="af6">
    <w:name w:val="Нижний колонтитул Знак"/>
    <w:basedOn w:val="ac"/>
    <w:link w:val="af7"/>
    <w:uiPriority w:val="99"/>
    <w:locked/>
    <w:rsid w:val="003F0F29"/>
    <w:rPr>
      <w:noProof/>
      <w:sz w:val="24"/>
      <w:lang w:val="x-none" w:eastAsia="x-none"/>
    </w:rPr>
  </w:style>
  <w:style w:type="character" w:customStyle="1" w:styleId="ConsPlusNormal">
    <w:name w:val="ConsPlusNormal Знак"/>
    <w:link w:val="ConsPlusNormal0"/>
    <w:qFormat/>
    <w:locked/>
    <w:rsid w:val="003F0F29"/>
    <w:rPr>
      <w:rFonts w:ascii="Arial" w:hAnsi="Arial" w:cs="Arial"/>
    </w:rPr>
  </w:style>
  <w:style w:type="paragraph" w:customStyle="1" w:styleId="ConsPlusNormal0">
    <w:name w:val="ConsPlusNormal"/>
    <w:link w:val="ConsPlusNormal"/>
    <w:qFormat/>
    <w:rsid w:val="003F0F29"/>
    <w:pPr>
      <w:autoSpaceDE w:val="0"/>
      <w:autoSpaceDN w:val="0"/>
      <w:adjustRightInd w:val="0"/>
      <w:spacing w:after="0" w:line="240" w:lineRule="auto"/>
      <w:ind w:firstLine="720"/>
    </w:pPr>
    <w:rPr>
      <w:rFonts w:ascii="Arial" w:hAnsi="Arial" w:cs="Arial"/>
    </w:rPr>
  </w:style>
  <w:style w:type="paragraph" w:customStyle="1" w:styleId="Default">
    <w:name w:val="Default"/>
    <w:qFormat/>
    <w:rsid w:val="003F0F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footnote reference"/>
    <w:aliases w:val="Ciae niinee 1,Знак сноски-FN,SUPERS,Знак сноски 1,Ciae niinee-FN"/>
    <w:uiPriority w:val="99"/>
    <w:unhideWhenUsed/>
    <w:qFormat/>
    <w:rsid w:val="003F0F29"/>
    <w:rPr>
      <w:vertAlign w:val="superscript"/>
    </w:rPr>
  </w:style>
  <w:style w:type="character" w:styleId="af9">
    <w:name w:val="page number"/>
    <w:unhideWhenUsed/>
    <w:rsid w:val="003F0F29"/>
    <w:rPr>
      <w:rFonts w:ascii="Times New Roman" w:hAnsi="Times New Roman" w:cs="Times New Roman" w:hint="default"/>
    </w:rPr>
  </w:style>
  <w:style w:type="paragraph" w:styleId="af7">
    <w:name w:val="footer"/>
    <w:basedOn w:val="ab"/>
    <w:link w:val="af6"/>
    <w:uiPriority w:val="99"/>
    <w:unhideWhenUsed/>
    <w:qFormat/>
    <w:rsid w:val="003F0F29"/>
    <w:pPr>
      <w:tabs>
        <w:tab w:val="center" w:pos="4677"/>
        <w:tab w:val="right" w:pos="9355"/>
      </w:tabs>
      <w:spacing w:after="0"/>
    </w:pPr>
    <w:rPr>
      <w:rFonts w:asciiTheme="minorHAnsi" w:eastAsiaTheme="minorHAnsi" w:hAnsiTheme="minorHAnsi" w:cstheme="minorBidi"/>
      <w:noProof/>
      <w:szCs w:val="22"/>
      <w:lang w:val="x-none" w:eastAsia="x-none"/>
    </w:rPr>
  </w:style>
  <w:style w:type="character" w:customStyle="1" w:styleId="15">
    <w:name w:val="Нижний колонтитул Знак1"/>
    <w:basedOn w:val="ac"/>
    <w:uiPriority w:val="99"/>
    <w:rsid w:val="003F0F29"/>
    <w:rPr>
      <w:rFonts w:ascii="Times New Roman" w:eastAsia="Times New Roman" w:hAnsi="Times New Roman" w:cs="Times New Roman"/>
      <w:sz w:val="24"/>
      <w:szCs w:val="24"/>
      <w:lang w:eastAsia="ru-RU"/>
    </w:rPr>
  </w:style>
  <w:style w:type="character" w:customStyle="1" w:styleId="13">
    <w:name w:val="Заголовок 1 Знак"/>
    <w:aliases w:val="Знак Знак1"/>
    <w:basedOn w:val="ac"/>
    <w:link w:val="12"/>
    <w:uiPriority w:val="9"/>
    <w:rsid w:val="006E2DDA"/>
    <w:rPr>
      <w:rFonts w:ascii="Cambria" w:eastAsia="Times New Roman" w:hAnsi="Cambria" w:cs="Cambria"/>
      <w:b/>
      <w:bCs/>
      <w:kern w:val="1"/>
      <w:sz w:val="32"/>
      <w:szCs w:val="32"/>
      <w:lang w:eastAsia="zh-CN"/>
    </w:rPr>
  </w:style>
  <w:style w:type="character" w:customStyle="1" w:styleId="21">
    <w:name w:val="Заголовок 2 Знак"/>
    <w:basedOn w:val="ac"/>
    <w:link w:val="20"/>
    <w:uiPriority w:val="9"/>
    <w:rsid w:val="006E2DDA"/>
    <w:rPr>
      <w:rFonts w:ascii="Cambria" w:eastAsia="Times New Roman" w:hAnsi="Cambria" w:cs="Cambria"/>
      <w:b/>
      <w:bCs/>
      <w:i/>
      <w:iCs/>
      <w:sz w:val="28"/>
      <w:szCs w:val="28"/>
      <w:lang w:eastAsia="zh-CN"/>
    </w:rPr>
  </w:style>
  <w:style w:type="numbering" w:customStyle="1" w:styleId="16">
    <w:name w:val="Нет списка1"/>
    <w:next w:val="ae"/>
    <w:uiPriority w:val="99"/>
    <w:semiHidden/>
    <w:unhideWhenUsed/>
    <w:rsid w:val="006E2DDA"/>
  </w:style>
  <w:style w:type="character" w:styleId="HTML">
    <w:name w:val="HTML Cite"/>
    <w:uiPriority w:val="99"/>
    <w:rsid w:val="006E2DDA"/>
    <w:rPr>
      <w:i/>
      <w:iCs/>
    </w:rPr>
  </w:style>
  <w:style w:type="character" w:customStyle="1" w:styleId="afa">
    <w:name w:val="Текст примечания Знак"/>
    <w:link w:val="afb"/>
    <w:uiPriority w:val="99"/>
    <w:rsid w:val="006E2DDA"/>
    <w:rPr>
      <w:rFonts w:ascii="Times New Roman" w:eastAsia="Times New Roman" w:hAnsi="Times New Roman" w:cs="Times New Roman"/>
    </w:rPr>
  </w:style>
  <w:style w:type="character" w:customStyle="1" w:styleId="blk">
    <w:name w:val="blk"/>
    <w:basedOn w:val="ac"/>
    <w:rsid w:val="006E2DDA"/>
  </w:style>
  <w:style w:type="paragraph" w:customStyle="1" w:styleId="afc">
    <w:name w:val="Часть"/>
    <w:basedOn w:val="ab"/>
    <w:rsid w:val="006E2DDA"/>
    <w:pPr>
      <w:tabs>
        <w:tab w:val="left" w:pos="1134"/>
      </w:tabs>
      <w:spacing w:after="0" w:line="288" w:lineRule="auto"/>
      <w:ind w:firstLine="567"/>
    </w:pPr>
    <w:rPr>
      <w:rFonts w:eastAsia="Calibri"/>
      <w:sz w:val="28"/>
      <w:lang w:eastAsia="zh-CN"/>
    </w:rPr>
  </w:style>
  <w:style w:type="paragraph" w:customStyle="1" w:styleId="s13">
    <w:name w:val="s_13"/>
    <w:basedOn w:val="ab"/>
    <w:rsid w:val="006E2DDA"/>
    <w:pPr>
      <w:spacing w:after="0"/>
      <w:ind w:firstLine="720"/>
      <w:jc w:val="left"/>
    </w:pPr>
    <w:rPr>
      <w:sz w:val="20"/>
      <w:szCs w:val="20"/>
    </w:rPr>
  </w:style>
  <w:style w:type="character" w:styleId="afd">
    <w:name w:val="annotation reference"/>
    <w:uiPriority w:val="99"/>
    <w:unhideWhenUsed/>
    <w:rsid w:val="006E2DDA"/>
    <w:rPr>
      <w:sz w:val="16"/>
      <w:szCs w:val="16"/>
    </w:rPr>
  </w:style>
  <w:style w:type="paragraph" w:styleId="afb">
    <w:name w:val="annotation text"/>
    <w:basedOn w:val="ab"/>
    <w:link w:val="afa"/>
    <w:uiPriority w:val="99"/>
    <w:unhideWhenUsed/>
    <w:rsid w:val="006E2DDA"/>
    <w:pPr>
      <w:spacing w:after="200"/>
      <w:jc w:val="left"/>
    </w:pPr>
    <w:rPr>
      <w:sz w:val="22"/>
      <w:szCs w:val="22"/>
      <w:lang w:eastAsia="en-US"/>
    </w:rPr>
  </w:style>
  <w:style w:type="character" w:customStyle="1" w:styleId="17">
    <w:name w:val="Текст примечания Знак1"/>
    <w:basedOn w:val="ac"/>
    <w:uiPriority w:val="99"/>
    <w:semiHidden/>
    <w:rsid w:val="006E2DDA"/>
    <w:rPr>
      <w:rFonts w:ascii="Times New Roman" w:eastAsia="Times New Roman" w:hAnsi="Times New Roman" w:cs="Times New Roman"/>
      <w:sz w:val="20"/>
      <w:szCs w:val="20"/>
      <w:lang w:eastAsia="ru-RU"/>
    </w:rPr>
  </w:style>
  <w:style w:type="paragraph" w:styleId="afe">
    <w:name w:val="Balloon Text"/>
    <w:basedOn w:val="ab"/>
    <w:link w:val="aff"/>
    <w:uiPriority w:val="99"/>
    <w:unhideWhenUsed/>
    <w:rsid w:val="006E2DDA"/>
    <w:pPr>
      <w:spacing w:after="0"/>
      <w:jc w:val="left"/>
    </w:pPr>
    <w:rPr>
      <w:rFonts w:ascii="Segoe UI" w:hAnsi="Segoe UI" w:cs="Segoe UI"/>
      <w:sz w:val="18"/>
      <w:szCs w:val="18"/>
      <w:lang w:eastAsia="zh-CN"/>
    </w:rPr>
  </w:style>
  <w:style w:type="character" w:customStyle="1" w:styleId="aff">
    <w:name w:val="Текст выноски Знак"/>
    <w:basedOn w:val="ac"/>
    <w:link w:val="afe"/>
    <w:uiPriority w:val="99"/>
    <w:rsid w:val="006E2DDA"/>
    <w:rPr>
      <w:rFonts w:ascii="Segoe UI" w:eastAsia="Times New Roman" w:hAnsi="Segoe UI" w:cs="Segoe UI"/>
      <w:sz w:val="18"/>
      <w:szCs w:val="18"/>
      <w:lang w:eastAsia="zh-CN"/>
    </w:rPr>
  </w:style>
  <w:style w:type="character" w:customStyle="1" w:styleId="WW8Num1z0">
    <w:name w:val="WW8Num1z0"/>
    <w:rsid w:val="006E2DDA"/>
    <w:rPr>
      <w:szCs w:val="28"/>
    </w:rPr>
  </w:style>
  <w:style w:type="character" w:customStyle="1" w:styleId="WW8Num1z1">
    <w:name w:val="WW8Num1z1"/>
    <w:rsid w:val="006E2DDA"/>
  </w:style>
  <w:style w:type="character" w:customStyle="1" w:styleId="WW8Num1z2">
    <w:name w:val="WW8Num1z2"/>
    <w:rsid w:val="006E2DDA"/>
  </w:style>
  <w:style w:type="character" w:customStyle="1" w:styleId="WW8Num1z3">
    <w:name w:val="WW8Num1z3"/>
    <w:rsid w:val="006E2DDA"/>
  </w:style>
  <w:style w:type="character" w:customStyle="1" w:styleId="WW8Num1z4">
    <w:name w:val="WW8Num1z4"/>
    <w:rsid w:val="006E2DDA"/>
  </w:style>
  <w:style w:type="character" w:customStyle="1" w:styleId="WW8Num1z5">
    <w:name w:val="WW8Num1z5"/>
    <w:rsid w:val="006E2DDA"/>
  </w:style>
  <w:style w:type="character" w:customStyle="1" w:styleId="WW8Num1z6">
    <w:name w:val="WW8Num1z6"/>
    <w:rsid w:val="006E2DDA"/>
  </w:style>
  <w:style w:type="character" w:customStyle="1" w:styleId="WW8Num1z7">
    <w:name w:val="WW8Num1z7"/>
    <w:rsid w:val="006E2DDA"/>
  </w:style>
  <w:style w:type="character" w:customStyle="1" w:styleId="WW8Num1z8">
    <w:name w:val="WW8Num1z8"/>
    <w:rsid w:val="006E2DDA"/>
  </w:style>
  <w:style w:type="character" w:customStyle="1" w:styleId="WW8Num2z0">
    <w:name w:val="WW8Num2z0"/>
    <w:rsid w:val="006E2DDA"/>
    <w:rPr>
      <w:szCs w:val="28"/>
    </w:rPr>
  </w:style>
  <w:style w:type="character" w:customStyle="1" w:styleId="WW8Num3z0">
    <w:name w:val="WW8Num3z0"/>
    <w:rsid w:val="006E2DDA"/>
    <w:rPr>
      <w:szCs w:val="28"/>
    </w:rPr>
  </w:style>
  <w:style w:type="character" w:customStyle="1" w:styleId="WW8Num4z0">
    <w:name w:val="WW8Num4z0"/>
    <w:rsid w:val="006E2DDA"/>
    <w:rPr>
      <w:szCs w:val="28"/>
    </w:rPr>
  </w:style>
  <w:style w:type="character" w:customStyle="1" w:styleId="WW8Num4z1">
    <w:name w:val="WW8Num4z1"/>
    <w:rsid w:val="006E2DDA"/>
  </w:style>
  <w:style w:type="character" w:customStyle="1" w:styleId="WW8Num4z2">
    <w:name w:val="WW8Num4z2"/>
    <w:rsid w:val="006E2DDA"/>
  </w:style>
  <w:style w:type="character" w:customStyle="1" w:styleId="WW8Num4z3">
    <w:name w:val="WW8Num4z3"/>
    <w:rsid w:val="006E2DDA"/>
  </w:style>
  <w:style w:type="character" w:customStyle="1" w:styleId="WW8Num4z4">
    <w:name w:val="WW8Num4z4"/>
    <w:rsid w:val="006E2DDA"/>
  </w:style>
  <w:style w:type="character" w:customStyle="1" w:styleId="WW8Num4z5">
    <w:name w:val="WW8Num4z5"/>
    <w:rsid w:val="006E2DDA"/>
  </w:style>
  <w:style w:type="character" w:customStyle="1" w:styleId="WW8Num4z6">
    <w:name w:val="WW8Num4z6"/>
    <w:rsid w:val="006E2DDA"/>
  </w:style>
  <w:style w:type="character" w:customStyle="1" w:styleId="WW8Num4z7">
    <w:name w:val="WW8Num4z7"/>
    <w:rsid w:val="006E2DDA"/>
  </w:style>
  <w:style w:type="character" w:customStyle="1" w:styleId="WW8Num4z8">
    <w:name w:val="WW8Num4z8"/>
    <w:rsid w:val="006E2DDA"/>
  </w:style>
  <w:style w:type="character" w:customStyle="1" w:styleId="WW8Num5z0">
    <w:name w:val="WW8Num5z0"/>
    <w:rsid w:val="006E2DDA"/>
    <w:rPr>
      <w:rFonts w:cs="Times New Roman"/>
    </w:rPr>
  </w:style>
  <w:style w:type="character" w:customStyle="1" w:styleId="WW8Num5z1">
    <w:name w:val="WW8Num5z1"/>
    <w:rsid w:val="006E2DDA"/>
  </w:style>
  <w:style w:type="character" w:customStyle="1" w:styleId="WW8Num5z2">
    <w:name w:val="WW8Num5z2"/>
    <w:rsid w:val="006E2DDA"/>
  </w:style>
  <w:style w:type="character" w:customStyle="1" w:styleId="WW8Num5z3">
    <w:name w:val="WW8Num5z3"/>
    <w:rsid w:val="006E2DDA"/>
  </w:style>
  <w:style w:type="character" w:customStyle="1" w:styleId="WW8Num5z4">
    <w:name w:val="WW8Num5z4"/>
    <w:rsid w:val="006E2DDA"/>
  </w:style>
  <w:style w:type="character" w:customStyle="1" w:styleId="WW8Num5z5">
    <w:name w:val="WW8Num5z5"/>
    <w:rsid w:val="006E2DDA"/>
  </w:style>
  <w:style w:type="character" w:customStyle="1" w:styleId="WW8Num5z6">
    <w:name w:val="WW8Num5z6"/>
    <w:rsid w:val="006E2DDA"/>
  </w:style>
  <w:style w:type="character" w:customStyle="1" w:styleId="WW8Num5z7">
    <w:name w:val="WW8Num5z7"/>
    <w:rsid w:val="006E2DDA"/>
  </w:style>
  <w:style w:type="character" w:customStyle="1" w:styleId="WW8Num5z8">
    <w:name w:val="WW8Num5z8"/>
    <w:rsid w:val="006E2DDA"/>
  </w:style>
  <w:style w:type="character" w:customStyle="1" w:styleId="WW8Num6z0">
    <w:name w:val="WW8Num6z0"/>
    <w:rsid w:val="006E2DDA"/>
    <w:rPr>
      <w:szCs w:val="28"/>
    </w:rPr>
  </w:style>
  <w:style w:type="character" w:customStyle="1" w:styleId="WW8Num7z0">
    <w:name w:val="WW8Num7z0"/>
    <w:rsid w:val="006E2DDA"/>
    <w:rPr>
      <w:szCs w:val="28"/>
    </w:rPr>
  </w:style>
  <w:style w:type="character" w:customStyle="1" w:styleId="WW8Num7z1">
    <w:name w:val="WW8Num7z1"/>
    <w:rsid w:val="006E2DDA"/>
  </w:style>
  <w:style w:type="character" w:customStyle="1" w:styleId="WW8Num7z2">
    <w:name w:val="WW8Num7z2"/>
    <w:rsid w:val="006E2DDA"/>
  </w:style>
  <w:style w:type="character" w:customStyle="1" w:styleId="WW8Num7z3">
    <w:name w:val="WW8Num7z3"/>
    <w:rsid w:val="006E2DDA"/>
  </w:style>
  <w:style w:type="character" w:customStyle="1" w:styleId="WW8Num7z4">
    <w:name w:val="WW8Num7z4"/>
    <w:rsid w:val="006E2DDA"/>
  </w:style>
  <w:style w:type="character" w:customStyle="1" w:styleId="WW8Num7z5">
    <w:name w:val="WW8Num7z5"/>
    <w:rsid w:val="006E2DDA"/>
  </w:style>
  <w:style w:type="character" w:customStyle="1" w:styleId="WW8Num7z6">
    <w:name w:val="WW8Num7z6"/>
    <w:rsid w:val="006E2DDA"/>
  </w:style>
  <w:style w:type="character" w:customStyle="1" w:styleId="WW8Num7z7">
    <w:name w:val="WW8Num7z7"/>
    <w:rsid w:val="006E2DDA"/>
  </w:style>
  <w:style w:type="character" w:customStyle="1" w:styleId="WW8Num7z8">
    <w:name w:val="WW8Num7z8"/>
    <w:rsid w:val="006E2DDA"/>
  </w:style>
  <w:style w:type="character" w:customStyle="1" w:styleId="WW8Num8z0">
    <w:name w:val="WW8Num8z0"/>
    <w:rsid w:val="006E2DDA"/>
    <w:rPr>
      <w:szCs w:val="28"/>
    </w:rPr>
  </w:style>
  <w:style w:type="character" w:customStyle="1" w:styleId="WW8Num9z0">
    <w:name w:val="WW8Num9z0"/>
    <w:rsid w:val="006E2DDA"/>
    <w:rPr>
      <w:rFonts w:cs="Times New Roman"/>
      <w:szCs w:val="28"/>
    </w:rPr>
  </w:style>
  <w:style w:type="character" w:customStyle="1" w:styleId="WW8Num9z1">
    <w:name w:val="WW8Num9z1"/>
    <w:rsid w:val="006E2DDA"/>
  </w:style>
  <w:style w:type="character" w:customStyle="1" w:styleId="WW8Num9z2">
    <w:name w:val="WW8Num9z2"/>
    <w:rsid w:val="006E2DDA"/>
  </w:style>
  <w:style w:type="character" w:customStyle="1" w:styleId="WW8Num9z3">
    <w:name w:val="WW8Num9z3"/>
    <w:rsid w:val="006E2DDA"/>
  </w:style>
  <w:style w:type="character" w:customStyle="1" w:styleId="WW8Num9z4">
    <w:name w:val="WW8Num9z4"/>
    <w:rsid w:val="006E2DDA"/>
  </w:style>
  <w:style w:type="character" w:customStyle="1" w:styleId="WW8Num9z5">
    <w:name w:val="WW8Num9z5"/>
    <w:rsid w:val="006E2DDA"/>
  </w:style>
  <w:style w:type="character" w:customStyle="1" w:styleId="WW8Num9z6">
    <w:name w:val="WW8Num9z6"/>
    <w:rsid w:val="006E2DDA"/>
  </w:style>
  <w:style w:type="character" w:customStyle="1" w:styleId="WW8Num9z7">
    <w:name w:val="WW8Num9z7"/>
    <w:rsid w:val="006E2DDA"/>
  </w:style>
  <w:style w:type="character" w:customStyle="1" w:styleId="WW8Num9z8">
    <w:name w:val="WW8Num9z8"/>
    <w:rsid w:val="006E2DDA"/>
  </w:style>
  <w:style w:type="character" w:customStyle="1" w:styleId="WW8Num10z0">
    <w:name w:val="WW8Num10z0"/>
    <w:rsid w:val="006E2DDA"/>
    <w:rPr>
      <w:rFonts w:eastAsia="Calibri"/>
      <w:szCs w:val="28"/>
      <w:lang w:eastAsia="en-US"/>
    </w:rPr>
  </w:style>
  <w:style w:type="character" w:customStyle="1" w:styleId="WW8Num11z0">
    <w:name w:val="WW8Num11z0"/>
    <w:rsid w:val="006E2DDA"/>
    <w:rPr>
      <w:rFonts w:eastAsia="Calibri"/>
      <w:szCs w:val="28"/>
    </w:rPr>
  </w:style>
  <w:style w:type="character" w:customStyle="1" w:styleId="WW8Num12z0">
    <w:name w:val="WW8Num12z0"/>
    <w:rsid w:val="006E2DDA"/>
    <w:rPr>
      <w:rFonts w:eastAsia="Calibri"/>
      <w:szCs w:val="28"/>
    </w:rPr>
  </w:style>
  <w:style w:type="character" w:customStyle="1" w:styleId="WW8Num13z0">
    <w:name w:val="WW8Num13z0"/>
    <w:rsid w:val="006E2DDA"/>
    <w:rPr>
      <w:szCs w:val="28"/>
    </w:rPr>
  </w:style>
  <w:style w:type="character" w:customStyle="1" w:styleId="WW8Num14z0">
    <w:name w:val="WW8Num14z0"/>
    <w:rsid w:val="006E2DDA"/>
    <w:rPr>
      <w:sz w:val="24"/>
      <w:szCs w:val="28"/>
    </w:rPr>
  </w:style>
  <w:style w:type="character" w:customStyle="1" w:styleId="WW8Num15z0">
    <w:name w:val="WW8Num15z0"/>
    <w:rsid w:val="006E2DDA"/>
    <w:rPr>
      <w:sz w:val="24"/>
      <w:szCs w:val="28"/>
    </w:rPr>
  </w:style>
  <w:style w:type="character" w:customStyle="1" w:styleId="WW8Num15z1">
    <w:name w:val="WW8Num15z1"/>
    <w:rsid w:val="006E2DDA"/>
  </w:style>
  <w:style w:type="character" w:customStyle="1" w:styleId="WW8Num15z2">
    <w:name w:val="WW8Num15z2"/>
    <w:rsid w:val="006E2DDA"/>
  </w:style>
  <w:style w:type="character" w:customStyle="1" w:styleId="WW8Num15z3">
    <w:name w:val="WW8Num15z3"/>
    <w:rsid w:val="006E2DDA"/>
  </w:style>
  <w:style w:type="character" w:customStyle="1" w:styleId="WW8Num15z4">
    <w:name w:val="WW8Num15z4"/>
    <w:rsid w:val="006E2DDA"/>
  </w:style>
  <w:style w:type="character" w:customStyle="1" w:styleId="WW8Num15z5">
    <w:name w:val="WW8Num15z5"/>
    <w:rsid w:val="006E2DDA"/>
  </w:style>
  <w:style w:type="character" w:customStyle="1" w:styleId="WW8Num15z6">
    <w:name w:val="WW8Num15z6"/>
    <w:rsid w:val="006E2DDA"/>
  </w:style>
  <w:style w:type="character" w:customStyle="1" w:styleId="WW8Num15z7">
    <w:name w:val="WW8Num15z7"/>
    <w:rsid w:val="006E2DDA"/>
  </w:style>
  <w:style w:type="character" w:customStyle="1" w:styleId="WW8Num15z8">
    <w:name w:val="WW8Num15z8"/>
    <w:rsid w:val="006E2DDA"/>
  </w:style>
  <w:style w:type="character" w:customStyle="1" w:styleId="WW8Num16z0">
    <w:name w:val="WW8Num16z0"/>
    <w:rsid w:val="006E2DDA"/>
    <w:rPr>
      <w:rFonts w:eastAsia="Calibri" w:cs="Arial"/>
      <w:i/>
      <w:color w:val="FF0000"/>
      <w:sz w:val="24"/>
      <w:szCs w:val="28"/>
      <w:lang w:eastAsia="en-US"/>
    </w:rPr>
  </w:style>
  <w:style w:type="character" w:customStyle="1" w:styleId="WW8Num17z0">
    <w:name w:val="WW8Num17z0"/>
    <w:rsid w:val="006E2DDA"/>
    <w:rPr>
      <w:rFonts w:eastAsia="Calibri" w:cs="Times New Roman"/>
      <w:color w:val="FF0000"/>
      <w:szCs w:val="28"/>
    </w:rPr>
  </w:style>
  <w:style w:type="character" w:customStyle="1" w:styleId="WW8Num18z0">
    <w:name w:val="WW8Num18z0"/>
    <w:rsid w:val="006E2DDA"/>
    <w:rPr>
      <w:rFonts w:eastAsia="Calibri" w:cs="Arial"/>
      <w:i/>
      <w:color w:val="FF0000"/>
      <w:sz w:val="16"/>
      <w:szCs w:val="28"/>
    </w:rPr>
  </w:style>
  <w:style w:type="character" w:customStyle="1" w:styleId="WW8Num19z0">
    <w:name w:val="WW8Num19z0"/>
    <w:rsid w:val="006E2DDA"/>
    <w:rPr>
      <w:bCs/>
      <w:szCs w:val="28"/>
    </w:rPr>
  </w:style>
  <w:style w:type="character" w:customStyle="1" w:styleId="WW8Num20z0">
    <w:name w:val="WW8Num20z0"/>
    <w:rsid w:val="006E2DDA"/>
    <w:rPr>
      <w:bCs/>
      <w:szCs w:val="28"/>
    </w:rPr>
  </w:style>
  <w:style w:type="character" w:customStyle="1" w:styleId="WW8Num21z0">
    <w:name w:val="WW8Num21z0"/>
    <w:rsid w:val="006E2DDA"/>
    <w:rPr>
      <w:bCs/>
      <w:szCs w:val="28"/>
    </w:rPr>
  </w:style>
  <w:style w:type="character" w:customStyle="1" w:styleId="WW8Num22z0">
    <w:name w:val="WW8Num22z0"/>
    <w:rsid w:val="006E2DDA"/>
    <w:rPr>
      <w:rFonts w:cs="Times New Roman"/>
      <w:szCs w:val="24"/>
    </w:rPr>
  </w:style>
  <w:style w:type="character" w:customStyle="1" w:styleId="WW8Num23z0">
    <w:name w:val="WW8Num23z0"/>
    <w:rsid w:val="006E2DDA"/>
    <w:rPr>
      <w:b/>
      <w:i w:val="0"/>
      <w:szCs w:val="24"/>
    </w:rPr>
  </w:style>
  <w:style w:type="character" w:customStyle="1" w:styleId="WW8Num23z1">
    <w:name w:val="WW8Num23z1"/>
    <w:rsid w:val="006E2DDA"/>
  </w:style>
  <w:style w:type="character" w:customStyle="1" w:styleId="WW8Num23z2">
    <w:name w:val="WW8Num23z2"/>
    <w:rsid w:val="006E2DDA"/>
    <w:rPr>
      <w:sz w:val="20"/>
      <w:szCs w:val="20"/>
    </w:rPr>
  </w:style>
  <w:style w:type="character" w:customStyle="1" w:styleId="WW8Num23z3">
    <w:name w:val="WW8Num23z3"/>
    <w:rsid w:val="006E2DDA"/>
  </w:style>
  <w:style w:type="character" w:customStyle="1" w:styleId="WW8Num23z4">
    <w:name w:val="WW8Num23z4"/>
    <w:rsid w:val="006E2DDA"/>
  </w:style>
  <w:style w:type="character" w:customStyle="1" w:styleId="WW8Num23z5">
    <w:name w:val="WW8Num23z5"/>
    <w:rsid w:val="006E2DDA"/>
  </w:style>
  <w:style w:type="character" w:customStyle="1" w:styleId="WW8Num23z6">
    <w:name w:val="WW8Num23z6"/>
    <w:rsid w:val="006E2DDA"/>
  </w:style>
  <w:style w:type="character" w:customStyle="1" w:styleId="WW8Num23z7">
    <w:name w:val="WW8Num23z7"/>
    <w:rsid w:val="006E2DDA"/>
  </w:style>
  <w:style w:type="character" w:customStyle="1" w:styleId="WW8Num23z8">
    <w:name w:val="WW8Num23z8"/>
    <w:rsid w:val="006E2DDA"/>
  </w:style>
  <w:style w:type="character" w:customStyle="1" w:styleId="WW8Num24z0">
    <w:name w:val="WW8Num24z0"/>
    <w:rsid w:val="006E2DDA"/>
    <w:rPr>
      <w:szCs w:val="28"/>
    </w:rPr>
  </w:style>
  <w:style w:type="character" w:customStyle="1" w:styleId="WW8Num25z0">
    <w:name w:val="WW8Num25z0"/>
    <w:rsid w:val="006E2DDA"/>
    <w:rPr>
      <w:szCs w:val="28"/>
    </w:rPr>
  </w:style>
  <w:style w:type="character" w:customStyle="1" w:styleId="WW8Num26z0">
    <w:name w:val="WW8Num26z0"/>
    <w:rsid w:val="006E2DDA"/>
    <w:rPr>
      <w:szCs w:val="28"/>
    </w:rPr>
  </w:style>
  <w:style w:type="character" w:customStyle="1" w:styleId="WW8Num26z1">
    <w:name w:val="WW8Num26z1"/>
    <w:rsid w:val="006E2DDA"/>
  </w:style>
  <w:style w:type="character" w:customStyle="1" w:styleId="WW8Num26z2">
    <w:name w:val="WW8Num26z2"/>
    <w:rsid w:val="006E2DDA"/>
    <w:rPr>
      <w:rFonts w:eastAsia="Calibri"/>
      <w:lang w:eastAsia="en-US"/>
    </w:rPr>
  </w:style>
  <w:style w:type="character" w:customStyle="1" w:styleId="WW8Num26z3">
    <w:name w:val="WW8Num26z3"/>
    <w:rsid w:val="006E2DDA"/>
  </w:style>
  <w:style w:type="character" w:customStyle="1" w:styleId="WW8Num26z4">
    <w:name w:val="WW8Num26z4"/>
    <w:rsid w:val="006E2DDA"/>
  </w:style>
  <w:style w:type="character" w:customStyle="1" w:styleId="WW8Num26z5">
    <w:name w:val="WW8Num26z5"/>
    <w:rsid w:val="006E2DDA"/>
  </w:style>
  <w:style w:type="character" w:customStyle="1" w:styleId="WW8Num26z6">
    <w:name w:val="WW8Num26z6"/>
    <w:rsid w:val="006E2DDA"/>
  </w:style>
  <w:style w:type="character" w:customStyle="1" w:styleId="WW8Num26z7">
    <w:name w:val="WW8Num26z7"/>
    <w:rsid w:val="006E2DDA"/>
  </w:style>
  <w:style w:type="character" w:customStyle="1" w:styleId="WW8Num26z8">
    <w:name w:val="WW8Num26z8"/>
    <w:rsid w:val="006E2DDA"/>
  </w:style>
  <w:style w:type="character" w:customStyle="1" w:styleId="32">
    <w:name w:val="Основной шрифт абзаца3"/>
    <w:rsid w:val="006E2DDA"/>
  </w:style>
  <w:style w:type="character" w:customStyle="1" w:styleId="WW8Num11z1">
    <w:name w:val="WW8Num11z1"/>
    <w:rsid w:val="006E2DDA"/>
  </w:style>
  <w:style w:type="character" w:customStyle="1" w:styleId="WW8Num11z2">
    <w:name w:val="WW8Num11z2"/>
    <w:rsid w:val="006E2DDA"/>
  </w:style>
  <w:style w:type="character" w:customStyle="1" w:styleId="WW8Num11z3">
    <w:name w:val="WW8Num11z3"/>
    <w:rsid w:val="006E2DDA"/>
  </w:style>
  <w:style w:type="character" w:customStyle="1" w:styleId="WW8Num11z4">
    <w:name w:val="WW8Num11z4"/>
    <w:rsid w:val="006E2DDA"/>
  </w:style>
  <w:style w:type="character" w:customStyle="1" w:styleId="WW8Num11z5">
    <w:name w:val="WW8Num11z5"/>
    <w:rsid w:val="006E2DDA"/>
  </w:style>
  <w:style w:type="character" w:customStyle="1" w:styleId="WW8Num11z6">
    <w:name w:val="WW8Num11z6"/>
    <w:rsid w:val="006E2DDA"/>
  </w:style>
  <w:style w:type="character" w:customStyle="1" w:styleId="WW8Num11z7">
    <w:name w:val="WW8Num11z7"/>
    <w:rsid w:val="006E2DDA"/>
  </w:style>
  <w:style w:type="character" w:customStyle="1" w:styleId="WW8Num11z8">
    <w:name w:val="WW8Num11z8"/>
    <w:rsid w:val="006E2DDA"/>
  </w:style>
  <w:style w:type="character" w:customStyle="1" w:styleId="WW8Num17z1">
    <w:name w:val="WW8Num17z1"/>
    <w:rsid w:val="006E2DDA"/>
  </w:style>
  <w:style w:type="character" w:customStyle="1" w:styleId="WW8Num17z2">
    <w:name w:val="WW8Num17z2"/>
    <w:rsid w:val="006E2DDA"/>
  </w:style>
  <w:style w:type="character" w:customStyle="1" w:styleId="WW8Num17z3">
    <w:name w:val="WW8Num17z3"/>
    <w:rsid w:val="006E2DDA"/>
  </w:style>
  <w:style w:type="character" w:customStyle="1" w:styleId="WW8Num17z4">
    <w:name w:val="WW8Num17z4"/>
    <w:rsid w:val="006E2DDA"/>
  </w:style>
  <w:style w:type="character" w:customStyle="1" w:styleId="WW8Num17z5">
    <w:name w:val="WW8Num17z5"/>
    <w:rsid w:val="006E2DDA"/>
  </w:style>
  <w:style w:type="character" w:customStyle="1" w:styleId="WW8Num17z6">
    <w:name w:val="WW8Num17z6"/>
    <w:rsid w:val="006E2DDA"/>
  </w:style>
  <w:style w:type="character" w:customStyle="1" w:styleId="WW8Num17z7">
    <w:name w:val="WW8Num17z7"/>
    <w:rsid w:val="006E2DDA"/>
  </w:style>
  <w:style w:type="character" w:customStyle="1" w:styleId="WW8Num17z8">
    <w:name w:val="WW8Num17z8"/>
    <w:rsid w:val="006E2DDA"/>
  </w:style>
  <w:style w:type="character" w:customStyle="1" w:styleId="WW8Num25z1">
    <w:name w:val="WW8Num25z1"/>
    <w:rsid w:val="006E2DDA"/>
  </w:style>
  <w:style w:type="character" w:customStyle="1" w:styleId="WW8Num25z2">
    <w:name w:val="WW8Num25z2"/>
    <w:rsid w:val="006E2DDA"/>
  </w:style>
  <w:style w:type="character" w:customStyle="1" w:styleId="WW8Num25z3">
    <w:name w:val="WW8Num25z3"/>
    <w:rsid w:val="006E2DDA"/>
  </w:style>
  <w:style w:type="character" w:customStyle="1" w:styleId="WW8Num25z4">
    <w:name w:val="WW8Num25z4"/>
    <w:rsid w:val="006E2DDA"/>
  </w:style>
  <w:style w:type="character" w:customStyle="1" w:styleId="WW8Num25z5">
    <w:name w:val="WW8Num25z5"/>
    <w:rsid w:val="006E2DDA"/>
  </w:style>
  <w:style w:type="character" w:customStyle="1" w:styleId="WW8Num25z6">
    <w:name w:val="WW8Num25z6"/>
    <w:rsid w:val="006E2DDA"/>
  </w:style>
  <w:style w:type="character" w:customStyle="1" w:styleId="WW8Num25z7">
    <w:name w:val="WW8Num25z7"/>
    <w:rsid w:val="006E2DDA"/>
  </w:style>
  <w:style w:type="character" w:customStyle="1" w:styleId="WW8Num25z8">
    <w:name w:val="WW8Num25z8"/>
    <w:rsid w:val="006E2DDA"/>
  </w:style>
  <w:style w:type="character" w:customStyle="1" w:styleId="WW8Num27z0">
    <w:name w:val="WW8Num27z0"/>
    <w:rsid w:val="006E2DDA"/>
    <w:rPr>
      <w:szCs w:val="28"/>
    </w:rPr>
  </w:style>
  <w:style w:type="character" w:customStyle="1" w:styleId="WW8Num28z0">
    <w:name w:val="WW8Num28z0"/>
    <w:rsid w:val="006E2DDA"/>
  </w:style>
  <w:style w:type="character" w:customStyle="1" w:styleId="WW8Num28z1">
    <w:name w:val="WW8Num28z1"/>
    <w:rsid w:val="006E2DDA"/>
  </w:style>
  <w:style w:type="character" w:customStyle="1" w:styleId="WW8Num28z2">
    <w:name w:val="WW8Num28z2"/>
    <w:rsid w:val="006E2DDA"/>
    <w:rPr>
      <w:rFonts w:eastAsia="Calibri"/>
    </w:rPr>
  </w:style>
  <w:style w:type="character" w:customStyle="1" w:styleId="WW8Num28z3">
    <w:name w:val="WW8Num28z3"/>
    <w:rsid w:val="006E2DDA"/>
  </w:style>
  <w:style w:type="character" w:customStyle="1" w:styleId="WW8Num28z4">
    <w:name w:val="WW8Num28z4"/>
    <w:rsid w:val="006E2DDA"/>
  </w:style>
  <w:style w:type="character" w:customStyle="1" w:styleId="WW8Num28z5">
    <w:name w:val="WW8Num28z5"/>
    <w:rsid w:val="006E2DDA"/>
  </w:style>
  <w:style w:type="character" w:customStyle="1" w:styleId="WW8Num28z6">
    <w:name w:val="WW8Num28z6"/>
    <w:rsid w:val="006E2DDA"/>
  </w:style>
  <w:style w:type="character" w:customStyle="1" w:styleId="WW8Num28z7">
    <w:name w:val="WW8Num28z7"/>
    <w:rsid w:val="006E2DDA"/>
  </w:style>
  <w:style w:type="character" w:customStyle="1" w:styleId="WW8Num28z8">
    <w:name w:val="WW8Num28z8"/>
    <w:rsid w:val="006E2DDA"/>
  </w:style>
  <w:style w:type="character" w:customStyle="1" w:styleId="22">
    <w:name w:val="Основной шрифт абзаца2"/>
    <w:rsid w:val="006E2DDA"/>
  </w:style>
  <w:style w:type="character" w:customStyle="1" w:styleId="WW8Num2z1">
    <w:name w:val="WW8Num2z1"/>
    <w:rsid w:val="006E2DDA"/>
  </w:style>
  <w:style w:type="character" w:customStyle="1" w:styleId="WW8Num2z2">
    <w:name w:val="WW8Num2z2"/>
    <w:rsid w:val="006E2DDA"/>
  </w:style>
  <w:style w:type="character" w:customStyle="1" w:styleId="WW8Num2z3">
    <w:name w:val="WW8Num2z3"/>
    <w:rsid w:val="006E2DDA"/>
  </w:style>
  <w:style w:type="character" w:customStyle="1" w:styleId="WW8Num2z4">
    <w:name w:val="WW8Num2z4"/>
    <w:rsid w:val="006E2DDA"/>
  </w:style>
  <w:style w:type="character" w:customStyle="1" w:styleId="WW8Num2z5">
    <w:name w:val="WW8Num2z5"/>
    <w:rsid w:val="006E2DDA"/>
  </w:style>
  <w:style w:type="character" w:customStyle="1" w:styleId="WW8Num2z6">
    <w:name w:val="WW8Num2z6"/>
    <w:rsid w:val="006E2DDA"/>
  </w:style>
  <w:style w:type="character" w:customStyle="1" w:styleId="WW8Num2z7">
    <w:name w:val="WW8Num2z7"/>
    <w:rsid w:val="006E2DDA"/>
  </w:style>
  <w:style w:type="character" w:customStyle="1" w:styleId="WW8Num2z8">
    <w:name w:val="WW8Num2z8"/>
    <w:rsid w:val="006E2DDA"/>
  </w:style>
  <w:style w:type="character" w:customStyle="1" w:styleId="WW8Num3z1">
    <w:name w:val="WW8Num3z1"/>
    <w:rsid w:val="006E2DDA"/>
  </w:style>
  <w:style w:type="character" w:customStyle="1" w:styleId="WW8Num3z2">
    <w:name w:val="WW8Num3z2"/>
    <w:rsid w:val="006E2DDA"/>
  </w:style>
  <w:style w:type="character" w:customStyle="1" w:styleId="WW8Num3z3">
    <w:name w:val="WW8Num3z3"/>
    <w:rsid w:val="006E2DDA"/>
  </w:style>
  <w:style w:type="character" w:customStyle="1" w:styleId="WW8Num3z4">
    <w:name w:val="WW8Num3z4"/>
    <w:rsid w:val="006E2DDA"/>
  </w:style>
  <w:style w:type="character" w:customStyle="1" w:styleId="WW8Num3z5">
    <w:name w:val="WW8Num3z5"/>
    <w:rsid w:val="006E2DDA"/>
  </w:style>
  <w:style w:type="character" w:customStyle="1" w:styleId="WW8Num3z6">
    <w:name w:val="WW8Num3z6"/>
    <w:rsid w:val="006E2DDA"/>
  </w:style>
  <w:style w:type="character" w:customStyle="1" w:styleId="WW8Num3z7">
    <w:name w:val="WW8Num3z7"/>
    <w:rsid w:val="006E2DDA"/>
  </w:style>
  <w:style w:type="character" w:customStyle="1" w:styleId="WW8Num3z8">
    <w:name w:val="WW8Num3z8"/>
    <w:rsid w:val="006E2DDA"/>
  </w:style>
  <w:style w:type="character" w:customStyle="1" w:styleId="WW8Num6z1">
    <w:name w:val="WW8Num6z1"/>
    <w:rsid w:val="006E2DDA"/>
  </w:style>
  <w:style w:type="character" w:customStyle="1" w:styleId="WW8Num6z2">
    <w:name w:val="WW8Num6z2"/>
    <w:rsid w:val="006E2DDA"/>
  </w:style>
  <w:style w:type="character" w:customStyle="1" w:styleId="WW8Num6z3">
    <w:name w:val="WW8Num6z3"/>
    <w:rsid w:val="006E2DDA"/>
  </w:style>
  <w:style w:type="character" w:customStyle="1" w:styleId="WW8Num6z4">
    <w:name w:val="WW8Num6z4"/>
    <w:rsid w:val="006E2DDA"/>
  </w:style>
  <w:style w:type="character" w:customStyle="1" w:styleId="WW8Num6z5">
    <w:name w:val="WW8Num6z5"/>
    <w:rsid w:val="006E2DDA"/>
  </w:style>
  <w:style w:type="character" w:customStyle="1" w:styleId="WW8Num6z6">
    <w:name w:val="WW8Num6z6"/>
    <w:rsid w:val="006E2DDA"/>
  </w:style>
  <w:style w:type="character" w:customStyle="1" w:styleId="WW8Num6z7">
    <w:name w:val="WW8Num6z7"/>
    <w:rsid w:val="006E2DDA"/>
  </w:style>
  <w:style w:type="character" w:customStyle="1" w:styleId="WW8Num6z8">
    <w:name w:val="WW8Num6z8"/>
    <w:rsid w:val="006E2DDA"/>
  </w:style>
  <w:style w:type="character" w:customStyle="1" w:styleId="WW8Num8z1">
    <w:name w:val="WW8Num8z1"/>
    <w:rsid w:val="006E2DDA"/>
  </w:style>
  <w:style w:type="character" w:customStyle="1" w:styleId="WW8Num8z2">
    <w:name w:val="WW8Num8z2"/>
    <w:rsid w:val="006E2DDA"/>
  </w:style>
  <w:style w:type="character" w:customStyle="1" w:styleId="WW8Num8z3">
    <w:name w:val="WW8Num8z3"/>
    <w:rsid w:val="006E2DDA"/>
  </w:style>
  <w:style w:type="character" w:customStyle="1" w:styleId="WW8Num8z4">
    <w:name w:val="WW8Num8z4"/>
    <w:rsid w:val="006E2DDA"/>
  </w:style>
  <w:style w:type="character" w:customStyle="1" w:styleId="WW8Num8z5">
    <w:name w:val="WW8Num8z5"/>
    <w:rsid w:val="006E2DDA"/>
  </w:style>
  <w:style w:type="character" w:customStyle="1" w:styleId="WW8Num8z6">
    <w:name w:val="WW8Num8z6"/>
    <w:rsid w:val="006E2DDA"/>
  </w:style>
  <w:style w:type="character" w:customStyle="1" w:styleId="WW8Num8z7">
    <w:name w:val="WW8Num8z7"/>
    <w:rsid w:val="006E2DDA"/>
  </w:style>
  <w:style w:type="character" w:customStyle="1" w:styleId="WW8Num8z8">
    <w:name w:val="WW8Num8z8"/>
    <w:rsid w:val="006E2DDA"/>
  </w:style>
  <w:style w:type="character" w:customStyle="1" w:styleId="WW8Num10z1">
    <w:name w:val="WW8Num10z1"/>
    <w:rsid w:val="006E2DDA"/>
  </w:style>
  <w:style w:type="character" w:customStyle="1" w:styleId="WW8Num10z2">
    <w:name w:val="WW8Num10z2"/>
    <w:rsid w:val="006E2DDA"/>
  </w:style>
  <w:style w:type="character" w:customStyle="1" w:styleId="WW8Num10z3">
    <w:name w:val="WW8Num10z3"/>
    <w:rsid w:val="006E2DDA"/>
  </w:style>
  <w:style w:type="character" w:customStyle="1" w:styleId="WW8Num10z4">
    <w:name w:val="WW8Num10z4"/>
    <w:rsid w:val="006E2DDA"/>
  </w:style>
  <w:style w:type="character" w:customStyle="1" w:styleId="WW8Num10z5">
    <w:name w:val="WW8Num10z5"/>
    <w:rsid w:val="006E2DDA"/>
  </w:style>
  <w:style w:type="character" w:customStyle="1" w:styleId="WW8Num10z6">
    <w:name w:val="WW8Num10z6"/>
    <w:rsid w:val="006E2DDA"/>
  </w:style>
  <w:style w:type="character" w:customStyle="1" w:styleId="WW8Num10z7">
    <w:name w:val="WW8Num10z7"/>
    <w:rsid w:val="006E2DDA"/>
  </w:style>
  <w:style w:type="character" w:customStyle="1" w:styleId="WW8Num10z8">
    <w:name w:val="WW8Num10z8"/>
    <w:rsid w:val="006E2DDA"/>
  </w:style>
  <w:style w:type="character" w:customStyle="1" w:styleId="WW8Num12z1">
    <w:name w:val="WW8Num12z1"/>
    <w:rsid w:val="006E2DDA"/>
  </w:style>
  <w:style w:type="character" w:customStyle="1" w:styleId="WW8Num12z2">
    <w:name w:val="WW8Num12z2"/>
    <w:rsid w:val="006E2DDA"/>
  </w:style>
  <w:style w:type="character" w:customStyle="1" w:styleId="WW8Num12z3">
    <w:name w:val="WW8Num12z3"/>
    <w:rsid w:val="006E2DDA"/>
  </w:style>
  <w:style w:type="character" w:customStyle="1" w:styleId="WW8Num12z4">
    <w:name w:val="WW8Num12z4"/>
    <w:rsid w:val="006E2DDA"/>
  </w:style>
  <w:style w:type="character" w:customStyle="1" w:styleId="WW8Num12z5">
    <w:name w:val="WW8Num12z5"/>
    <w:rsid w:val="006E2DDA"/>
  </w:style>
  <w:style w:type="character" w:customStyle="1" w:styleId="WW8Num12z6">
    <w:name w:val="WW8Num12z6"/>
    <w:rsid w:val="006E2DDA"/>
  </w:style>
  <w:style w:type="character" w:customStyle="1" w:styleId="WW8Num12z7">
    <w:name w:val="WW8Num12z7"/>
    <w:rsid w:val="006E2DDA"/>
  </w:style>
  <w:style w:type="character" w:customStyle="1" w:styleId="WW8Num12z8">
    <w:name w:val="WW8Num12z8"/>
    <w:rsid w:val="006E2DDA"/>
  </w:style>
  <w:style w:type="character" w:customStyle="1" w:styleId="WW8Num13z1">
    <w:name w:val="WW8Num13z1"/>
    <w:rsid w:val="006E2DDA"/>
  </w:style>
  <w:style w:type="character" w:customStyle="1" w:styleId="WW8Num13z2">
    <w:name w:val="WW8Num13z2"/>
    <w:rsid w:val="006E2DDA"/>
  </w:style>
  <w:style w:type="character" w:customStyle="1" w:styleId="WW8Num13z3">
    <w:name w:val="WW8Num13z3"/>
    <w:rsid w:val="006E2DDA"/>
  </w:style>
  <w:style w:type="character" w:customStyle="1" w:styleId="WW8Num13z4">
    <w:name w:val="WW8Num13z4"/>
    <w:rsid w:val="006E2DDA"/>
  </w:style>
  <w:style w:type="character" w:customStyle="1" w:styleId="WW8Num13z5">
    <w:name w:val="WW8Num13z5"/>
    <w:rsid w:val="006E2DDA"/>
  </w:style>
  <w:style w:type="character" w:customStyle="1" w:styleId="WW8Num13z6">
    <w:name w:val="WW8Num13z6"/>
    <w:rsid w:val="006E2DDA"/>
  </w:style>
  <w:style w:type="character" w:customStyle="1" w:styleId="WW8Num13z7">
    <w:name w:val="WW8Num13z7"/>
    <w:rsid w:val="006E2DDA"/>
  </w:style>
  <w:style w:type="character" w:customStyle="1" w:styleId="WW8Num13z8">
    <w:name w:val="WW8Num13z8"/>
    <w:rsid w:val="006E2DDA"/>
  </w:style>
  <w:style w:type="character" w:customStyle="1" w:styleId="WW8Num14z1">
    <w:name w:val="WW8Num14z1"/>
    <w:rsid w:val="006E2DDA"/>
  </w:style>
  <w:style w:type="character" w:customStyle="1" w:styleId="WW8Num14z2">
    <w:name w:val="WW8Num14z2"/>
    <w:rsid w:val="006E2DDA"/>
  </w:style>
  <w:style w:type="character" w:customStyle="1" w:styleId="WW8Num14z3">
    <w:name w:val="WW8Num14z3"/>
    <w:rsid w:val="006E2DDA"/>
  </w:style>
  <w:style w:type="character" w:customStyle="1" w:styleId="WW8Num14z4">
    <w:name w:val="WW8Num14z4"/>
    <w:rsid w:val="006E2DDA"/>
  </w:style>
  <w:style w:type="character" w:customStyle="1" w:styleId="WW8Num14z5">
    <w:name w:val="WW8Num14z5"/>
    <w:rsid w:val="006E2DDA"/>
  </w:style>
  <w:style w:type="character" w:customStyle="1" w:styleId="WW8Num14z6">
    <w:name w:val="WW8Num14z6"/>
    <w:rsid w:val="006E2DDA"/>
  </w:style>
  <w:style w:type="character" w:customStyle="1" w:styleId="WW8Num14z7">
    <w:name w:val="WW8Num14z7"/>
    <w:rsid w:val="006E2DDA"/>
  </w:style>
  <w:style w:type="character" w:customStyle="1" w:styleId="WW8Num14z8">
    <w:name w:val="WW8Num14z8"/>
    <w:rsid w:val="006E2DDA"/>
  </w:style>
  <w:style w:type="character" w:customStyle="1" w:styleId="WW8Num16z1">
    <w:name w:val="WW8Num16z1"/>
    <w:rsid w:val="006E2DDA"/>
  </w:style>
  <w:style w:type="character" w:customStyle="1" w:styleId="WW8Num16z2">
    <w:name w:val="WW8Num16z2"/>
    <w:rsid w:val="006E2DDA"/>
  </w:style>
  <w:style w:type="character" w:customStyle="1" w:styleId="WW8Num16z3">
    <w:name w:val="WW8Num16z3"/>
    <w:rsid w:val="006E2DDA"/>
  </w:style>
  <w:style w:type="character" w:customStyle="1" w:styleId="WW8Num16z4">
    <w:name w:val="WW8Num16z4"/>
    <w:rsid w:val="006E2DDA"/>
  </w:style>
  <w:style w:type="character" w:customStyle="1" w:styleId="WW8Num16z5">
    <w:name w:val="WW8Num16z5"/>
    <w:rsid w:val="006E2DDA"/>
  </w:style>
  <w:style w:type="character" w:customStyle="1" w:styleId="WW8Num16z6">
    <w:name w:val="WW8Num16z6"/>
    <w:rsid w:val="006E2DDA"/>
  </w:style>
  <w:style w:type="character" w:customStyle="1" w:styleId="WW8Num16z7">
    <w:name w:val="WW8Num16z7"/>
    <w:rsid w:val="006E2DDA"/>
  </w:style>
  <w:style w:type="character" w:customStyle="1" w:styleId="WW8Num16z8">
    <w:name w:val="WW8Num16z8"/>
    <w:rsid w:val="006E2DDA"/>
  </w:style>
  <w:style w:type="character" w:customStyle="1" w:styleId="WW8Num18z1">
    <w:name w:val="WW8Num18z1"/>
    <w:rsid w:val="006E2DDA"/>
  </w:style>
  <w:style w:type="character" w:customStyle="1" w:styleId="WW8Num18z2">
    <w:name w:val="WW8Num18z2"/>
    <w:rsid w:val="006E2DDA"/>
  </w:style>
  <w:style w:type="character" w:customStyle="1" w:styleId="WW8Num18z3">
    <w:name w:val="WW8Num18z3"/>
    <w:rsid w:val="006E2DDA"/>
  </w:style>
  <w:style w:type="character" w:customStyle="1" w:styleId="WW8Num18z4">
    <w:name w:val="WW8Num18z4"/>
    <w:rsid w:val="006E2DDA"/>
  </w:style>
  <w:style w:type="character" w:customStyle="1" w:styleId="WW8Num18z5">
    <w:name w:val="WW8Num18z5"/>
    <w:rsid w:val="006E2DDA"/>
  </w:style>
  <w:style w:type="character" w:customStyle="1" w:styleId="WW8Num18z6">
    <w:name w:val="WW8Num18z6"/>
    <w:rsid w:val="006E2DDA"/>
  </w:style>
  <w:style w:type="character" w:customStyle="1" w:styleId="WW8Num18z7">
    <w:name w:val="WW8Num18z7"/>
    <w:rsid w:val="006E2DDA"/>
  </w:style>
  <w:style w:type="character" w:customStyle="1" w:styleId="WW8Num18z8">
    <w:name w:val="WW8Num18z8"/>
    <w:rsid w:val="006E2DDA"/>
  </w:style>
  <w:style w:type="character" w:customStyle="1" w:styleId="WW8Num19z1">
    <w:name w:val="WW8Num19z1"/>
    <w:rsid w:val="006E2DDA"/>
  </w:style>
  <w:style w:type="character" w:customStyle="1" w:styleId="WW8Num19z2">
    <w:name w:val="WW8Num19z2"/>
    <w:rsid w:val="006E2DDA"/>
  </w:style>
  <w:style w:type="character" w:customStyle="1" w:styleId="WW8Num19z3">
    <w:name w:val="WW8Num19z3"/>
    <w:rsid w:val="006E2DDA"/>
  </w:style>
  <w:style w:type="character" w:customStyle="1" w:styleId="WW8Num19z4">
    <w:name w:val="WW8Num19z4"/>
    <w:rsid w:val="006E2DDA"/>
  </w:style>
  <w:style w:type="character" w:customStyle="1" w:styleId="WW8Num19z5">
    <w:name w:val="WW8Num19z5"/>
    <w:rsid w:val="006E2DDA"/>
  </w:style>
  <w:style w:type="character" w:customStyle="1" w:styleId="WW8Num19z6">
    <w:name w:val="WW8Num19z6"/>
    <w:rsid w:val="006E2DDA"/>
  </w:style>
  <w:style w:type="character" w:customStyle="1" w:styleId="WW8Num19z7">
    <w:name w:val="WW8Num19z7"/>
    <w:rsid w:val="006E2DDA"/>
  </w:style>
  <w:style w:type="character" w:customStyle="1" w:styleId="WW8Num19z8">
    <w:name w:val="WW8Num19z8"/>
    <w:rsid w:val="006E2DDA"/>
  </w:style>
  <w:style w:type="character" w:customStyle="1" w:styleId="WW8Num20z1">
    <w:name w:val="WW8Num20z1"/>
    <w:rsid w:val="006E2DDA"/>
  </w:style>
  <w:style w:type="character" w:customStyle="1" w:styleId="WW8Num20z2">
    <w:name w:val="WW8Num20z2"/>
    <w:rsid w:val="006E2DDA"/>
  </w:style>
  <w:style w:type="character" w:customStyle="1" w:styleId="WW8Num20z3">
    <w:name w:val="WW8Num20z3"/>
    <w:rsid w:val="006E2DDA"/>
  </w:style>
  <w:style w:type="character" w:customStyle="1" w:styleId="WW8Num20z4">
    <w:name w:val="WW8Num20z4"/>
    <w:rsid w:val="006E2DDA"/>
  </w:style>
  <w:style w:type="character" w:customStyle="1" w:styleId="WW8Num20z5">
    <w:name w:val="WW8Num20z5"/>
    <w:rsid w:val="006E2DDA"/>
  </w:style>
  <w:style w:type="character" w:customStyle="1" w:styleId="WW8Num20z6">
    <w:name w:val="WW8Num20z6"/>
    <w:rsid w:val="006E2DDA"/>
  </w:style>
  <w:style w:type="character" w:customStyle="1" w:styleId="WW8Num20z7">
    <w:name w:val="WW8Num20z7"/>
    <w:rsid w:val="006E2DDA"/>
  </w:style>
  <w:style w:type="character" w:customStyle="1" w:styleId="WW8Num20z8">
    <w:name w:val="WW8Num20z8"/>
    <w:rsid w:val="006E2DDA"/>
  </w:style>
  <w:style w:type="character" w:customStyle="1" w:styleId="WW8Num21z1">
    <w:name w:val="WW8Num21z1"/>
    <w:rsid w:val="006E2DDA"/>
  </w:style>
  <w:style w:type="character" w:customStyle="1" w:styleId="WW8Num21z2">
    <w:name w:val="WW8Num21z2"/>
    <w:rsid w:val="006E2DDA"/>
  </w:style>
  <w:style w:type="character" w:customStyle="1" w:styleId="WW8Num21z3">
    <w:name w:val="WW8Num21z3"/>
    <w:rsid w:val="006E2DDA"/>
  </w:style>
  <w:style w:type="character" w:customStyle="1" w:styleId="WW8Num21z4">
    <w:name w:val="WW8Num21z4"/>
    <w:rsid w:val="006E2DDA"/>
  </w:style>
  <w:style w:type="character" w:customStyle="1" w:styleId="WW8Num21z5">
    <w:name w:val="WW8Num21z5"/>
    <w:rsid w:val="006E2DDA"/>
  </w:style>
  <w:style w:type="character" w:customStyle="1" w:styleId="WW8Num21z6">
    <w:name w:val="WW8Num21z6"/>
    <w:rsid w:val="006E2DDA"/>
  </w:style>
  <w:style w:type="character" w:customStyle="1" w:styleId="WW8Num21z7">
    <w:name w:val="WW8Num21z7"/>
    <w:rsid w:val="006E2DDA"/>
  </w:style>
  <w:style w:type="character" w:customStyle="1" w:styleId="WW8Num21z8">
    <w:name w:val="WW8Num21z8"/>
    <w:rsid w:val="006E2DDA"/>
  </w:style>
  <w:style w:type="character" w:customStyle="1" w:styleId="WW8Num22z1">
    <w:name w:val="WW8Num22z1"/>
    <w:rsid w:val="006E2DDA"/>
    <w:rPr>
      <w:rFonts w:ascii="Courier New" w:hAnsi="Courier New" w:cs="Courier New"/>
    </w:rPr>
  </w:style>
  <w:style w:type="character" w:customStyle="1" w:styleId="WW8Num22z2">
    <w:name w:val="WW8Num22z2"/>
    <w:rsid w:val="006E2DDA"/>
    <w:rPr>
      <w:rFonts w:ascii="Wingdings" w:hAnsi="Wingdings" w:cs="Wingdings"/>
    </w:rPr>
  </w:style>
  <w:style w:type="character" w:customStyle="1" w:styleId="WW8Num22z3">
    <w:name w:val="WW8Num22z3"/>
    <w:rsid w:val="006E2DDA"/>
    <w:rPr>
      <w:rFonts w:ascii="Symbol" w:hAnsi="Symbol" w:cs="Symbol"/>
    </w:rPr>
  </w:style>
  <w:style w:type="character" w:customStyle="1" w:styleId="WW8Num24z1">
    <w:name w:val="WW8Num24z1"/>
    <w:rsid w:val="006E2DDA"/>
  </w:style>
  <w:style w:type="character" w:customStyle="1" w:styleId="WW8Num24z2">
    <w:name w:val="WW8Num24z2"/>
    <w:rsid w:val="006E2DDA"/>
  </w:style>
  <w:style w:type="character" w:customStyle="1" w:styleId="WW8Num24z3">
    <w:name w:val="WW8Num24z3"/>
    <w:rsid w:val="006E2DDA"/>
  </w:style>
  <w:style w:type="character" w:customStyle="1" w:styleId="WW8Num24z4">
    <w:name w:val="WW8Num24z4"/>
    <w:rsid w:val="006E2DDA"/>
  </w:style>
  <w:style w:type="character" w:customStyle="1" w:styleId="WW8Num24z5">
    <w:name w:val="WW8Num24z5"/>
    <w:rsid w:val="006E2DDA"/>
  </w:style>
  <w:style w:type="character" w:customStyle="1" w:styleId="WW8Num24z6">
    <w:name w:val="WW8Num24z6"/>
    <w:rsid w:val="006E2DDA"/>
  </w:style>
  <w:style w:type="character" w:customStyle="1" w:styleId="WW8Num24z7">
    <w:name w:val="WW8Num24z7"/>
    <w:rsid w:val="006E2DDA"/>
  </w:style>
  <w:style w:type="character" w:customStyle="1" w:styleId="WW8Num24z8">
    <w:name w:val="WW8Num24z8"/>
    <w:rsid w:val="006E2DDA"/>
  </w:style>
  <w:style w:type="character" w:customStyle="1" w:styleId="WW8Num27z1">
    <w:name w:val="WW8Num27z1"/>
    <w:rsid w:val="006E2DDA"/>
  </w:style>
  <w:style w:type="character" w:customStyle="1" w:styleId="WW8Num27z2">
    <w:name w:val="WW8Num27z2"/>
    <w:rsid w:val="006E2DDA"/>
  </w:style>
  <w:style w:type="character" w:customStyle="1" w:styleId="WW8Num27z3">
    <w:name w:val="WW8Num27z3"/>
    <w:rsid w:val="006E2DDA"/>
  </w:style>
  <w:style w:type="character" w:customStyle="1" w:styleId="WW8Num27z4">
    <w:name w:val="WW8Num27z4"/>
    <w:rsid w:val="006E2DDA"/>
  </w:style>
  <w:style w:type="character" w:customStyle="1" w:styleId="WW8Num27z5">
    <w:name w:val="WW8Num27z5"/>
    <w:rsid w:val="006E2DDA"/>
  </w:style>
  <w:style w:type="character" w:customStyle="1" w:styleId="WW8Num27z6">
    <w:name w:val="WW8Num27z6"/>
    <w:rsid w:val="006E2DDA"/>
  </w:style>
  <w:style w:type="character" w:customStyle="1" w:styleId="WW8Num27z7">
    <w:name w:val="WW8Num27z7"/>
    <w:rsid w:val="006E2DDA"/>
  </w:style>
  <w:style w:type="character" w:customStyle="1" w:styleId="WW8Num27z8">
    <w:name w:val="WW8Num27z8"/>
    <w:rsid w:val="006E2DDA"/>
  </w:style>
  <w:style w:type="character" w:customStyle="1" w:styleId="18">
    <w:name w:val="Основной шрифт абзаца1"/>
    <w:rsid w:val="006E2DDA"/>
  </w:style>
  <w:style w:type="character" w:customStyle="1" w:styleId="aff0">
    <w:name w:val="Верхний колонтитул Знак"/>
    <w:uiPriority w:val="99"/>
    <w:rsid w:val="006E2DDA"/>
    <w:rPr>
      <w:rFonts w:ascii="Times New Roman" w:eastAsia="Times New Roman" w:hAnsi="Times New Roman" w:cs="Times New Roman"/>
      <w:sz w:val="24"/>
      <w:szCs w:val="24"/>
    </w:rPr>
  </w:style>
  <w:style w:type="character" w:customStyle="1" w:styleId="33">
    <w:name w:val="Стиль3 Знак"/>
    <w:rsid w:val="006E2DDA"/>
    <w:rPr>
      <w:rFonts w:ascii="Arial" w:hAnsi="Arial" w:cs="Arial"/>
      <w:sz w:val="24"/>
      <w:szCs w:val="24"/>
    </w:rPr>
  </w:style>
  <w:style w:type="character" w:customStyle="1" w:styleId="23">
    <w:name w:val="Основной текст с отступом 2 Знак"/>
    <w:aliases w:val=" Знак Знак1"/>
    <w:link w:val="24"/>
    <w:rsid w:val="006E2DDA"/>
    <w:rPr>
      <w:rFonts w:ascii="Times New Roman" w:eastAsia="Times New Roman" w:hAnsi="Times New Roman" w:cs="Times New Roman"/>
      <w:sz w:val="24"/>
      <w:szCs w:val="24"/>
    </w:rPr>
  </w:style>
  <w:style w:type="character" w:styleId="aff1">
    <w:name w:val="FollowedHyperlink"/>
    <w:uiPriority w:val="99"/>
    <w:rsid w:val="006E2DDA"/>
    <w:rPr>
      <w:color w:val="800080"/>
      <w:u w:val="single"/>
    </w:rPr>
  </w:style>
  <w:style w:type="character" w:customStyle="1" w:styleId="aff2">
    <w:name w:val="Схема документа Знак"/>
    <w:link w:val="aff3"/>
    <w:rsid w:val="006E2DDA"/>
    <w:rPr>
      <w:rFonts w:ascii="Tahoma" w:eastAsia="Times New Roman" w:hAnsi="Tahoma" w:cs="Tahoma"/>
      <w:sz w:val="16"/>
      <w:szCs w:val="16"/>
    </w:rPr>
  </w:style>
  <w:style w:type="character" w:customStyle="1" w:styleId="aff4">
    <w:name w:val="Подзаголовок Знак"/>
    <w:rsid w:val="006E2DDA"/>
    <w:rPr>
      <w:rFonts w:ascii="Cambria" w:eastAsia="Times New Roman" w:hAnsi="Cambria" w:cs="Times New Roman"/>
      <w:i/>
      <w:iCs/>
      <w:color w:val="4F81BD"/>
      <w:spacing w:val="15"/>
      <w:sz w:val="24"/>
      <w:szCs w:val="24"/>
    </w:rPr>
  </w:style>
  <w:style w:type="character" w:customStyle="1" w:styleId="aff5">
    <w:name w:val="Символ сноски"/>
    <w:qFormat/>
    <w:rsid w:val="006E2DDA"/>
    <w:rPr>
      <w:vertAlign w:val="superscript"/>
    </w:rPr>
  </w:style>
  <w:style w:type="character" w:customStyle="1" w:styleId="aff6">
    <w:name w:val="Гипертекстовая ссылка"/>
    <w:uiPriority w:val="99"/>
    <w:rsid w:val="006E2DDA"/>
    <w:rPr>
      <w:rFonts w:cs="Times New Roman"/>
      <w:b/>
      <w:color w:val="008000"/>
    </w:rPr>
  </w:style>
  <w:style w:type="character" w:customStyle="1" w:styleId="aff7">
    <w:name w:val="Цветовое выделение"/>
    <w:rsid w:val="006E2DDA"/>
    <w:rPr>
      <w:b/>
      <w:color w:val="000080"/>
    </w:rPr>
  </w:style>
  <w:style w:type="character" w:styleId="aff8">
    <w:name w:val="Strong"/>
    <w:qFormat/>
    <w:rsid w:val="006E2DDA"/>
    <w:rPr>
      <w:b/>
      <w:bCs/>
      <w:color w:val="333333"/>
    </w:rPr>
  </w:style>
  <w:style w:type="character" w:customStyle="1" w:styleId="19">
    <w:name w:val="Знак примечания1"/>
    <w:rsid w:val="006E2DDA"/>
    <w:rPr>
      <w:sz w:val="16"/>
      <w:szCs w:val="16"/>
    </w:rPr>
  </w:style>
  <w:style w:type="character" w:customStyle="1" w:styleId="aff9">
    <w:name w:val="Тема примечания Знак"/>
    <w:uiPriority w:val="99"/>
    <w:rsid w:val="006E2DDA"/>
    <w:rPr>
      <w:rFonts w:ascii="Times New Roman" w:eastAsia="Times New Roman" w:hAnsi="Times New Roman" w:cs="Times New Roman"/>
      <w:b/>
      <w:bCs/>
    </w:rPr>
  </w:style>
  <w:style w:type="character" w:customStyle="1" w:styleId="u">
    <w:name w:val="u"/>
    <w:basedOn w:val="18"/>
    <w:rsid w:val="006E2DDA"/>
  </w:style>
  <w:style w:type="character" w:customStyle="1" w:styleId="affa">
    <w:name w:val="Часть Знак"/>
    <w:rsid w:val="006E2DDA"/>
    <w:rPr>
      <w:rFonts w:eastAsia="Calibri"/>
      <w:sz w:val="28"/>
      <w:szCs w:val="24"/>
      <w:lang w:val="ru-RU" w:bidi="ar-SA"/>
    </w:rPr>
  </w:style>
  <w:style w:type="character" w:customStyle="1" w:styleId="affb">
    <w:name w:val="Ссылка указателя"/>
    <w:rsid w:val="006E2DDA"/>
  </w:style>
  <w:style w:type="paragraph" w:customStyle="1" w:styleId="1a">
    <w:name w:val="Заголовок1"/>
    <w:basedOn w:val="ab"/>
    <w:next w:val="affc"/>
    <w:rsid w:val="006E2DDA"/>
    <w:pPr>
      <w:keepNext/>
      <w:spacing w:before="240" w:after="120"/>
      <w:jc w:val="left"/>
    </w:pPr>
    <w:rPr>
      <w:rFonts w:ascii="Arial" w:eastAsia="Microsoft YaHei" w:hAnsi="Arial" w:cs="Mangal"/>
      <w:sz w:val="28"/>
      <w:szCs w:val="28"/>
      <w:lang w:eastAsia="zh-CN"/>
    </w:rPr>
  </w:style>
  <w:style w:type="paragraph" w:styleId="affc">
    <w:name w:val="Body Text"/>
    <w:aliases w:val="Bodytext,paragraph 2,body indent,AvtalBrödtext,ändrad,body text,Основной текст Знак Знак Знак,Основной текст Знак Знак Знак Знак,body text Знак Знак"/>
    <w:basedOn w:val="ab"/>
    <w:link w:val="affd"/>
    <w:rsid w:val="006E2DDA"/>
    <w:pPr>
      <w:spacing w:after="120"/>
      <w:jc w:val="left"/>
    </w:pPr>
    <w:rPr>
      <w:lang w:eastAsia="zh-CN"/>
    </w:rPr>
  </w:style>
  <w:style w:type="character" w:customStyle="1" w:styleId="affd">
    <w:name w:val="Основной текст Знак"/>
    <w:aliases w:val="Bodytext Знак,paragraph 2 Знак,body indent Знак,AvtalBrödtext Знак,ändrad Знак,body text Знак1,Основной текст Знак Знак Знак Знак2,Основной текст Знак Знак Знак Знак Знак1,body text Знак Знак Знак1"/>
    <w:basedOn w:val="ac"/>
    <w:link w:val="affc"/>
    <w:rsid w:val="006E2DDA"/>
    <w:rPr>
      <w:rFonts w:ascii="Times New Roman" w:eastAsia="Times New Roman" w:hAnsi="Times New Roman" w:cs="Times New Roman"/>
      <w:sz w:val="24"/>
      <w:szCs w:val="24"/>
      <w:lang w:eastAsia="zh-CN"/>
    </w:rPr>
  </w:style>
  <w:style w:type="paragraph" w:styleId="affe">
    <w:name w:val="List"/>
    <w:basedOn w:val="affc"/>
    <w:rsid w:val="006E2DDA"/>
    <w:rPr>
      <w:rFonts w:cs="Mangal"/>
    </w:rPr>
  </w:style>
  <w:style w:type="paragraph" w:styleId="afff">
    <w:name w:val="caption"/>
    <w:basedOn w:val="ab"/>
    <w:qFormat/>
    <w:rsid w:val="006E2DDA"/>
    <w:pPr>
      <w:suppressLineNumbers/>
      <w:spacing w:before="120" w:after="120"/>
      <w:jc w:val="left"/>
    </w:pPr>
    <w:rPr>
      <w:rFonts w:cs="Mangal"/>
      <w:i/>
      <w:iCs/>
      <w:lang w:eastAsia="zh-CN"/>
    </w:rPr>
  </w:style>
  <w:style w:type="paragraph" w:customStyle="1" w:styleId="34">
    <w:name w:val="Указатель3"/>
    <w:basedOn w:val="ab"/>
    <w:rsid w:val="006E2DDA"/>
    <w:pPr>
      <w:suppressLineNumbers/>
      <w:spacing w:after="0"/>
      <w:jc w:val="left"/>
    </w:pPr>
    <w:rPr>
      <w:rFonts w:cs="Mangal"/>
      <w:lang w:eastAsia="zh-CN"/>
    </w:rPr>
  </w:style>
  <w:style w:type="paragraph" w:customStyle="1" w:styleId="25">
    <w:name w:val="Название объекта2"/>
    <w:basedOn w:val="ab"/>
    <w:rsid w:val="006E2DDA"/>
    <w:pPr>
      <w:suppressLineNumbers/>
      <w:spacing w:before="120" w:after="120"/>
      <w:jc w:val="left"/>
    </w:pPr>
    <w:rPr>
      <w:rFonts w:cs="Mangal"/>
      <w:i/>
      <w:iCs/>
      <w:lang w:eastAsia="zh-CN"/>
    </w:rPr>
  </w:style>
  <w:style w:type="paragraph" w:customStyle="1" w:styleId="26">
    <w:name w:val="Указатель2"/>
    <w:basedOn w:val="ab"/>
    <w:rsid w:val="006E2DDA"/>
    <w:pPr>
      <w:suppressLineNumbers/>
      <w:spacing w:after="0"/>
      <w:jc w:val="left"/>
    </w:pPr>
    <w:rPr>
      <w:rFonts w:cs="Mangal"/>
      <w:lang w:eastAsia="zh-CN"/>
    </w:rPr>
  </w:style>
  <w:style w:type="paragraph" w:customStyle="1" w:styleId="1b">
    <w:name w:val="Название объекта1"/>
    <w:basedOn w:val="ab"/>
    <w:rsid w:val="006E2DDA"/>
    <w:pPr>
      <w:suppressLineNumbers/>
      <w:spacing w:before="120" w:after="120"/>
      <w:jc w:val="left"/>
    </w:pPr>
    <w:rPr>
      <w:rFonts w:cs="Mangal"/>
      <w:i/>
      <w:iCs/>
      <w:lang w:eastAsia="zh-CN"/>
    </w:rPr>
  </w:style>
  <w:style w:type="paragraph" w:customStyle="1" w:styleId="1c">
    <w:name w:val="Указатель1"/>
    <w:basedOn w:val="ab"/>
    <w:rsid w:val="006E2DDA"/>
    <w:pPr>
      <w:suppressLineNumbers/>
      <w:spacing w:after="0"/>
      <w:jc w:val="left"/>
    </w:pPr>
    <w:rPr>
      <w:rFonts w:cs="Mangal"/>
      <w:lang w:eastAsia="zh-CN"/>
    </w:rPr>
  </w:style>
  <w:style w:type="paragraph" w:styleId="afff0">
    <w:name w:val="header"/>
    <w:basedOn w:val="ab"/>
    <w:link w:val="1d"/>
    <w:uiPriority w:val="99"/>
    <w:rsid w:val="006E2DDA"/>
    <w:pPr>
      <w:spacing w:after="0"/>
      <w:jc w:val="left"/>
    </w:pPr>
    <w:rPr>
      <w:lang w:eastAsia="zh-CN"/>
    </w:rPr>
  </w:style>
  <w:style w:type="character" w:customStyle="1" w:styleId="1d">
    <w:name w:val="Верхний колонтитул Знак1"/>
    <w:basedOn w:val="ac"/>
    <w:link w:val="afff0"/>
    <w:uiPriority w:val="99"/>
    <w:rsid w:val="006E2DDA"/>
    <w:rPr>
      <w:rFonts w:ascii="Times New Roman" w:eastAsia="Times New Roman" w:hAnsi="Times New Roman" w:cs="Times New Roman"/>
      <w:sz w:val="24"/>
      <w:szCs w:val="24"/>
      <w:lang w:eastAsia="zh-CN"/>
    </w:rPr>
  </w:style>
  <w:style w:type="paragraph" w:customStyle="1" w:styleId="1e">
    <w:name w:val="Стиль1"/>
    <w:basedOn w:val="ab"/>
    <w:rsid w:val="006E2DDA"/>
    <w:pPr>
      <w:keepNext/>
      <w:keepLines/>
      <w:widowControl w:val="0"/>
      <w:suppressLineNumbers/>
      <w:suppressAutoHyphens/>
      <w:ind w:left="432" w:hanging="432"/>
      <w:jc w:val="left"/>
    </w:pPr>
    <w:rPr>
      <w:b/>
      <w:sz w:val="28"/>
      <w:lang w:eastAsia="zh-CN"/>
    </w:rPr>
  </w:style>
  <w:style w:type="paragraph" w:styleId="27">
    <w:name w:val="List Number 2"/>
    <w:basedOn w:val="ab"/>
    <w:rsid w:val="006E2DDA"/>
    <w:pPr>
      <w:spacing w:after="0"/>
      <w:ind w:left="432" w:hanging="432"/>
      <w:jc w:val="left"/>
    </w:pPr>
    <w:rPr>
      <w:lang w:eastAsia="zh-CN"/>
    </w:rPr>
  </w:style>
  <w:style w:type="paragraph" w:customStyle="1" w:styleId="28">
    <w:name w:val="Стиль2"/>
    <w:basedOn w:val="27"/>
    <w:rsid w:val="006E2DDA"/>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b"/>
    <w:rsid w:val="006E2DDA"/>
    <w:pPr>
      <w:spacing w:after="120" w:line="480" w:lineRule="auto"/>
      <w:ind w:left="283"/>
      <w:jc w:val="left"/>
    </w:pPr>
    <w:rPr>
      <w:lang w:eastAsia="zh-CN"/>
    </w:rPr>
  </w:style>
  <w:style w:type="paragraph" w:customStyle="1" w:styleId="35">
    <w:name w:val="Стиль3"/>
    <w:basedOn w:val="210"/>
    <w:rsid w:val="006E2DDA"/>
    <w:pPr>
      <w:widowControl w:val="0"/>
      <w:spacing w:after="0" w:line="240" w:lineRule="auto"/>
      <w:ind w:left="1080" w:hanging="360"/>
      <w:jc w:val="both"/>
    </w:pPr>
    <w:rPr>
      <w:rFonts w:ascii="Arial" w:eastAsia="Calibri" w:hAnsi="Arial"/>
    </w:rPr>
  </w:style>
  <w:style w:type="paragraph" w:customStyle="1" w:styleId="2-11">
    <w:name w:val="содержание2-11"/>
    <w:basedOn w:val="ab"/>
    <w:rsid w:val="006E2DDA"/>
    <w:rPr>
      <w:lang w:eastAsia="zh-CN"/>
    </w:rPr>
  </w:style>
  <w:style w:type="paragraph" w:customStyle="1" w:styleId="14063">
    <w:name w:val="Стиль 14 пт полужирный По центру Слева:  063 см"/>
    <w:basedOn w:val="12"/>
    <w:rsid w:val="006E2DDA"/>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6E2DDA"/>
    <w:pPr>
      <w:jc w:val="both"/>
    </w:pPr>
    <w:rPr>
      <w:rFonts w:ascii="Times New Roman" w:hAnsi="Times New Roman" w:cs="Times New Roman"/>
      <w:bCs w:val="0"/>
      <w:i w:val="0"/>
      <w:szCs w:val="20"/>
    </w:rPr>
  </w:style>
  <w:style w:type="paragraph" w:customStyle="1" w:styleId="afff1">
    <w:name w:val="Стиль По ширине"/>
    <w:basedOn w:val="20"/>
    <w:rsid w:val="006E2DDA"/>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6E2DDA"/>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6E2DDA"/>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2"/>
    <w:rsid w:val="006E2DDA"/>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2"/>
    <w:rsid w:val="006E2DDA"/>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6E2DDA"/>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6E2DDA"/>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2"/>
    <w:rsid w:val="006E2DDA"/>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2"/>
    <w:rsid w:val="006E2DDA"/>
    <w:pPr>
      <w:ind w:firstLine="720"/>
      <w:jc w:val="center"/>
    </w:pPr>
    <w:rPr>
      <w:rFonts w:ascii="Times New Roman" w:hAnsi="Times New Roman" w:cs="Times New Roman"/>
      <w:bCs w:val="0"/>
      <w:sz w:val="28"/>
      <w:szCs w:val="20"/>
    </w:rPr>
  </w:style>
  <w:style w:type="paragraph" w:customStyle="1" w:styleId="1f">
    <w:name w:val="Заголовок таблицы ссылок1"/>
    <w:basedOn w:val="12"/>
    <w:next w:val="ab"/>
    <w:rsid w:val="006E2DDA"/>
    <w:pPr>
      <w:keepLines/>
      <w:spacing w:before="480" w:after="0" w:line="276" w:lineRule="auto"/>
    </w:pPr>
    <w:rPr>
      <w:color w:val="365F91"/>
      <w:sz w:val="28"/>
      <w:szCs w:val="28"/>
    </w:rPr>
  </w:style>
  <w:style w:type="paragraph" w:styleId="1f0">
    <w:name w:val="toc 1"/>
    <w:basedOn w:val="ab"/>
    <w:next w:val="ab"/>
    <w:uiPriority w:val="39"/>
    <w:qFormat/>
    <w:rsid w:val="006E2DDA"/>
    <w:pPr>
      <w:tabs>
        <w:tab w:val="right" w:leader="dot" w:pos="9356"/>
      </w:tabs>
      <w:spacing w:after="0"/>
      <w:ind w:firstLine="567"/>
    </w:pPr>
    <w:rPr>
      <w:rFonts w:ascii="Arial Narrow" w:hAnsi="Arial Narrow" w:cs="Arial Narrow"/>
      <w:b/>
      <w:sz w:val="28"/>
    </w:rPr>
  </w:style>
  <w:style w:type="paragraph" w:styleId="29">
    <w:name w:val="toc 2"/>
    <w:basedOn w:val="ab"/>
    <w:next w:val="ab"/>
    <w:uiPriority w:val="39"/>
    <w:qFormat/>
    <w:rsid w:val="006E2DDA"/>
    <w:pPr>
      <w:tabs>
        <w:tab w:val="right" w:leader="dot" w:pos="9356"/>
      </w:tabs>
      <w:spacing w:after="0"/>
      <w:ind w:firstLine="567"/>
    </w:pPr>
    <w:rPr>
      <w:rFonts w:ascii="Arial Narrow" w:hAnsi="Arial Narrow" w:cs="Arial Narrow"/>
    </w:rPr>
  </w:style>
  <w:style w:type="paragraph" w:customStyle="1" w:styleId="140951">
    <w:name w:val="Стиль Стиль 14 пт полужирный Первая строка:  095 см + полужирный П..."/>
    <w:basedOn w:val="20"/>
    <w:rsid w:val="006E2DDA"/>
    <w:pPr>
      <w:ind w:firstLine="708"/>
    </w:pPr>
    <w:rPr>
      <w:rFonts w:ascii="Times New Roman" w:hAnsi="Times New Roman" w:cs="Times New Roman"/>
      <w:b w:val="0"/>
      <w:bCs w:val="0"/>
      <w:i w:val="0"/>
      <w:iCs w:val="0"/>
    </w:rPr>
  </w:style>
  <w:style w:type="paragraph" w:customStyle="1" w:styleId="61">
    <w:name w:val="Стиль Перед:  6 пт"/>
    <w:basedOn w:val="20"/>
    <w:rsid w:val="006E2DDA"/>
    <w:pPr>
      <w:spacing w:before="120"/>
    </w:pPr>
    <w:rPr>
      <w:rFonts w:ascii="Times New Roman" w:hAnsi="Times New Roman" w:cs="Times New Roman"/>
      <w:i w:val="0"/>
      <w:szCs w:val="20"/>
    </w:rPr>
  </w:style>
  <w:style w:type="paragraph" w:styleId="afff2">
    <w:name w:val="Revision"/>
    <w:uiPriority w:val="99"/>
    <w:rsid w:val="006E2DDA"/>
    <w:pPr>
      <w:suppressAutoHyphens/>
      <w:spacing w:after="0" w:line="240" w:lineRule="auto"/>
    </w:pPr>
    <w:rPr>
      <w:rFonts w:ascii="Times New Roman" w:eastAsia="Times New Roman" w:hAnsi="Times New Roman" w:cs="Times New Roman"/>
      <w:sz w:val="24"/>
      <w:szCs w:val="24"/>
      <w:lang w:eastAsia="zh-CN"/>
    </w:rPr>
  </w:style>
  <w:style w:type="paragraph" w:customStyle="1" w:styleId="1f1">
    <w:name w:val="Схема документа1"/>
    <w:basedOn w:val="ab"/>
    <w:rsid w:val="006E2DDA"/>
    <w:pPr>
      <w:spacing w:after="0"/>
      <w:jc w:val="left"/>
    </w:pPr>
    <w:rPr>
      <w:rFonts w:ascii="Tahoma" w:hAnsi="Tahoma" w:cs="Tahoma"/>
      <w:sz w:val="16"/>
      <w:szCs w:val="16"/>
      <w:lang w:eastAsia="zh-CN"/>
    </w:rPr>
  </w:style>
  <w:style w:type="paragraph" w:customStyle="1" w:styleId="44">
    <w:name w:val="Стиль4"/>
    <w:basedOn w:val="12"/>
    <w:rsid w:val="006E2DDA"/>
    <w:rPr>
      <w:rFonts w:ascii="Arial Narrow" w:hAnsi="Arial Narrow" w:cs="Arial Narrow"/>
      <w:sz w:val="28"/>
    </w:rPr>
  </w:style>
  <w:style w:type="paragraph" w:customStyle="1" w:styleId="51">
    <w:name w:val="Стиль5"/>
    <w:basedOn w:val="44"/>
    <w:rsid w:val="006E2DDA"/>
    <w:rPr>
      <w:szCs w:val="28"/>
    </w:rPr>
  </w:style>
  <w:style w:type="paragraph" w:styleId="afff3">
    <w:name w:val="Subtitle"/>
    <w:basedOn w:val="ab"/>
    <w:next w:val="ab"/>
    <w:link w:val="1f2"/>
    <w:qFormat/>
    <w:rsid w:val="006E2DDA"/>
    <w:pPr>
      <w:spacing w:after="0"/>
      <w:jc w:val="left"/>
    </w:pPr>
    <w:rPr>
      <w:rFonts w:ascii="Cambria" w:hAnsi="Cambria"/>
      <w:i/>
      <w:iCs/>
      <w:color w:val="4F81BD"/>
      <w:spacing w:val="15"/>
      <w:lang w:eastAsia="zh-CN"/>
    </w:rPr>
  </w:style>
  <w:style w:type="character" w:customStyle="1" w:styleId="1f2">
    <w:name w:val="Подзаголовок Знак1"/>
    <w:basedOn w:val="ac"/>
    <w:link w:val="afff3"/>
    <w:rsid w:val="006E2DDA"/>
    <w:rPr>
      <w:rFonts w:ascii="Cambria" w:eastAsia="Times New Roman" w:hAnsi="Cambria" w:cs="Times New Roman"/>
      <w:i/>
      <w:iCs/>
      <w:color w:val="4F81BD"/>
      <w:spacing w:val="15"/>
      <w:sz w:val="24"/>
      <w:szCs w:val="24"/>
      <w:lang w:eastAsia="zh-CN"/>
    </w:rPr>
  </w:style>
  <w:style w:type="paragraph" w:customStyle="1" w:styleId="62">
    <w:name w:val="Стиль6"/>
    <w:basedOn w:val="afff3"/>
    <w:rsid w:val="006E2DDA"/>
    <w:rPr>
      <w:rFonts w:ascii="Arial Narrow" w:hAnsi="Arial Narrow" w:cs="Arial Narrow"/>
      <w:color w:val="auto"/>
      <w:sz w:val="28"/>
    </w:rPr>
  </w:style>
  <w:style w:type="paragraph" w:styleId="36">
    <w:name w:val="toc 3"/>
    <w:basedOn w:val="ab"/>
    <w:next w:val="ab"/>
    <w:qFormat/>
    <w:rsid w:val="006E2DDA"/>
    <w:pPr>
      <w:spacing w:after="100" w:line="276" w:lineRule="auto"/>
      <w:ind w:left="440"/>
      <w:jc w:val="left"/>
    </w:pPr>
    <w:rPr>
      <w:rFonts w:ascii="Calibri" w:hAnsi="Calibri"/>
      <w:sz w:val="22"/>
      <w:szCs w:val="22"/>
      <w:lang w:eastAsia="zh-CN"/>
    </w:rPr>
  </w:style>
  <w:style w:type="paragraph" w:styleId="45">
    <w:name w:val="toc 4"/>
    <w:basedOn w:val="ab"/>
    <w:next w:val="ab"/>
    <w:rsid w:val="006E2DDA"/>
    <w:pPr>
      <w:spacing w:after="100" w:line="276" w:lineRule="auto"/>
      <w:ind w:left="660"/>
      <w:jc w:val="left"/>
    </w:pPr>
    <w:rPr>
      <w:rFonts w:ascii="Calibri" w:hAnsi="Calibri"/>
      <w:sz w:val="22"/>
      <w:szCs w:val="22"/>
      <w:lang w:eastAsia="zh-CN"/>
    </w:rPr>
  </w:style>
  <w:style w:type="paragraph" w:styleId="52">
    <w:name w:val="toc 5"/>
    <w:basedOn w:val="ab"/>
    <w:next w:val="ab"/>
    <w:rsid w:val="006E2DDA"/>
    <w:pPr>
      <w:spacing w:after="100" w:line="276" w:lineRule="auto"/>
      <w:ind w:left="880"/>
      <w:jc w:val="left"/>
    </w:pPr>
    <w:rPr>
      <w:rFonts w:ascii="Calibri" w:hAnsi="Calibri"/>
      <w:sz w:val="22"/>
      <w:szCs w:val="22"/>
      <w:lang w:eastAsia="zh-CN"/>
    </w:rPr>
  </w:style>
  <w:style w:type="paragraph" w:styleId="63">
    <w:name w:val="toc 6"/>
    <w:basedOn w:val="ab"/>
    <w:next w:val="ab"/>
    <w:rsid w:val="006E2DDA"/>
    <w:pPr>
      <w:spacing w:after="100" w:line="276" w:lineRule="auto"/>
      <w:ind w:left="1100"/>
      <w:jc w:val="left"/>
    </w:pPr>
    <w:rPr>
      <w:rFonts w:ascii="Calibri" w:hAnsi="Calibri"/>
      <w:sz w:val="22"/>
      <w:szCs w:val="22"/>
      <w:lang w:eastAsia="zh-CN"/>
    </w:rPr>
  </w:style>
  <w:style w:type="paragraph" w:styleId="71">
    <w:name w:val="toc 7"/>
    <w:basedOn w:val="ab"/>
    <w:next w:val="ab"/>
    <w:rsid w:val="006E2DDA"/>
    <w:pPr>
      <w:spacing w:after="100" w:line="276" w:lineRule="auto"/>
      <w:ind w:left="1320"/>
      <w:jc w:val="left"/>
    </w:pPr>
    <w:rPr>
      <w:rFonts w:ascii="Calibri" w:hAnsi="Calibri"/>
      <w:sz w:val="22"/>
      <w:szCs w:val="22"/>
      <w:lang w:eastAsia="zh-CN"/>
    </w:rPr>
  </w:style>
  <w:style w:type="paragraph" w:styleId="81">
    <w:name w:val="toc 8"/>
    <w:basedOn w:val="ab"/>
    <w:next w:val="ab"/>
    <w:rsid w:val="006E2DDA"/>
    <w:pPr>
      <w:spacing w:after="100" w:line="276" w:lineRule="auto"/>
      <w:ind w:left="1540"/>
      <w:jc w:val="left"/>
    </w:pPr>
    <w:rPr>
      <w:rFonts w:ascii="Calibri" w:hAnsi="Calibri"/>
      <w:sz w:val="22"/>
      <w:szCs w:val="22"/>
      <w:lang w:eastAsia="zh-CN"/>
    </w:rPr>
  </w:style>
  <w:style w:type="paragraph" w:styleId="91">
    <w:name w:val="toc 9"/>
    <w:basedOn w:val="ab"/>
    <w:next w:val="ab"/>
    <w:rsid w:val="006E2DDA"/>
    <w:pPr>
      <w:spacing w:after="100" w:line="276" w:lineRule="auto"/>
      <w:ind w:left="1760"/>
      <w:jc w:val="left"/>
    </w:pPr>
    <w:rPr>
      <w:rFonts w:ascii="Calibri" w:hAnsi="Calibri"/>
      <w:sz w:val="22"/>
      <w:szCs w:val="22"/>
      <w:lang w:eastAsia="zh-CN"/>
    </w:rPr>
  </w:style>
  <w:style w:type="paragraph" w:customStyle="1" w:styleId="1f3">
    <w:name w:val="Текст примечания1"/>
    <w:basedOn w:val="ab"/>
    <w:rsid w:val="006E2DDA"/>
    <w:pPr>
      <w:spacing w:after="0"/>
      <w:jc w:val="left"/>
    </w:pPr>
    <w:rPr>
      <w:sz w:val="20"/>
      <w:szCs w:val="20"/>
      <w:lang w:eastAsia="zh-CN"/>
    </w:rPr>
  </w:style>
  <w:style w:type="paragraph" w:styleId="afff4">
    <w:name w:val="annotation subject"/>
    <w:basedOn w:val="1f3"/>
    <w:next w:val="1f3"/>
    <w:link w:val="1f4"/>
    <w:uiPriority w:val="99"/>
    <w:rsid w:val="006E2DDA"/>
    <w:rPr>
      <w:b/>
      <w:bCs/>
    </w:rPr>
  </w:style>
  <w:style w:type="character" w:customStyle="1" w:styleId="1f4">
    <w:name w:val="Тема примечания Знак1"/>
    <w:basedOn w:val="17"/>
    <w:link w:val="afff4"/>
    <w:uiPriority w:val="99"/>
    <w:rsid w:val="006E2DDA"/>
    <w:rPr>
      <w:rFonts w:ascii="Times New Roman" w:eastAsia="Times New Roman" w:hAnsi="Times New Roman" w:cs="Times New Roman"/>
      <w:b/>
      <w:bCs/>
      <w:sz w:val="20"/>
      <w:szCs w:val="20"/>
      <w:lang w:eastAsia="zh-CN"/>
    </w:rPr>
  </w:style>
  <w:style w:type="paragraph" w:styleId="afff5">
    <w:name w:val="Body Text Indent"/>
    <w:aliases w:val="текст,Основной текст 1,Основной текст 11,Основной текст 12"/>
    <w:basedOn w:val="ab"/>
    <w:link w:val="afff6"/>
    <w:rsid w:val="006E2DDA"/>
    <w:pPr>
      <w:spacing w:after="120"/>
      <w:ind w:left="283"/>
      <w:jc w:val="left"/>
    </w:pPr>
    <w:rPr>
      <w:lang w:val="x-none" w:eastAsia="zh-CN"/>
    </w:rPr>
  </w:style>
  <w:style w:type="character" w:customStyle="1" w:styleId="afff6">
    <w:name w:val="Основной текст с отступом Знак"/>
    <w:aliases w:val="текст Знак,Основной текст 1 Знак,Основной текст 11 Знак,Основной текст 12 Знак"/>
    <w:basedOn w:val="ac"/>
    <w:link w:val="afff5"/>
    <w:rsid w:val="006E2DDA"/>
    <w:rPr>
      <w:rFonts w:ascii="Times New Roman" w:eastAsia="Times New Roman" w:hAnsi="Times New Roman" w:cs="Times New Roman"/>
      <w:sz w:val="24"/>
      <w:szCs w:val="24"/>
      <w:lang w:val="x-none" w:eastAsia="zh-CN"/>
    </w:rPr>
  </w:style>
  <w:style w:type="paragraph" w:customStyle="1" w:styleId="-6">
    <w:name w:val="пункт-6"/>
    <w:basedOn w:val="ab"/>
    <w:rsid w:val="006E2DDA"/>
    <w:pPr>
      <w:tabs>
        <w:tab w:val="left" w:pos="3852"/>
      </w:tabs>
      <w:spacing w:after="0" w:line="288" w:lineRule="auto"/>
      <w:ind w:left="3852" w:hanging="1152"/>
    </w:pPr>
    <w:rPr>
      <w:sz w:val="28"/>
      <w:szCs w:val="28"/>
      <w:lang w:eastAsia="zh-CN"/>
    </w:rPr>
  </w:style>
  <w:style w:type="paragraph" w:customStyle="1" w:styleId="-60">
    <w:name w:val="Пункт-6"/>
    <w:basedOn w:val="ab"/>
    <w:rsid w:val="006E2DDA"/>
    <w:pPr>
      <w:tabs>
        <w:tab w:val="left" w:pos="2574"/>
      </w:tabs>
      <w:spacing w:after="0" w:line="288" w:lineRule="auto"/>
      <w:ind w:left="873" w:firstLine="567"/>
    </w:pPr>
    <w:rPr>
      <w:sz w:val="28"/>
      <w:lang w:eastAsia="zh-CN"/>
    </w:rPr>
  </w:style>
  <w:style w:type="paragraph" w:customStyle="1" w:styleId="37">
    <w:name w:val="Пункт_3"/>
    <w:basedOn w:val="ab"/>
    <w:rsid w:val="006E2DDA"/>
    <w:pPr>
      <w:tabs>
        <w:tab w:val="left" w:pos="1694"/>
      </w:tabs>
      <w:spacing w:after="0" w:line="360" w:lineRule="auto"/>
      <w:ind w:left="1694" w:hanging="1133"/>
    </w:pPr>
    <w:rPr>
      <w:sz w:val="28"/>
      <w:szCs w:val="20"/>
      <w:lang w:eastAsia="zh-CN"/>
    </w:rPr>
  </w:style>
  <w:style w:type="paragraph" w:styleId="afff7">
    <w:name w:val="No Spacing"/>
    <w:aliases w:val="для таблиц,No Spacing,Бес интервала"/>
    <w:link w:val="afff8"/>
    <w:uiPriority w:val="1"/>
    <w:qFormat/>
    <w:rsid w:val="006E2DDA"/>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b"/>
    <w:qFormat/>
    <w:rsid w:val="006E2DDA"/>
    <w:pPr>
      <w:spacing w:before="280" w:after="280"/>
      <w:jc w:val="left"/>
    </w:pPr>
    <w:rPr>
      <w:lang w:eastAsia="zh-CN"/>
    </w:rPr>
  </w:style>
  <w:style w:type="paragraph" w:customStyle="1" w:styleId="afff9">
    <w:name w:val="Пункт"/>
    <w:basedOn w:val="ab"/>
    <w:rsid w:val="006E2DDA"/>
    <w:pPr>
      <w:tabs>
        <w:tab w:val="left" w:pos="1980"/>
      </w:tabs>
      <w:spacing w:after="0"/>
      <w:ind w:left="1404" w:hanging="504"/>
    </w:pPr>
    <w:rPr>
      <w:szCs w:val="28"/>
      <w:lang w:eastAsia="zh-CN"/>
    </w:rPr>
  </w:style>
  <w:style w:type="paragraph" w:customStyle="1" w:styleId="ConsPlusNonformat">
    <w:name w:val="ConsPlusNonformat"/>
    <w:link w:val="ConsPlusNonformat0"/>
    <w:qFormat/>
    <w:rsid w:val="006E2DD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5">
    <w:name w:val="Абзац списка1"/>
    <w:basedOn w:val="ab"/>
    <w:qFormat/>
    <w:rsid w:val="006E2DDA"/>
    <w:pPr>
      <w:spacing w:after="200" w:line="276" w:lineRule="auto"/>
      <w:ind w:left="720"/>
      <w:jc w:val="left"/>
    </w:pPr>
    <w:rPr>
      <w:rFonts w:ascii="Calibri" w:hAnsi="Calibri" w:cs="Calibri"/>
      <w:sz w:val="22"/>
      <w:szCs w:val="22"/>
      <w:lang w:eastAsia="zh-CN"/>
    </w:rPr>
  </w:style>
  <w:style w:type="paragraph" w:customStyle="1" w:styleId="-3">
    <w:name w:val="Пункт-3"/>
    <w:basedOn w:val="ab"/>
    <w:rsid w:val="006E2DDA"/>
    <w:pPr>
      <w:spacing w:after="0" w:line="288" w:lineRule="auto"/>
    </w:pPr>
    <w:rPr>
      <w:rFonts w:eastAsia="Calibri"/>
      <w:sz w:val="28"/>
      <w:lang w:eastAsia="zh-CN"/>
    </w:rPr>
  </w:style>
  <w:style w:type="paragraph" w:customStyle="1" w:styleId="-4">
    <w:name w:val="Пункт-4"/>
    <w:basedOn w:val="ab"/>
    <w:rsid w:val="006E2DDA"/>
    <w:pPr>
      <w:spacing w:after="0" w:line="288" w:lineRule="auto"/>
    </w:pPr>
    <w:rPr>
      <w:rFonts w:eastAsia="Calibri"/>
      <w:sz w:val="28"/>
      <w:lang w:eastAsia="zh-CN"/>
    </w:rPr>
  </w:style>
  <w:style w:type="paragraph" w:customStyle="1" w:styleId="afffa">
    <w:name w:val="Содержимое таблицы"/>
    <w:basedOn w:val="ab"/>
    <w:rsid w:val="006E2DDA"/>
    <w:pPr>
      <w:suppressLineNumbers/>
      <w:spacing w:after="0"/>
      <w:jc w:val="left"/>
    </w:pPr>
    <w:rPr>
      <w:lang w:eastAsia="zh-CN"/>
    </w:rPr>
  </w:style>
  <w:style w:type="paragraph" w:customStyle="1" w:styleId="afffb">
    <w:name w:val="Заголовок таблицы"/>
    <w:basedOn w:val="afffa"/>
    <w:rsid w:val="006E2DDA"/>
    <w:pPr>
      <w:jc w:val="center"/>
    </w:pPr>
    <w:rPr>
      <w:b/>
      <w:bCs/>
    </w:rPr>
  </w:style>
  <w:style w:type="paragraph" w:customStyle="1" w:styleId="100">
    <w:name w:val="Оглавление 10"/>
    <w:basedOn w:val="1c"/>
    <w:rsid w:val="006E2DDA"/>
    <w:pPr>
      <w:tabs>
        <w:tab w:val="right" w:leader="dot" w:pos="7091"/>
      </w:tabs>
      <w:ind w:left="2547"/>
    </w:pPr>
  </w:style>
  <w:style w:type="paragraph" w:customStyle="1" w:styleId="afffc">
    <w:name w:val="Содержимое врезки"/>
    <w:basedOn w:val="ab"/>
    <w:rsid w:val="006E2DDA"/>
    <w:pPr>
      <w:spacing w:after="0"/>
      <w:jc w:val="left"/>
    </w:pPr>
    <w:rPr>
      <w:lang w:eastAsia="zh-CN"/>
    </w:rPr>
  </w:style>
  <w:style w:type="table" w:styleId="afffd">
    <w:name w:val="Table Grid"/>
    <w:basedOn w:val="ad"/>
    <w:rsid w:val="006E2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6E2DDA"/>
  </w:style>
  <w:style w:type="table" w:customStyle="1" w:styleId="1f6">
    <w:name w:val="Сетка таблицы1"/>
    <w:basedOn w:val="ad"/>
    <w:next w:val="afffd"/>
    <w:rsid w:val="006E2DD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b"/>
    <w:link w:val="2b"/>
    <w:uiPriority w:val="99"/>
    <w:unhideWhenUsed/>
    <w:rsid w:val="006E2DDA"/>
    <w:pPr>
      <w:spacing w:after="120" w:line="480" w:lineRule="auto"/>
      <w:jc w:val="left"/>
    </w:pPr>
    <w:rPr>
      <w:lang w:eastAsia="zh-CN"/>
    </w:rPr>
  </w:style>
  <w:style w:type="character" w:customStyle="1" w:styleId="2b">
    <w:name w:val="Основной текст 2 Знак"/>
    <w:basedOn w:val="ac"/>
    <w:link w:val="2a"/>
    <w:uiPriority w:val="99"/>
    <w:rsid w:val="006E2DDA"/>
    <w:rPr>
      <w:rFonts w:ascii="Times New Roman" w:eastAsia="Times New Roman" w:hAnsi="Times New Roman" w:cs="Times New Roman"/>
      <w:sz w:val="24"/>
      <w:szCs w:val="24"/>
      <w:lang w:eastAsia="zh-CN"/>
    </w:rPr>
  </w:style>
  <w:style w:type="paragraph" w:styleId="HTML0">
    <w:name w:val="HTML Preformatted"/>
    <w:basedOn w:val="ab"/>
    <w:link w:val="HTML1"/>
    <w:rsid w:val="006E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1">
    <w:name w:val="Стандартный HTML Знак"/>
    <w:basedOn w:val="ac"/>
    <w:link w:val="HTML0"/>
    <w:rsid w:val="006E2DDA"/>
    <w:rPr>
      <w:rFonts w:ascii="Courier New" w:eastAsia="Times New Roman" w:hAnsi="Courier New" w:cs="Courier New"/>
      <w:sz w:val="20"/>
      <w:szCs w:val="20"/>
      <w:lang w:eastAsia="ru-RU"/>
    </w:rPr>
  </w:style>
  <w:style w:type="paragraph" w:customStyle="1" w:styleId="211">
    <w:name w:val="Основной текст 21"/>
    <w:basedOn w:val="ab"/>
    <w:rsid w:val="006E2DDA"/>
    <w:pPr>
      <w:spacing w:after="0" w:line="360" w:lineRule="auto"/>
    </w:pPr>
    <w:rPr>
      <w:szCs w:val="20"/>
    </w:rPr>
  </w:style>
  <w:style w:type="paragraph" w:customStyle="1" w:styleId="1f7">
    <w:name w:val="Основной текст1"/>
    <w:basedOn w:val="ab"/>
    <w:link w:val="afffe"/>
    <w:rsid w:val="006E2DDA"/>
    <w:pPr>
      <w:spacing w:after="0" w:line="360" w:lineRule="auto"/>
      <w:jc w:val="center"/>
    </w:pPr>
    <w:rPr>
      <w:b/>
      <w:szCs w:val="20"/>
    </w:rPr>
  </w:style>
  <w:style w:type="character" w:customStyle="1" w:styleId="afffe">
    <w:name w:val="Основной текст_"/>
    <w:link w:val="1f7"/>
    <w:rsid w:val="006E2DDA"/>
    <w:rPr>
      <w:rFonts w:ascii="Times New Roman" w:eastAsia="Times New Roman" w:hAnsi="Times New Roman" w:cs="Times New Roman"/>
      <w:b/>
      <w:sz w:val="24"/>
      <w:szCs w:val="20"/>
      <w:lang w:eastAsia="ru-RU"/>
    </w:rPr>
  </w:style>
  <w:style w:type="character" w:customStyle="1" w:styleId="afff8">
    <w:name w:val="Без интервала Знак"/>
    <w:aliases w:val="для таблиц Знак,No Spacing Знак,Бес интервала Знак"/>
    <w:link w:val="afff7"/>
    <w:uiPriority w:val="1"/>
    <w:locked/>
    <w:rsid w:val="006E2DDA"/>
    <w:rPr>
      <w:rFonts w:ascii="Times New Roman" w:eastAsia="Times New Roman" w:hAnsi="Times New Roman" w:cs="Times New Roman"/>
      <w:sz w:val="24"/>
      <w:szCs w:val="24"/>
      <w:lang w:eastAsia="zh-CN"/>
    </w:rPr>
  </w:style>
  <w:style w:type="character" w:customStyle="1" w:styleId="1f8">
    <w:name w:val="Неразрешенное упоминание1"/>
    <w:uiPriority w:val="99"/>
    <w:semiHidden/>
    <w:unhideWhenUsed/>
    <w:rsid w:val="006E2DDA"/>
    <w:rPr>
      <w:color w:val="605E5C"/>
      <w:shd w:val="clear" w:color="auto" w:fill="E1DFDD"/>
    </w:rPr>
  </w:style>
  <w:style w:type="character" w:customStyle="1" w:styleId="apple-converted-space">
    <w:name w:val="apple-converted-space"/>
    <w:basedOn w:val="ac"/>
    <w:rsid w:val="00BE6C3D"/>
  </w:style>
  <w:style w:type="character" w:customStyle="1" w:styleId="inn-check">
    <w:name w:val="inn-check"/>
    <w:basedOn w:val="ac"/>
    <w:rsid w:val="00BE6C3D"/>
  </w:style>
  <w:style w:type="paragraph" w:customStyle="1" w:styleId="affff">
    <w:name w:val="Абзац"/>
    <w:basedOn w:val="ab"/>
    <w:qFormat/>
    <w:rsid w:val="00CD3956"/>
    <w:pPr>
      <w:spacing w:before="120" w:after="0"/>
      <w:ind w:firstLine="709"/>
    </w:pPr>
    <w:rPr>
      <w:rFonts w:eastAsia="Calibri"/>
      <w:sz w:val="28"/>
      <w:szCs w:val="28"/>
    </w:rPr>
  </w:style>
  <w:style w:type="paragraph" w:customStyle="1" w:styleId="ConsPlusTitle">
    <w:name w:val="ConsPlusTitle"/>
    <w:qFormat/>
    <w:rsid w:val="00CD3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CD3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CD3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CD3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CD3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CD39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Нормальный (таблица)"/>
    <w:basedOn w:val="ab"/>
    <w:next w:val="ab"/>
    <w:uiPriority w:val="99"/>
    <w:qFormat/>
    <w:rsid w:val="00CD3956"/>
    <w:pPr>
      <w:widowControl w:val="0"/>
      <w:autoSpaceDE w:val="0"/>
      <w:autoSpaceDN w:val="0"/>
      <w:adjustRightInd w:val="0"/>
      <w:spacing w:after="0"/>
    </w:pPr>
    <w:rPr>
      <w:rFonts w:ascii="Times New Roman CYR" w:hAnsi="Times New Roman CYR" w:cs="Times New Roman CYR"/>
    </w:rPr>
  </w:style>
  <w:style w:type="paragraph" w:customStyle="1" w:styleId="affff1">
    <w:name w:val="Прижатый влево"/>
    <w:basedOn w:val="ab"/>
    <w:next w:val="ab"/>
    <w:uiPriority w:val="99"/>
    <w:qFormat/>
    <w:rsid w:val="00CD3956"/>
    <w:pPr>
      <w:widowControl w:val="0"/>
      <w:autoSpaceDE w:val="0"/>
      <w:autoSpaceDN w:val="0"/>
      <w:adjustRightInd w:val="0"/>
      <w:spacing w:after="0"/>
      <w:jc w:val="left"/>
    </w:pPr>
    <w:rPr>
      <w:rFonts w:ascii="Times New Roman CYR" w:hAnsi="Times New Roman CYR" w:cs="Times New Roman CYR"/>
    </w:rPr>
  </w:style>
  <w:style w:type="character" w:customStyle="1" w:styleId="2c">
    <w:name w:val="Основной текст (2)_"/>
    <w:link w:val="2d"/>
    <w:rsid w:val="00CD3956"/>
    <w:rPr>
      <w:sz w:val="28"/>
      <w:szCs w:val="28"/>
      <w:shd w:val="clear" w:color="auto" w:fill="FFFFFF"/>
    </w:rPr>
  </w:style>
  <w:style w:type="paragraph" w:customStyle="1" w:styleId="2d">
    <w:name w:val="Основной текст (2)"/>
    <w:basedOn w:val="ab"/>
    <w:link w:val="2c"/>
    <w:qFormat/>
    <w:rsid w:val="00CD3956"/>
    <w:pPr>
      <w:widowControl w:val="0"/>
      <w:shd w:val="clear" w:color="auto" w:fill="FFFFFF"/>
      <w:spacing w:after="0" w:line="283" w:lineRule="exact"/>
      <w:jc w:val="center"/>
    </w:pPr>
    <w:rPr>
      <w:rFonts w:asciiTheme="minorHAnsi" w:eastAsiaTheme="minorHAnsi" w:hAnsiTheme="minorHAnsi" w:cstheme="minorBidi"/>
      <w:sz w:val="28"/>
      <w:szCs w:val="28"/>
      <w:lang w:eastAsia="en-US"/>
    </w:rPr>
  </w:style>
  <w:style w:type="paragraph" w:customStyle="1" w:styleId="2e">
    <w:name w:val="Основной текст2"/>
    <w:basedOn w:val="ab"/>
    <w:qFormat/>
    <w:rsid w:val="00CD3956"/>
    <w:pPr>
      <w:widowControl w:val="0"/>
      <w:shd w:val="clear" w:color="auto" w:fill="FFFFFF"/>
      <w:spacing w:after="180" w:line="0" w:lineRule="atLeast"/>
      <w:ind w:hanging="800"/>
      <w:jc w:val="left"/>
    </w:pPr>
    <w:rPr>
      <w:color w:val="000000"/>
      <w:spacing w:val="7"/>
      <w:sz w:val="22"/>
      <w:szCs w:val="22"/>
    </w:rPr>
  </w:style>
  <w:style w:type="character" w:customStyle="1" w:styleId="af3">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f2"/>
    <w:locked/>
    <w:rsid w:val="00CD3956"/>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CD3956"/>
    <w:rPr>
      <w:rFonts w:ascii="Times New Roman" w:hAnsi="Times New Roman" w:cs="Times New Roman" w:hint="default"/>
      <w:b/>
      <w:bCs/>
      <w:strike w:val="0"/>
      <w:dstrike w:val="0"/>
      <w:spacing w:val="-3"/>
      <w:sz w:val="18"/>
      <w:szCs w:val="18"/>
      <w:u w:val="none"/>
      <w:effect w:val="none"/>
    </w:rPr>
  </w:style>
  <w:style w:type="paragraph" w:styleId="affff2">
    <w:name w:val="TOC Heading"/>
    <w:basedOn w:val="12"/>
    <w:next w:val="ab"/>
    <w:uiPriority w:val="39"/>
    <w:unhideWhenUsed/>
    <w:qFormat/>
    <w:rsid w:val="00CD3956"/>
    <w:pPr>
      <w:keepLines/>
      <w:spacing w:before="480" w:after="0" w:line="276" w:lineRule="auto"/>
      <w:outlineLvl w:val="9"/>
    </w:pPr>
    <w:rPr>
      <w:rFonts w:cs="Times New Roman"/>
      <w:color w:val="365F91"/>
      <w:kern w:val="0"/>
      <w:sz w:val="28"/>
      <w:szCs w:val="28"/>
      <w:lang w:val="x-none" w:eastAsia="x-none"/>
    </w:rPr>
  </w:style>
  <w:style w:type="paragraph" w:customStyle="1" w:styleId="affff3">
    <w:name w:val="Обычный + по ширине"/>
    <w:basedOn w:val="ab"/>
    <w:rsid w:val="009401AF"/>
    <w:pPr>
      <w:spacing w:after="0"/>
    </w:pPr>
    <w:rPr>
      <w:rFonts w:eastAsia="Calibri"/>
    </w:rPr>
  </w:style>
  <w:style w:type="numbering" w:customStyle="1" w:styleId="2f">
    <w:name w:val="Нет списка2"/>
    <w:next w:val="ae"/>
    <w:uiPriority w:val="99"/>
    <w:semiHidden/>
    <w:unhideWhenUsed/>
    <w:rsid w:val="008D3F3B"/>
  </w:style>
  <w:style w:type="table" w:customStyle="1" w:styleId="2f0">
    <w:name w:val="Сетка таблицы2"/>
    <w:basedOn w:val="ad"/>
    <w:next w:val="afffd"/>
    <w:uiPriority w:val="59"/>
    <w:rsid w:val="008D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aliases w:val="H3 Знак"/>
    <w:basedOn w:val="ac"/>
    <w:link w:val="30"/>
    <w:rsid w:val="00DE154F"/>
    <w:rPr>
      <w:rFonts w:ascii="Cambria" w:eastAsia="Times New Roman" w:hAnsi="Cambria" w:cs="Times New Roman"/>
      <w:b/>
      <w:bCs/>
      <w:sz w:val="26"/>
      <w:szCs w:val="26"/>
      <w:lang w:eastAsia="ar-SA"/>
    </w:rPr>
  </w:style>
  <w:style w:type="character" w:customStyle="1" w:styleId="43">
    <w:name w:val="Заголовок 4 Знак"/>
    <w:aliases w:val="H4 Знак"/>
    <w:basedOn w:val="ac"/>
    <w:link w:val="42"/>
    <w:rsid w:val="00DE154F"/>
    <w:rPr>
      <w:rFonts w:ascii="Times New Roman" w:eastAsia="Times New Roman" w:hAnsi="Times New Roman" w:cs="Times New Roman"/>
      <w:b/>
      <w:sz w:val="20"/>
      <w:szCs w:val="20"/>
      <w:lang w:eastAsia="ru-RU"/>
    </w:rPr>
  </w:style>
  <w:style w:type="character" w:customStyle="1" w:styleId="50">
    <w:name w:val="Заголовок 5 Знак"/>
    <w:basedOn w:val="ac"/>
    <w:link w:val="5"/>
    <w:rsid w:val="00DE154F"/>
    <w:rPr>
      <w:rFonts w:ascii="Times New Roman" w:eastAsia="Times New Roman" w:hAnsi="Times New Roman" w:cs="Times New Roman"/>
      <w:b/>
      <w:sz w:val="20"/>
      <w:szCs w:val="20"/>
      <w:lang w:eastAsia="ru-RU"/>
    </w:rPr>
  </w:style>
  <w:style w:type="character" w:customStyle="1" w:styleId="60">
    <w:name w:val="Заголовок 6 Знак"/>
    <w:basedOn w:val="ac"/>
    <w:link w:val="6"/>
    <w:rsid w:val="00DE154F"/>
    <w:rPr>
      <w:rFonts w:ascii="Times New Roman" w:eastAsia="Times New Roman" w:hAnsi="Times New Roman" w:cs="Times New Roman"/>
      <w:sz w:val="28"/>
      <w:szCs w:val="20"/>
      <w:lang w:eastAsia="ar-SA"/>
    </w:rPr>
  </w:style>
  <w:style w:type="character" w:customStyle="1" w:styleId="70">
    <w:name w:val="Заголовок 7 Знак"/>
    <w:basedOn w:val="ac"/>
    <w:link w:val="7"/>
    <w:rsid w:val="00DE154F"/>
    <w:rPr>
      <w:rFonts w:ascii="Times New Roman" w:eastAsia="Times New Roman" w:hAnsi="Times New Roman" w:cs="Times New Roman"/>
      <w:b/>
      <w:sz w:val="28"/>
      <w:szCs w:val="20"/>
      <w:lang w:eastAsia="ru-RU"/>
    </w:rPr>
  </w:style>
  <w:style w:type="character" w:customStyle="1" w:styleId="80">
    <w:name w:val="Заголовок 8 Знак"/>
    <w:basedOn w:val="ac"/>
    <w:link w:val="8"/>
    <w:uiPriority w:val="99"/>
    <w:rsid w:val="00DE154F"/>
    <w:rPr>
      <w:rFonts w:ascii="Times New Roman" w:eastAsia="Times New Roman" w:hAnsi="Times New Roman" w:cs="Times New Roman"/>
      <w:color w:val="00FF00"/>
      <w:sz w:val="28"/>
      <w:szCs w:val="20"/>
      <w:lang w:eastAsia="ru-RU"/>
    </w:rPr>
  </w:style>
  <w:style w:type="character" w:customStyle="1" w:styleId="90">
    <w:name w:val="Заголовок 9 Знак"/>
    <w:basedOn w:val="ac"/>
    <w:link w:val="9"/>
    <w:uiPriority w:val="99"/>
    <w:rsid w:val="00DE154F"/>
    <w:rPr>
      <w:rFonts w:ascii="Times New Roman" w:eastAsia="Times New Roman" w:hAnsi="Times New Roman" w:cs="Times New Roman"/>
      <w:b/>
      <w:color w:val="00FF00"/>
      <w:sz w:val="48"/>
      <w:szCs w:val="20"/>
      <w:lang w:eastAsia="ru-RU"/>
    </w:rPr>
  </w:style>
  <w:style w:type="character" w:customStyle="1" w:styleId="affff4">
    <w:name w:val="Символы концевой сноски"/>
    <w:rsid w:val="00DE154F"/>
    <w:rPr>
      <w:vertAlign w:val="superscript"/>
    </w:rPr>
  </w:style>
  <w:style w:type="character" w:customStyle="1" w:styleId="WW-Absatz-Standardschriftart1">
    <w:name w:val="WW-Absatz-Standardschriftart1"/>
    <w:rsid w:val="00DE154F"/>
  </w:style>
  <w:style w:type="character" w:customStyle="1" w:styleId="WW-Absatz-Standardschriftart">
    <w:name w:val="WW-Absatz-Standardschriftart"/>
    <w:rsid w:val="00DE154F"/>
  </w:style>
  <w:style w:type="character" w:customStyle="1" w:styleId="Absatz-Standardschriftart">
    <w:name w:val="Absatz-Standardschriftart"/>
    <w:rsid w:val="00DE154F"/>
  </w:style>
  <w:style w:type="character" w:styleId="affff5">
    <w:name w:val="endnote reference"/>
    <w:basedOn w:val="ac"/>
    <w:rsid w:val="00DE154F"/>
    <w:rPr>
      <w:rFonts w:cs="Times New Roman"/>
      <w:vertAlign w:val="superscript"/>
    </w:rPr>
  </w:style>
  <w:style w:type="paragraph" w:customStyle="1" w:styleId="1f9">
    <w:name w:val="Название1"/>
    <w:basedOn w:val="ab"/>
    <w:rsid w:val="00DE154F"/>
    <w:pPr>
      <w:suppressLineNumbers/>
      <w:suppressAutoHyphens/>
      <w:spacing w:before="120" w:after="120"/>
      <w:jc w:val="left"/>
    </w:pPr>
    <w:rPr>
      <w:rFonts w:ascii="Arial" w:hAnsi="Arial" w:cs="Tahoma"/>
      <w:i/>
      <w:iCs/>
      <w:sz w:val="20"/>
      <w:lang w:eastAsia="ar-SA"/>
    </w:rPr>
  </w:style>
  <w:style w:type="paragraph" w:customStyle="1" w:styleId="1fa">
    <w:name w:val="Обычный1"/>
    <w:link w:val="Normal"/>
    <w:rsid w:val="00DE154F"/>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212">
    <w:name w:val="Список 21"/>
    <w:basedOn w:val="ab"/>
    <w:rsid w:val="00DE154F"/>
    <w:pPr>
      <w:widowControl w:val="0"/>
      <w:suppressAutoHyphens/>
      <w:autoSpaceDE w:val="0"/>
      <w:spacing w:after="0"/>
      <w:ind w:left="566" w:hanging="283"/>
      <w:jc w:val="left"/>
    </w:pPr>
    <w:rPr>
      <w:b/>
      <w:bCs/>
      <w:sz w:val="20"/>
      <w:szCs w:val="20"/>
      <w:lang w:eastAsia="ar-SA"/>
    </w:rPr>
  </w:style>
  <w:style w:type="paragraph" w:styleId="affff6">
    <w:name w:val="endnote text"/>
    <w:basedOn w:val="ab"/>
    <w:link w:val="affff7"/>
    <w:rsid w:val="00DE154F"/>
    <w:pPr>
      <w:suppressAutoHyphens/>
      <w:spacing w:after="0"/>
      <w:jc w:val="left"/>
    </w:pPr>
    <w:rPr>
      <w:sz w:val="20"/>
      <w:szCs w:val="20"/>
      <w:lang w:eastAsia="ar-SA"/>
    </w:rPr>
  </w:style>
  <w:style w:type="character" w:customStyle="1" w:styleId="affff7">
    <w:name w:val="Текст концевой сноски Знак"/>
    <w:basedOn w:val="ac"/>
    <w:link w:val="affff6"/>
    <w:rsid w:val="00DE154F"/>
    <w:rPr>
      <w:rFonts w:ascii="Times New Roman" w:eastAsia="Times New Roman" w:hAnsi="Times New Roman" w:cs="Times New Roman"/>
      <w:sz w:val="20"/>
      <w:szCs w:val="20"/>
      <w:lang w:eastAsia="ar-SA"/>
    </w:rPr>
  </w:style>
  <w:style w:type="paragraph" w:styleId="aff3">
    <w:name w:val="Document Map"/>
    <w:basedOn w:val="ab"/>
    <w:link w:val="aff2"/>
    <w:uiPriority w:val="99"/>
    <w:semiHidden/>
    <w:rsid w:val="00DE154F"/>
    <w:pPr>
      <w:shd w:val="clear" w:color="auto" w:fill="000080"/>
      <w:suppressAutoHyphens/>
      <w:spacing w:after="0"/>
      <w:jc w:val="left"/>
    </w:pPr>
    <w:rPr>
      <w:rFonts w:ascii="Tahoma" w:hAnsi="Tahoma" w:cs="Tahoma"/>
      <w:sz w:val="16"/>
      <w:szCs w:val="16"/>
      <w:lang w:eastAsia="en-US"/>
    </w:rPr>
  </w:style>
  <w:style w:type="character" w:customStyle="1" w:styleId="1fb">
    <w:name w:val="Схема документа Знак1"/>
    <w:basedOn w:val="ac"/>
    <w:uiPriority w:val="99"/>
    <w:semiHidden/>
    <w:rsid w:val="00DE154F"/>
    <w:rPr>
      <w:rFonts w:ascii="Tahoma" w:eastAsia="Times New Roman" w:hAnsi="Tahoma" w:cs="Tahoma"/>
      <w:sz w:val="16"/>
      <w:szCs w:val="16"/>
      <w:lang w:eastAsia="ru-RU"/>
    </w:rPr>
  </w:style>
  <w:style w:type="paragraph" w:styleId="38">
    <w:name w:val="Body Text 3"/>
    <w:basedOn w:val="ab"/>
    <w:link w:val="39"/>
    <w:uiPriority w:val="99"/>
    <w:rsid w:val="00DE154F"/>
    <w:pPr>
      <w:suppressAutoHyphens/>
      <w:spacing w:after="120"/>
      <w:jc w:val="left"/>
    </w:pPr>
    <w:rPr>
      <w:sz w:val="16"/>
      <w:szCs w:val="16"/>
      <w:lang w:eastAsia="ar-SA"/>
    </w:rPr>
  </w:style>
  <w:style w:type="character" w:customStyle="1" w:styleId="39">
    <w:name w:val="Основной текст 3 Знак"/>
    <w:basedOn w:val="ac"/>
    <w:link w:val="38"/>
    <w:uiPriority w:val="99"/>
    <w:rsid w:val="00DE154F"/>
    <w:rPr>
      <w:rFonts w:ascii="Times New Roman" w:eastAsia="Times New Roman" w:hAnsi="Times New Roman" w:cs="Times New Roman"/>
      <w:sz w:val="16"/>
      <w:szCs w:val="16"/>
      <w:lang w:eastAsia="ar-SA"/>
    </w:rPr>
  </w:style>
  <w:style w:type="paragraph" w:customStyle="1" w:styleId="affff8">
    <w:name w:val="текст сноски"/>
    <w:basedOn w:val="ab"/>
    <w:rsid w:val="00DE154F"/>
    <w:pPr>
      <w:widowControl w:val="0"/>
      <w:spacing w:after="0"/>
      <w:jc w:val="left"/>
    </w:pPr>
    <w:rPr>
      <w:rFonts w:ascii="Gelvetsky 12pt" w:hAnsi="Gelvetsky 12pt"/>
      <w:szCs w:val="20"/>
      <w:lang w:val="en-US"/>
    </w:rPr>
  </w:style>
  <w:style w:type="paragraph" w:styleId="affff9">
    <w:name w:val="Date"/>
    <w:basedOn w:val="ab"/>
    <w:next w:val="ab"/>
    <w:link w:val="affffa"/>
    <w:rsid w:val="00DE154F"/>
    <w:pPr>
      <w:spacing w:after="0"/>
    </w:pPr>
    <w:rPr>
      <w:sz w:val="20"/>
      <w:szCs w:val="20"/>
    </w:rPr>
  </w:style>
  <w:style w:type="character" w:customStyle="1" w:styleId="affffa">
    <w:name w:val="Дата Знак"/>
    <w:basedOn w:val="ac"/>
    <w:link w:val="affff9"/>
    <w:rsid w:val="00DE154F"/>
    <w:rPr>
      <w:rFonts w:ascii="Times New Roman" w:eastAsia="Times New Roman" w:hAnsi="Times New Roman" w:cs="Times New Roman"/>
      <w:sz w:val="20"/>
      <w:szCs w:val="20"/>
      <w:lang w:eastAsia="ru-RU"/>
    </w:rPr>
  </w:style>
  <w:style w:type="paragraph" w:styleId="2f1">
    <w:name w:val="List 2"/>
    <w:basedOn w:val="ab"/>
    <w:rsid w:val="00DE154F"/>
    <w:pPr>
      <w:suppressAutoHyphens/>
      <w:spacing w:after="0"/>
      <w:ind w:left="566" w:hanging="283"/>
      <w:jc w:val="left"/>
    </w:pPr>
    <w:rPr>
      <w:lang w:eastAsia="ar-SA"/>
    </w:rPr>
  </w:style>
  <w:style w:type="paragraph" w:customStyle="1" w:styleId="2f2">
    <w:name w:val="Знак2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220">
    <w:name w:val="Список 22"/>
    <w:basedOn w:val="ab"/>
    <w:rsid w:val="00DE154F"/>
    <w:pPr>
      <w:widowControl w:val="0"/>
      <w:suppressAutoHyphens/>
      <w:autoSpaceDE w:val="0"/>
      <w:spacing w:after="0"/>
      <w:ind w:left="566" w:hanging="283"/>
      <w:jc w:val="left"/>
    </w:pPr>
    <w:rPr>
      <w:b/>
      <w:bCs/>
      <w:sz w:val="20"/>
      <w:szCs w:val="20"/>
      <w:lang w:eastAsia="ar-SA"/>
    </w:rPr>
  </w:style>
  <w:style w:type="paragraph" w:customStyle="1" w:styleId="3a">
    <w:name w:val="Знак3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1fc">
    <w:name w:val="Знак1"/>
    <w:basedOn w:val="ab"/>
    <w:rsid w:val="00DE154F"/>
    <w:pPr>
      <w:spacing w:after="160" w:line="240" w:lineRule="exact"/>
      <w:jc w:val="left"/>
    </w:pPr>
    <w:rPr>
      <w:rFonts w:ascii="Verdana" w:hAnsi="Verdana" w:cs="Verdana"/>
      <w:sz w:val="20"/>
      <w:szCs w:val="20"/>
      <w:lang w:val="en-US" w:eastAsia="en-US"/>
    </w:rPr>
  </w:style>
  <w:style w:type="paragraph" w:customStyle="1" w:styleId="213">
    <w:name w:val="21"/>
    <w:basedOn w:val="ab"/>
    <w:rsid w:val="00DE154F"/>
    <w:pPr>
      <w:autoSpaceDE w:val="0"/>
      <w:spacing w:after="0"/>
      <w:ind w:left="566" w:hanging="283"/>
      <w:jc w:val="left"/>
    </w:pPr>
    <w:rPr>
      <w:b/>
      <w:bCs/>
      <w:sz w:val="20"/>
      <w:szCs w:val="20"/>
    </w:rPr>
  </w:style>
  <w:style w:type="paragraph" w:customStyle="1" w:styleId="111">
    <w:name w:val="Знак Знак Знак Знак Знак Знак Знак Знак1 Знак Знак Знак Знак Знак Знак Знак1"/>
    <w:basedOn w:val="ab"/>
    <w:rsid w:val="00DE154F"/>
    <w:pPr>
      <w:spacing w:after="160" w:line="240" w:lineRule="exact"/>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2"/>
    <w:basedOn w:val="ab"/>
    <w:rsid w:val="00DE154F"/>
    <w:pPr>
      <w:spacing w:after="160" w:line="240" w:lineRule="exact"/>
      <w:jc w:val="left"/>
    </w:pPr>
    <w:rPr>
      <w:rFonts w:ascii="Verdana" w:hAnsi="Verdana" w:cs="Verdana"/>
      <w:sz w:val="20"/>
      <w:szCs w:val="20"/>
      <w:lang w:val="en-US" w:eastAsia="en-US"/>
    </w:rPr>
  </w:style>
  <w:style w:type="paragraph" w:customStyle="1" w:styleId="ConsNormal">
    <w:name w:val="ConsNormal"/>
    <w:link w:val="ConsNormal0"/>
    <w:qFormat/>
    <w:rsid w:val="00DE154F"/>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113">
    <w:name w:val="Обычный11"/>
    <w:uiPriority w:val="99"/>
    <w:rsid w:val="00DE154F"/>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
    <w:name w:val="ТЗ_3 уровень_Маркер_круг"/>
    <w:link w:val="3b"/>
    <w:qFormat/>
    <w:rsid w:val="00DE154F"/>
    <w:pPr>
      <w:keepLines/>
      <w:numPr>
        <w:numId w:val="2"/>
      </w:numPr>
      <w:spacing w:after="0" w:line="240" w:lineRule="auto"/>
      <w:contextualSpacing/>
      <w:jc w:val="both"/>
    </w:pPr>
    <w:rPr>
      <w:rFonts w:ascii="Times New Roman" w:eastAsia="Times New Roman" w:hAnsi="Times New Roman" w:cs="Times New Roman"/>
      <w:sz w:val="24"/>
      <w:szCs w:val="24"/>
    </w:rPr>
  </w:style>
  <w:style w:type="character" w:customStyle="1" w:styleId="3b">
    <w:name w:val="ТЗ_3 уровень_Маркер_круг Знак"/>
    <w:link w:val="3"/>
    <w:locked/>
    <w:rsid w:val="00DE154F"/>
    <w:rPr>
      <w:rFonts w:ascii="Times New Roman" w:eastAsia="Times New Roman" w:hAnsi="Times New Roman" w:cs="Times New Roman"/>
      <w:sz w:val="24"/>
      <w:szCs w:val="24"/>
    </w:rPr>
  </w:style>
  <w:style w:type="paragraph" w:styleId="24">
    <w:name w:val="Body Text Indent 2"/>
    <w:aliases w:val=" Знак"/>
    <w:basedOn w:val="ab"/>
    <w:link w:val="23"/>
    <w:rsid w:val="00DE154F"/>
    <w:pPr>
      <w:tabs>
        <w:tab w:val="left" w:pos="0"/>
      </w:tabs>
      <w:suppressAutoHyphens/>
      <w:spacing w:after="0"/>
      <w:ind w:firstLine="567"/>
    </w:pPr>
    <w:rPr>
      <w:lang w:eastAsia="en-US"/>
    </w:rPr>
  </w:style>
  <w:style w:type="character" w:customStyle="1" w:styleId="214">
    <w:name w:val="Основной текст с отступом 2 Знак1"/>
    <w:basedOn w:val="ac"/>
    <w:uiPriority w:val="99"/>
    <w:semiHidden/>
    <w:rsid w:val="00DE154F"/>
    <w:rPr>
      <w:rFonts w:ascii="Times New Roman" w:eastAsia="Times New Roman" w:hAnsi="Times New Roman" w:cs="Times New Roman"/>
      <w:sz w:val="24"/>
      <w:szCs w:val="24"/>
      <w:lang w:eastAsia="ru-RU"/>
    </w:rPr>
  </w:style>
  <w:style w:type="paragraph" w:styleId="3c">
    <w:name w:val="Body Text Indent 3"/>
    <w:basedOn w:val="ab"/>
    <w:link w:val="3d"/>
    <w:rsid w:val="00DE154F"/>
    <w:pPr>
      <w:tabs>
        <w:tab w:val="left" w:pos="0"/>
        <w:tab w:val="left" w:pos="1418"/>
      </w:tabs>
      <w:suppressAutoHyphens/>
      <w:spacing w:after="0"/>
      <w:ind w:firstLine="709"/>
    </w:pPr>
    <w:rPr>
      <w:szCs w:val="20"/>
    </w:rPr>
  </w:style>
  <w:style w:type="character" w:customStyle="1" w:styleId="3d">
    <w:name w:val="Основной текст с отступом 3 Знак"/>
    <w:basedOn w:val="ac"/>
    <w:link w:val="3c"/>
    <w:rsid w:val="00DE154F"/>
    <w:rPr>
      <w:rFonts w:ascii="Times New Roman" w:eastAsia="Times New Roman" w:hAnsi="Times New Roman" w:cs="Times New Roman"/>
      <w:sz w:val="24"/>
      <w:szCs w:val="20"/>
      <w:lang w:eastAsia="ru-RU"/>
    </w:rPr>
  </w:style>
  <w:style w:type="paragraph" w:customStyle="1" w:styleId="FR2">
    <w:name w:val="FR2"/>
    <w:rsid w:val="00DE154F"/>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DE154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DE154F"/>
    <w:pPr>
      <w:spacing w:after="0" w:line="240" w:lineRule="auto"/>
    </w:pPr>
    <w:rPr>
      <w:rFonts w:ascii="Courier New" w:eastAsia="Times New Roman" w:hAnsi="Courier New" w:cs="Times New Roman"/>
      <w:b/>
      <w:sz w:val="20"/>
      <w:szCs w:val="20"/>
      <w:lang w:eastAsia="ru-RU"/>
    </w:rPr>
  </w:style>
  <w:style w:type="character" w:customStyle="1" w:styleId="1fd">
    <w:name w:val="Основной текст Знак1"/>
    <w:aliases w:val="Основной текст Знак Знак,Знак1 Знак,body text Знак,Основной текст Знак Знак Знак Знак1,Основной текст Знак Знак Знак Знак Знак,body text Знак Знак Знак,Основной текст Знак Знак Знак1"/>
    <w:rsid w:val="00DE154F"/>
    <w:rPr>
      <w:rFonts w:ascii="Times New Roman" w:hAnsi="Times New Roman"/>
      <w:sz w:val="20"/>
      <w:lang w:val="x-none" w:eastAsia="ru-RU"/>
    </w:rPr>
  </w:style>
  <w:style w:type="paragraph" w:customStyle="1" w:styleId="ConsNonformat">
    <w:name w:val="ConsNonformat"/>
    <w:link w:val="ConsNonformat0"/>
    <w:rsid w:val="00DE154F"/>
    <w:pPr>
      <w:widowControl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DE154F"/>
    <w:pPr>
      <w:widowControl w:val="0"/>
      <w:spacing w:after="0" w:line="240" w:lineRule="auto"/>
    </w:pPr>
    <w:rPr>
      <w:rFonts w:ascii="Arial" w:eastAsia="Times New Roman" w:hAnsi="Arial" w:cs="Times New Roman"/>
      <w:sz w:val="20"/>
      <w:szCs w:val="20"/>
      <w:lang w:eastAsia="ru-RU"/>
    </w:rPr>
  </w:style>
  <w:style w:type="paragraph" w:customStyle="1" w:styleId="FR1">
    <w:name w:val="FR1"/>
    <w:rsid w:val="00DE154F"/>
    <w:pPr>
      <w:widowControl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b"/>
    <w:next w:val="ab"/>
    <w:rsid w:val="00DE154F"/>
    <w:pPr>
      <w:keepNext/>
      <w:spacing w:before="100" w:after="100"/>
      <w:jc w:val="left"/>
      <w:outlineLvl w:val="2"/>
    </w:pPr>
    <w:rPr>
      <w:b/>
      <w:sz w:val="36"/>
      <w:szCs w:val="20"/>
    </w:rPr>
  </w:style>
  <w:style w:type="paragraph" w:customStyle="1" w:styleId="114">
    <w:name w:val="заголовок 11"/>
    <w:basedOn w:val="ab"/>
    <w:next w:val="ab"/>
    <w:rsid w:val="00DE154F"/>
    <w:pPr>
      <w:keepNext/>
      <w:spacing w:after="0"/>
      <w:jc w:val="center"/>
    </w:pPr>
    <w:rPr>
      <w:szCs w:val="20"/>
    </w:rPr>
  </w:style>
  <w:style w:type="paragraph" w:styleId="affffb">
    <w:name w:val="Block Text"/>
    <w:basedOn w:val="ab"/>
    <w:rsid w:val="00DE154F"/>
    <w:pPr>
      <w:spacing w:after="0"/>
      <w:ind w:left="-142" w:right="-285" w:firstLine="284"/>
    </w:pPr>
    <w:rPr>
      <w:sz w:val="28"/>
      <w:szCs w:val="20"/>
    </w:rPr>
  </w:style>
  <w:style w:type="paragraph" w:customStyle="1" w:styleId="310">
    <w:name w:val="Основной текст 31"/>
    <w:basedOn w:val="ab"/>
    <w:rsid w:val="00DE154F"/>
    <w:pPr>
      <w:spacing w:after="0" w:line="220" w:lineRule="auto"/>
      <w:ind w:right="-5"/>
    </w:pPr>
    <w:rPr>
      <w:sz w:val="20"/>
      <w:szCs w:val="20"/>
    </w:rPr>
  </w:style>
  <w:style w:type="paragraph" w:styleId="affffc">
    <w:name w:val="Title"/>
    <w:basedOn w:val="ab"/>
    <w:link w:val="affffd"/>
    <w:qFormat/>
    <w:rsid w:val="00DE154F"/>
    <w:pPr>
      <w:widowControl w:val="0"/>
      <w:autoSpaceDE w:val="0"/>
      <w:autoSpaceDN w:val="0"/>
      <w:adjustRightInd w:val="0"/>
      <w:spacing w:after="0"/>
      <w:jc w:val="center"/>
    </w:pPr>
    <w:rPr>
      <w:sz w:val="28"/>
      <w:szCs w:val="20"/>
    </w:rPr>
  </w:style>
  <w:style w:type="character" w:customStyle="1" w:styleId="affffd">
    <w:name w:val="Название Знак"/>
    <w:basedOn w:val="ac"/>
    <w:link w:val="affffc"/>
    <w:rsid w:val="00DE154F"/>
    <w:rPr>
      <w:rFonts w:ascii="Times New Roman" w:eastAsia="Times New Roman" w:hAnsi="Times New Roman" w:cs="Times New Roman"/>
      <w:sz w:val="28"/>
      <w:szCs w:val="20"/>
      <w:lang w:eastAsia="ru-RU"/>
    </w:rPr>
  </w:style>
  <w:style w:type="character" w:customStyle="1" w:styleId="txt1">
    <w:name w:val="txt1"/>
    <w:rsid w:val="00DE154F"/>
    <w:rPr>
      <w:rFonts w:ascii="Arial" w:hAnsi="Arial"/>
      <w:sz w:val="21"/>
    </w:rPr>
  </w:style>
  <w:style w:type="paragraph" w:customStyle="1" w:styleId="p4">
    <w:name w:val="p4"/>
    <w:basedOn w:val="ab"/>
    <w:rsid w:val="00DE154F"/>
    <w:pPr>
      <w:widowControl w:val="0"/>
      <w:tabs>
        <w:tab w:val="left" w:pos="760"/>
      </w:tabs>
      <w:spacing w:after="0" w:line="280" w:lineRule="atLeast"/>
      <w:ind w:left="680"/>
    </w:pPr>
    <w:rPr>
      <w:szCs w:val="20"/>
    </w:rPr>
  </w:style>
  <w:style w:type="paragraph" w:customStyle="1" w:styleId="xl29">
    <w:name w:val="xl29"/>
    <w:basedOn w:val="ab"/>
    <w:rsid w:val="00DE154F"/>
    <w:pPr>
      <w:spacing w:before="100" w:beforeAutospacing="1" w:after="100" w:afterAutospacing="1"/>
      <w:jc w:val="center"/>
    </w:pPr>
    <w:rPr>
      <w:rFonts w:ascii="Arial Narrow" w:hAnsi="Arial Narrow"/>
      <w:lang w:val="en-US" w:eastAsia="en-US"/>
    </w:rPr>
  </w:style>
  <w:style w:type="paragraph" w:customStyle="1" w:styleId="Head93">
    <w:name w:val="Head 9.3"/>
    <w:basedOn w:val="ab"/>
    <w:next w:val="ab"/>
    <w:rsid w:val="00DE154F"/>
    <w:pPr>
      <w:keepNext/>
      <w:widowControl w:val="0"/>
      <w:suppressAutoHyphens/>
      <w:spacing w:before="240"/>
      <w:jc w:val="center"/>
    </w:pPr>
    <w:rPr>
      <w:rFonts w:ascii="Times New Roman Bold" w:hAnsi="Times New Roman Bold"/>
      <w:b/>
      <w:bCs/>
      <w:sz w:val="28"/>
      <w:szCs w:val="28"/>
    </w:rPr>
  </w:style>
  <w:style w:type="paragraph" w:styleId="affffe">
    <w:name w:val="Plain Text"/>
    <w:basedOn w:val="ab"/>
    <w:link w:val="afffff"/>
    <w:uiPriority w:val="99"/>
    <w:rsid w:val="00DE154F"/>
    <w:pPr>
      <w:spacing w:after="0"/>
      <w:jc w:val="left"/>
    </w:pPr>
    <w:rPr>
      <w:rFonts w:ascii="Courier New" w:hAnsi="Courier New"/>
      <w:sz w:val="20"/>
      <w:szCs w:val="20"/>
    </w:rPr>
  </w:style>
  <w:style w:type="character" w:customStyle="1" w:styleId="afffff">
    <w:name w:val="Текст Знак"/>
    <w:basedOn w:val="ac"/>
    <w:link w:val="affffe"/>
    <w:uiPriority w:val="99"/>
    <w:rsid w:val="00DE154F"/>
    <w:rPr>
      <w:rFonts w:ascii="Courier New" w:eastAsia="Times New Roman" w:hAnsi="Courier New" w:cs="Times New Roman"/>
      <w:sz w:val="20"/>
      <w:szCs w:val="20"/>
      <w:lang w:eastAsia="ru-RU"/>
    </w:rPr>
  </w:style>
  <w:style w:type="paragraph" w:customStyle="1" w:styleId="11">
    <w:name w:val="Список1"/>
    <w:basedOn w:val="ab"/>
    <w:rsid w:val="00DE154F"/>
    <w:pPr>
      <w:numPr>
        <w:numId w:val="3"/>
      </w:numPr>
      <w:tabs>
        <w:tab w:val="left" w:pos="7088"/>
      </w:tabs>
      <w:spacing w:after="0" w:line="360" w:lineRule="auto"/>
      <w:jc w:val="left"/>
    </w:pPr>
    <w:rPr>
      <w:szCs w:val="20"/>
    </w:rPr>
  </w:style>
  <w:style w:type="paragraph" w:customStyle="1" w:styleId="mark-">
    <w:name w:val="mark -"/>
    <w:basedOn w:val="afffff0"/>
    <w:rsid w:val="00DE154F"/>
    <w:pPr>
      <w:numPr>
        <w:numId w:val="4"/>
      </w:numPr>
      <w:tabs>
        <w:tab w:val="right" w:leader="dot" w:pos="10490"/>
      </w:tabs>
      <w:jc w:val="left"/>
    </w:pPr>
  </w:style>
  <w:style w:type="paragraph" w:customStyle="1" w:styleId="afffff0">
    <w:name w:val="Осн. текст Д"/>
    <w:rsid w:val="00DE154F"/>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b"/>
    <w:rsid w:val="00DE154F"/>
    <w:pPr>
      <w:widowControl w:val="0"/>
      <w:spacing w:before="120" w:after="0"/>
      <w:jc w:val="left"/>
    </w:pPr>
    <w:rPr>
      <w:rFonts w:ascii="Arial" w:hAnsi="Arial"/>
      <w:b/>
      <w:szCs w:val="20"/>
    </w:rPr>
  </w:style>
  <w:style w:type="paragraph" w:customStyle="1" w:styleId="3---">
    <w:name w:val="3---"/>
    <w:basedOn w:val="ab"/>
    <w:rsid w:val="00DE154F"/>
    <w:pPr>
      <w:spacing w:before="120" w:after="120"/>
    </w:pPr>
    <w:rPr>
      <w:szCs w:val="20"/>
    </w:rPr>
  </w:style>
  <w:style w:type="paragraph" w:customStyle="1" w:styleId="afffff1">
    <w:name w:val="Знак Знак 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fffff2">
    <w:name w:val="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fffff3">
    <w:name w:val="Знак Знак Знак 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3e">
    <w:name w:val="Стиль3 Знак Знак Знак Знак"/>
    <w:basedOn w:val="24"/>
    <w:rsid w:val="00DE154F"/>
    <w:pPr>
      <w:widowControl w:val="0"/>
      <w:tabs>
        <w:tab w:val="clear" w:pos="0"/>
        <w:tab w:val="num" w:pos="227"/>
      </w:tabs>
      <w:suppressAutoHyphens w:val="0"/>
      <w:adjustRightInd w:val="0"/>
      <w:ind w:firstLine="0"/>
      <w:textAlignment w:val="baseline"/>
    </w:pPr>
  </w:style>
  <w:style w:type="character" w:customStyle="1" w:styleId="3f">
    <w:name w:val="Стиль3 Знак Знак Знак Знак Знак"/>
    <w:rsid w:val="00DE154F"/>
    <w:rPr>
      <w:rFonts w:ascii="Times New Roman" w:hAnsi="Times New Roman"/>
      <w:sz w:val="20"/>
      <w:lang w:val="x-none" w:eastAsia="ru-RU"/>
    </w:rPr>
  </w:style>
  <w:style w:type="paragraph" w:customStyle="1" w:styleId="3f0">
    <w:name w:val="3"/>
    <w:basedOn w:val="ab"/>
    <w:rsid w:val="00DE154F"/>
    <w:pPr>
      <w:spacing w:before="100" w:beforeAutospacing="1" w:after="100" w:afterAutospacing="1"/>
      <w:jc w:val="left"/>
    </w:pPr>
  </w:style>
  <w:style w:type="paragraph" w:customStyle="1" w:styleId="1fe">
    <w:name w:val="Знак1 Знак Знак Знак"/>
    <w:basedOn w:val="ab"/>
    <w:rsid w:val="00DE154F"/>
    <w:pPr>
      <w:spacing w:after="160" w:line="240" w:lineRule="exact"/>
      <w:jc w:val="left"/>
    </w:pPr>
    <w:rPr>
      <w:rFonts w:ascii="Verdana" w:hAnsi="Verdana"/>
      <w:sz w:val="20"/>
      <w:szCs w:val="20"/>
      <w:lang w:val="en-US" w:eastAsia="en-US"/>
    </w:rPr>
  </w:style>
  <w:style w:type="paragraph" w:customStyle="1" w:styleId="1ff">
    <w:name w:val="Знак Знак Знак Знак Знак Знак Знак Знак Знак Знак1"/>
    <w:basedOn w:val="ab"/>
    <w:rsid w:val="00DE154F"/>
    <w:pPr>
      <w:spacing w:after="160" w:line="240" w:lineRule="exact"/>
      <w:jc w:val="left"/>
    </w:pPr>
    <w:rPr>
      <w:rFonts w:ascii="Verdana" w:hAnsi="Verdana" w:cs="Verdana"/>
      <w:sz w:val="20"/>
      <w:szCs w:val="20"/>
      <w:lang w:val="en-US" w:eastAsia="en-US"/>
    </w:rPr>
  </w:style>
  <w:style w:type="paragraph" w:customStyle="1" w:styleId="afffff4">
    <w:name w:val="Знак Знак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a2">
    <w:name w:val="Т Номер"/>
    <w:basedOn w:val="ab"/>
    <w:rsid w:val="00DE154F"/>
    <w:pPr>
      <w:numPr>
        <w:numId w:val="5"/>
      </w:numPr>
      <w:spacing w:before="60"/>
      <w:jc w:val="left"/>
    </w:pPr>
  </w:style>
  <w:style w:type="paragraph" w:styleId="afffff5">
    <w:name w:val="List Bullet"/>
    <w:aliases w:val="Маркированный список Знак Знак Знак,Маркированный список Знак"/>
    <w:basedOn w:val="affe"/>
    <w:rsid w:val="00DE154F"/>
    <w:pPr>
      <w:widowControl w:val="0"/>
      <w:spacing w:before="100" w:beforeAutospacing="1" w:after="100" w:afterAutospacing="1"/>
      <w:jc w:val="both"/>
    </w:pPr>
    <w:rPr>
      <w:rFonts w:ascii="Arial" w:hAnsi="Arial" w:cs="Times New Roman"/>
      <w:szCs w:val="20"/>
      <w:lang w:val="en-US" w:eastAsia="en-US"/>
    </w:rPr>
  </w:style>
  <w:style w:type="paragraph" w:customStyle="1" w:styleId="a1">
    <w:name w:val="Марксписок_Е"/>
    <w:rsid w:val="00DE154F"/>
    <w:pPr>
      <w:numPr>
        <w:numId w:val="6"/>
      </w:numPr>
      <w:spacing w:after="0" w:line="240" w:lineRule="auto"/>
    </w:pPr>
    <w:rPr>
      <w:rFonts w:ascii="Times New Roman" w:eastAsia="Times New Roman" w:hAnsi="Times New Roman" w:cs="Times New Roman"/>
      <w:sz w:val="24"/>
      <w:szCs w:val="20"/>
    </w:rPr>
  </w:style>
  <w:style w:type="paragraph" w:customStyle="1" w:styleId="E1">
    <w:name w:val="Текст_E"/>
    <w:basedOn w:val="ab"/>
    <w:rsid w:val="00DE154F"/>
    <w:pPr>
      <w:spacing w:before="120" w:after="120"/>
    </w:pPr>
  </w:style>
  <w:style w:type="paragraph" w:customStyle="1" w:styleId="3f1">
    <w:name w:val="Знак3"/>
    <w:basedOn w:val="ab"/>
    <w:rsid w:val="00DE154F"/>
    <w:pPr>
      <w:spacing w:after="160" w:line="240" w:lineRule="exact"/>
      <w:jc w:val="left"/>
    </w:pPr>
    <w:rPr>
      <w:rFonts w:ascii="Verdana" w:hAnsi="Verdana" w:cs="Verdana"/>
      <w:sz w:val="20"/>
      <w:szCs w:val="20"/>
      <w:lang w:val="en-US" w:eastAsia="en-US"/>
    </w:rPr>
  </w:style>
  <w:style w:type="paragraph" w:customStyle="1" w:styleId="m1">
    <w:name w:val="m1"/>
    <w:basedOn w:val="afffff5"/>
    <w:rsid w:val="00DE154F"/>
    <w:pPr>
      <w:tabs>
        <w:tab w:val="num" w:pos="567"/>
      </w:tabs>
      <w:spacing w:before="0" w:after="0"/>
      <w:ind w:left="567" w:hanging="283"/>
    </w:pPr>
    <w:rPr>
      <w:rFonts w:ascii="Times New Roman" w:hAnsi="Times New Roman"/>
      <w:sz w:val="20"/>
    </w:rPr>
  </w:style>
  <w:style w:type="paragraph" w:customStyle="1" w:styleId="afffff6">
    <w:name w:val="Нумсписок_тЕ"/>
    <w:rsid w:val="00DE154F"/>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DE154F"/>
    <w:rPr>
      <w:rFonts w:ascii="Times New Roman" w:hAnsi="Times New Roman"/>
      <w:sz w:val="20"/>
      <w:lang w:val="en-US" w:eastAsia="x-none"/>
    </w:rPr>
  </w:style>
  <w:style w:type="paragraph" w:customStyle="1" w:styleId="2f3">
    <w:name w:val="Требование_у2_тЕ"/>
    <w:basedOn w:val="ab"/>
    <w:rsid w:val="00DE154F"/>
    <w:pPr>
      <w:spacing w:beforeLines="60" w:afterLines="60" w:after="0"/>
      <w:ind w:left="360" w:hanging="360"/>
    </w:pPr>
    <w:rPr>
      <w:sz w:val="20"/>
      <w:szCs w:val="20"/>
    </w:rPr>
  </w:style>
  <w:style w:type="paragraph" w:customStyle="1" w:styleId="m2">
    <w:name w:val="m2"/>
    <w:basedOn w:val="m1"/>
    <w:rsid w:val="00DE154F"/>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ff0">
    <w:name w:val="Заг1_Е"/>
    <w:basedOn w:val="ab"/>
    <w:rsid w:val="00DE154F"/>
    <w:pPr>
      <w:widowControl w:val="0"/>
      <w:autoSpaceDE w:val="0"/>
      <w:autoSpaceDN w:val="0"/>
      <w:adjustRightInd w:val="0"/>
      <w:spacing w:after="0"/>
      <w:jc w:val="left"/>
    </w:pPr>
    <w:rPr>
      <w:b/>
      <w:bCs/>
      <w:sz w:val="28"/>
    </w:rPr>
  </w:style>
  <w:style w:type="paragraph" w:customStyle="1" w:styleId="2f4">
    <w:name w:val="Марксписок_у2_Е"/>
    <w:basedOn w:val="ab"/>
    <w:rsid w:val="00DE154F"/>
    <w:pPr>
      <w:tabs>
        <w:tab w:val="num" w:pos="1800"/>
      </w:tabs>
      <w:spacing w:after="0"/>
      <w:ind w:left="1800" w:hanging="360"/>
      <w:jc w:val="left"/>
    </w:pPr>
  </w:style>
  <w:style w:type="paragraph" w:customStyle="1" w:styleId="41">
    <w:name w:val="Требование4"/>
    <w:basedOn w:val="ab"/>
    <w:rsid w:val="00DE154F"/>
    <w:pPr>
      <w:numPr>
        <w:ilvl w:val="3"/>
        <w:numId w:val="18"/>
      </w:numPr>
      <w:tabs>
        <w:tab w:val="left" w:pos="851"/>
      </w:tabs>
      <w:spacing w:beforeLines="60" w:afterLines="60" w:after="0"/>
      <w:jc w:val="left"/>
    </w:pPr>
    <w:rPr>
      <w:bCs/>
      <w:szCs w:val="20"/>
    </w:rPr>
  </w:style>
  <w:style w:type="paragraph" w:customStyle="1" w:styleId="New4E">
    <w:name w:val="МаркNew_4E"/>
    <w:basedOn w:val="ab"/>
    <w:rsid w:val="00DE154F"/>
    <w:pPr>
      <w:numPr>
        <w:numId w:val="8"/>
      </w:numPr>
      <w:spacing w:after="0"/>
      <w:jc w:val="left"/>
    </w:pPr>
    <w:rPr>
      <w:szCs w:val="20"/>
    </w:rPr>
  </w:style>
  <w:style w:type="paragraph" w:customStyle="1" w:styleId="1">
    <w:name w:val="Заг1"/>
    <w:basedOn w:val="ab"/>
    <w:rsid w:val="00DE154F"/>
    <w:pPr>
      <w:numPr>
        <w:numId w:val="9"/>
      </w:numPr>
      <w:spacing w:before="360" w:after="0"/>
      <w:jc w:val="left"/>
    </w:pPr>
    <w:rPr>
      <w:b/>
    </w:rPr>
  </w:style>
  <w:style w:type="paragraph" w:customStyle="1" w:styleId="2">
    <w:name w:val="Заг2"/>
    <w:basedOn w:val="1"/>
    <w:rsid w:val="00DE154F"/>
    <w:pPr>
      <w:numPr>
        <w:ilvl w:val="1"/>
      </w:numPr>
      <w:tabs>
        <w:tab w:val="clear" w:pos="0"/>
        <w:tab w:val="num" w:pos="540"/>
        <w:tab w:val="num" w:pos="1307"/>
        <w:tab w:val="num" w:pos="2160"/>
      </w:tabs>
      <w:spacing w:before="180"/>
      <w:ind w:left="2160" w:hanging="360"/>
    </w:pPr>
    <w:rPr>
      <w:b w:val="0"/>
    </w:rPr>
  </w:style>
  <w:style w:type="paragraph" w:customStyle="1" w:styleId="ConsTitle">
    <w:name w:val="ConsTitle"/>
    <w:rsid w:val="00DE154F"/>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7">
    <w:name w:val="МОН"/>
    <w:basedOn w:val="ab"/>
    <w:rsid w:val="00DE154F"/>
    <w:pPr>
      <w:spacing w:after="0" w:line="360" w:lineRule="auto"/>
      <w:ind w:firstLine="709"/>
    </w:pPr>
    <w:rPr>
      <w:sz w:val="28"/>
    </w:rPr>
  </w:style>
  <w:style w:type="paragraph" w:customStyle="1" w:styleId="007-">
    <w:name w:val="007-список"/>
    <w:basedOn w:val="ab"/>
    <w:rsid w:val="00DE154F"/>
    <w:pPr>
      <w:tabs>
        <w:tab w:val="num" w:pos="360"/>
      </w:tabs>
      <w:spacing w:after="0"/>
      <w:ind w:left="360" w:hanging="360"/>
      <w:jc w:val="left"/>
    </w:pPr>
    <w:rPr>
      <w:rFonts w:ascii="Verdana" w:hAnsi="Verdana"/>
      <w:sz w:val="20"/>
      <w:szCs w:val="20"/>
    </w:rPr>
  </w:style>
  <w:style w:type="paragraph" w:customStyle="1" w:styleId="Bullet1">
    <w:name w:val="Bullet 1"/>
    <w:basedOn w:val="ab"/>
    <w:autoRedefine/>
    <w:rsid w:val="00DE154F"/>
    <w:pPr>
      <w:tabs>
        <w:tab w:val="num" w:pos="360"/>
        <w:tab w:val="left" w:pos="1276"/>
        <w:tab w:val="left" w:pos="1560"/>
      </w:tabs>
      <w:spacing w:after="0"/>
      <w:ind w:left="360" w:hanging="360"/>
    </w:pPr>
    <w:rPr>
      <w:rFonts w:ascii="Arial" w:hAnsi="Arial" w:cs="Arial"/>
      <w:sz w:val="20"/>
      <w:szCs w:val="20"/>
    </w:rPr>
  </w:style>
  <w:style w:type="paragraph" w:customStyle="1" w:styleId="Head1">
    <w:name w:val="Head1"/>
    <w:basedOn w:val="ab"/>
    <w:rsid w:val="00DE154F"/>
    <w:pPr>
      <w:tabs>
        <w:tab w:val="num" w:pos="360"/>
      </w:tabs>
      <w:spacing w:before="120" w:after="0"/>
      <w:ind w:left="360" w:hanging="360"/>
    </w:pPr>
    <w:rPr>
      <w:rFonts w:ascii="Arial" w:hAnsi="Arial" w:cs="Arial"/>
      <w:b/>
      <w:bCs/>
      <w:sz w:val="28"/>
      <w:szCs w:val="28"/>
    </w:rPr>
  </w:style>
  <w:style w:type="paragraph" w:customStyle="1" w:styleId="Head3">
    <w:name w:val="Head3"/>
    <w:basedOn w:val="ab"/>
    <w:rsid w:val="00DE154F"/>
    <w:pPr>
      <w:tabs>
        <w:tab w:val="num" w:pos="2880"/>
      </w:tabs>
      <w:spacing w:before="120" w:after="0"/>
      <w:ind w:left="2880" w:hanging="360"/>
    </w:pPr>
    <w:rPr>
      <w:rFonts w:ascii="Arial" w:hAnsi="Arial" w:cs="Arial"/>
    </w:rPr>
  </w:style>
  <w:style w:type="paragraph" w:customStyle="1" w:styleId="Head2">
    <w:name w:val="Head2"/>
    <w:basedOn w:val="ab"/>
    <w:rsid w:val="00DE154F"/>
    <w:pPr>
      <w:tabs>
        <w:tab w:val="num" w:pos="2160"/>
      </w:tabs>
      <w:spacing w:before="240" w:after="0"/>
      <w:ind w:left="2160" w:hanging="360"/>
    </w:pPr>
    <w:rPr>
      <w:rFonts w:ascii="Arial" w:hAnsi="Arial" w:cs="Arial"/>
      <w:b/>
      <w:bCs/>
    </w:rPr>
  </w:style>
  <w:style w:type="paragraph" w:customStyle="1" w:styleId="05051">
    <w:name w:val="Стиль Перед:  05 ст. После:  05 ст.1 Знак Знак"/>
    <w:basedOn w:val="ab"/>
    <w:rsid w:val="00DE154F"/>
    <w:pPr>
      <w:spacing w:beforeLines="50" w:afterLines="50" w:after="0"/>
    </w:pPr>
    <w:rPr>
      <w:sz w:val="28"/>
      <w:szCs w:val="20"/>
    </w:rPr>
  </w:style>
  <w:style w:type="character" w:customStyle="1" w:styleId="050510">
    <w:name w:val="Стиль Перед:  05 ст. После:  05 ст.1 Знак Знак Знак"/>
    <w:rsid w:val="00DE154F"/>
    <w:rPr>
      <w:rFonts w:ascii="Times New Roman" w:hAnsi="Times New Roman"/>
      <w:sz w:val="20"/>
      <w:lang w:val="x-none" w:eastAsia="ru-RU"/>
    </w:rPr>
  </w:style>
  <w:style w:type="paragraph" w:customStyle="1" w:styleId="CharChar">
    <w:name w:val="Char Char Знак Знак Знак"/>
    <w:basedOn w:val="ab"/>
    <w:rsid w:val="00DE154F"/>
    <w:pPr>
      <w:numPr>
        <w:numId w:val="10"/>
      </w:numPr>
      <w:tabs>
        <w:tab w:val="clear" w:pos="720"/>
      </w:tabs>
      <w:spacing w:before="100" w:beforeAutospacing="1" w:after="100" w:afterAutospacing="1"/>
      <w:ind w:left="0" w:firstLine="0"/>
      <w:jc w:val="left"/>
    </w:pPr>
    <w:rPr>
      <w:rFonts w:ascii="Tahoma" w:hAnsi="Tahoma"/>
      <w:sz w:val="20"/>
      <w:szCs w:val="20"/>
      <w:lang w:val="en-US" w:eastAsia="en-US"/>
    </w:rPr>
  </w:style>
  <w:style w:type="paragraph" w:customStyle="1" w:styleId="CharCharCharChar">
    <w:name w:val="Char Char Знак Знак Char Char"/>
    <w:basedOn w:val="ab"/>
    <w:rsid w:val="00DE154F"/>
    <w:pPr>
      <w:numPr>
        <w:numId w:val="11"/>
      </w:numPr>
      <w:tabs>
        <w:tab w:val="clear" w:pos="697"/>
      </w:tabs>
      <w:spacing w:after="160" w:line="240" w:lineRule="exact"/>
      <w:ind w:left="0" w:firstLine="0"/>
      <w:jc w:val="left"/>
    </w:pPr>
    <w:rPr>
      <w:rFonts w:ascii="Verdana" w:hAnsi="Verdana"/>
      <w:color w:val="000000"/>
      <w:lang w:val="en-US" w:eastAsia="en-US"/>
    </w:rPr>
  </w:style>
  <w:style w:type="paragraph" w:customStyle="1" w:styleId="Normal13pt">
    <w:name w:val="Normal + 13 pt Знак"/>
    <w:aliases w:val="Justified Знак"/>
    <w:basedOn w:val="ab"/>
    <w:rsid w:val="00DE154F"/>
    <w:pPr>
      <w:spacing w:after="0"/>
      <w:jc w:val="left"/>
    </w:pPr>
    <w:rPr>
      <w:color w:val="333333"/>
      <w:sz w:val="26"/>
      <w:szCs w:val="26"/>
      <w:lang w:val="en-US" w:eastAsia="en-US"/>
    </w:rPr>
  </w:style>
  <w:style w:type="character" w:customStyle="1" w:styleId="Normal13pt0">
    <w:name w:val="Normal + 13 pt Знак Знак"/>
    <w:aliases w:val="Justified Знак Знак"/>
    <w:rsid w:val="00DE154F"/>
    <w:rPr>
      <w:rFonts w:ascii="Times New Roman" w:hAnsi="Times New Roman"/>
      <w:color w:val="333333"/>
      <w:sz w:val="26"/>
      <w:lang w:val="en-US" w:eastAsia="x-none"/>
    </w:rPr>
  </w:style>
  <w:style w:type="paragraph" w:customStyle="1" w:styleId="Paragraph0">
    <w:name w:val="Paragraph 0 Знак Знак"/>
    <w:basedOn w:val="ab"/>
    <w:rsid w:val="00DE154F"/>
    <w:pPr>
      <w:numPr>
        <w:numId w:val="12"/>
      </w:numPr>
      <w:tabs>
        <w:tab w:val="clear" w:pos="552"/>
      </w:tabs>
      <w:spacing w:after="0"/>
      <w:ind w:left="0" w:firstLine="284"/>
    </w:pPr>
    <w:rPr>
      <w:rFonts w:ascii="Arial"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DE154F"/>
    <w:pPr>
      <w:numPr>
        <w:ilvl w:val="2"/>
        <w:numId w:val="12"/>
      </w:numPr>
      <w:tabs>
        <w:tab w:val="clear" w:pos="720"/>
      </w:tabs>
      <w:spacing w:before="100" w:beforeAutospacing="1" w:after="100" w:afterAutospacing="1"/>
      <w:ind w:left="0" w:firstLine="0"/>
      <w:jc w:val="left"/>
    </w:pPr>
    <w:rPr>
      <w:rFonts w:ascii="Tahoma" w:hAnsi="Tahoma"/>
      <w:sz w:val="20"/>
      <w:szCs w:val="20"/>
      <w:lang w:val="en-US" w:eastAsia="en-US"/>
    </w:rPr>
  </w:style>
  <w:style w:type="character" w:customStyle="1" w:styleId="zakonspanusual11">
    <w:name w:val="zakon_spanusual11"/>
    <w:rsid w:val="00DE154F"/>
    <w:rPr>
      <w:rFonts w:ascii="Courier New" w:hAnsi="Courier New"/>
      <w:color w:val="000000"/>
      <w:sz w:val="18"/>
    </w:rPr>
  </w:style>
  <w:style w:type="character" w:customStyle="1" w:styleId="zakonspanusual2">
    <w:name w:val="zakon_spanusual2"/>
    <w:rsid w:val="00DE154F"/>
    <w:rPr>
      <w:rFonts w:ascii="Arial" w:hAnsi="Arial"/>
      <w:color w:val="000000"/>
      <w:sz w:val="18"/>
    </w:rPr>
  </w:style>
  <w:style w:type="paragraph" w:customStyle="1" w:styleId="CharCharCharCharCharChar">
    <w:name w:val="Char Char Char Char Знак Знак Char Char"/>
    <w:basedOn w:val="ab"/>
    <w:rsid w:val="00DE154F"/>
    <w:pPr>
      <w:spacing w:before="100" w:beforeAutospacing="1" w:after="100" w:afterAutospacing="1"/>
      <w:jc w:val="left"/>
    </w:pPr>
    <w:rPr>
      <w:rFonts w:ascii="Tahoma" w:hAnsi="Tahoma"/>
      <w:sz w:val="20"/>
      <w:szCs w:val="20"/>
      <w:lang w:val="en-US" w:eastAsia="en-US"/>
    </w:rPr>
  </w:style>
  <w:style w:type="character" w:customStyle="1" w:styleId="zakonspanheader1">
    <w:name w:val="zakon_spanheader1"/>
    <w:rsid w:val="00DE154F"/>
    <w:rPr>
      <w:rFonts w:ascii="Arial" w:hAnsi="Arial"/>
      <w:color w:val="000080"/>
      <w:sz w:val="18"/>
    </w:rPr>
  </w:style>
  <w:style w:type="character" w:customStyle="1" w:styleId="Paragraph00">
    <w:name w:val="Paragraph 0 Знак Знак Знак"/>
    <w:locked/>
    <w:rsid w:val="00DE154F"/>
    <w:rPr>
      <w:rFonts w:ascii="Arial" w:hAnsi="Arial"/>
      <w:sz w:val="24"/>
    </w:rPr>
  </w:style>
  <w:style w:type="paragraph" w:customStyle="1" w:styleId="afffff8">
    <w:name w:val="Знак Знак Знак Знак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rsid w:val="00DE154F"/>
    <w:pPr>
      <w:spacing w:before="100" w:beforeAutospacing="1" w:after="100" w:afterAutospacing="1"/>
      <w:jc w:val="left"/>
    </w:pPr>
    <w:rPr>
      <w:rFonts w:ascii="Tahoma" w:hAnsi="Tahoma"/>
      <w:sz w:val="20"/>
      <w:szCs w:val="20"/>
      <w:lang w:val="en-US" w:eastAsia="en-US"/>
    </w:rPr>
  </w:style>
  <w:style w:type="paragraph" w:customStyle="1" w:styleId="List2">
    <w:name w:val="List2"/>
    <w:basedOn w:val="ab"/>
    <w:rsid w:val="00DE154F"/>
    <w:pPr>
      <w:numPr>
        <w:numId w:val="13"/>
      </w:numPr>
      <w:spacing w:after="0"/>
      <w:jc w:val="left"/>
    </w:pPr>
    <w:rPr>
      <w:sz w:val="20"/>
      <w:szCs w:val="20"/>
    </w:rPr>
  </w:style>
  <w:style w:type="paragraph" w:customStyle="1" w:styleId="E0">
    <w:name w:val="E_нумерованный список"/>
    <w:basedOn w:val="ab"/>
    <w:rsid w:val="00DE154F"/>
    <w:pPr>
      <w:numPr>
        <w:numId w:val="14"/>
      </w:numPr>
      <w:spacing w:after="0"/>
      <w:jc w:val="left"/>
    </w:pPr>
    <w:rPr>
      <w:sz w:val="20"/>
      <w:szCs w:val="20"/>
    </w:rPr>
  </w:style>
  <w:style w:type="character" w:customStyle="1" w:styleId="2f5">
    <w:name w:val="Знак Знак2"/>
    <w:rsid w:val="00DE154F"/>
    <w:rPr>
      <w:b/>
      <w:lang w:val="ru-RU" w:eastAsia="ru-RU"/>
    </w:rPr>
  </w:style>
  <w:style w:type="paragraph" w:customStyle="1" w:styleId="2f6">
    <w:name w:val="Заг2_Е"/>
    <w:basedOn w:val="ab"/>
    <w:rsid w:val="00DE154F"/>
    <w:pPr>
      <w:tabs>
        <w:tab w:val="num" w:pos="360"/>
      </w:tabs>
      <w:spacing w:before="120" w:after="120"/>
      <w:ind w:left="360" w:hanging="360"/>
    </w:pPr>
    <w:rPr>
      <w:b/>
    </w:rPr>
  </w:style>
  <w:style w:type="paragraph" w:customStyle="1" w:styleId="1ff1">
    <w:name w:val="Требование_у1_тЕ"/>
    <w:basedOn w:val="ab"/>
    <w:rsid w:val="00DE154F"/>
    <w:pPr>
      <w:spacing w:after="0"/>
      <w:ind w:left="318" w:hanging="318"/>
    </w:pPr>
    <w:rPr>
      <w:sz w:val="20"/>
      <w:szCs w:val="20"/>
    </w:rPr>
  </w:style>
  <w:style w:type="paragraph" w:customStyle="1" w:styleId="3f2">
    <w:name w:val="Е_маркир_3внут"/>
    <w:basedOn w:val="E2"/>
    <w:rsid w:val="00DE154F"/>
    <w:pPr>
      <w:numPr>
        <w:ilvl w:val="0"/>
        <w:numId w:val="0"/>
      </w:numPr>
      <w:tabs>
        <w:tab w:val="num" w:pos="0"/>
        <w:tab w:val="num" w:pos="1134"/>
        <w:tab w:val="num" w:pos="2160"/>
        <w:tab w:val="num" w:pos="2500"/>
        <w:tab w:val="num" w:pos="4805"/>
      </w:tabs>
      <w:ind w:left="2160"/>
      <w:jc w:val="left"/>
    </w:pPr>
  </w:style>
  <w:style w:type="paragraph" w:customStyle="1" w:styleId="E2">
    <w:name w:val="E_маркир_2внут"/>
    <w:basedOn w:val="ab"/>
    <w:rsid w:val="00DE154F"/>
    <w:pPr>
      <w:numPr>
        <w:ilvl w:val="1"/>
        <w:numId w:val="15"/>
      </w:numPr>
      <w:spacing w:before="60"/>
    </w:pPr>
    <w:rPr>
      <w:color w:val="000000"/>
      <w:lang w:eastAsia="en-US"/>
    </w:rPr>
  </w:style>
  <w:style w:type="paragraph" w:customStyle="1" w:styleId="E">
    <w:name w:val="E_Маркир"/>
    <w:basedOn w:val="ab"/>
    <w:rsid w:val="00DE154F"/>
    <w:pPr>
      <w:numPr>
        <w:numId w:val="15"/>
      </w:numPr>
      <w:spacing w:before="60"/>
      <w:jc w:val="left"/>
    </w:pPr>
    <w:rPr>
      <w:color w:val="000000"/>
      <w:lang w:eastAsia="en-US"/>
    </w:rPr>
  </w:style>
  <w:style w:type="character" w:customStyle="1" w:styleId="m10">
    <w:name w:val="m1 Знак"/>
    <w:rsid w:val="00DE154F"/>
    <w:rPr>
      <w:lang w:val="ru-RU" w:eastAsia="ru-RU"/>
    </w:rPr>
  </w:style>
  <w:style w:type="paragraph" w:customStyle="1" w:styleId="a9">
    <w:name w:val="Нумерованный список_ Е"/>
    <w:basedOn w:val="ab"/>
    <w:qFormat/>
    <w:rsid w:val="00DE154F"/>
    <w:pPr>
      <w:keepNext/>
      <w:keepLines/>
      <w:numPr>
        <w:numId w:val="16"/>
      </w:numPr>
      <w:spacing w:after="0"/>
      <w:jc w:val="left"/>
    </w:pPr>
    <w:rPr>
      <w:bCs/>
      <w:sz w:val="20"/>
      <w:szCs w:val="20"/>
    </w:rPr>
  </w:style>
  <w:style w:type="paragraph" w:customStyle="1" w:styleId="afffff9">
    <w:name w:val="Таблица Обычный"/>
    <w:basedOn w:val="ab"/>
    <w:rsid w:val="00DE154F"/>
    <w:pPr>
      <w:snapToGrid w:val="0"/>
      <w:spacing w:before="120"/>
    </w:pPr>
    <w:rPr>
      <w:rFonts w:ascii="Arial" w:hAnsi="Arial"/>
      <w:sz w:val="20"/>
      <w:szCs w:val="20"/>
      <w:lang w:eastAsia="ar-SA"/>
    </w:rPr>
  </w:style>
  <w:style w:type="paragraph" w:customStyle="1" w:styleId="1ff2">
    <w:name w:val="Прил_ур1"/>
    <w:rsid w:val="00DE154F"/>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7">
    <w:name w:val="Прил_ур2"/>
    <w:rsid w:val="00DE154F"/>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3">
    <w:name w:val="Прил_ур3"/>
    <w:basedOn w:val="2f7"/>
    <w:rsid w:val="00DE154F"/>
    <w:pPr>
      <w:numPr>
        <w:ilvl w:val="2"/>
      </w:numPr>
      <w:tabs>
        <w:tab w:val="num" w:pos="567"/>
      </w:tabs>
      <w:ind w:left="927" w:hanging="570"/>
    </w:pPr>
  </w:style>
  <w:style w:type="paragraph" w:customStyle="1" w:styleId="40">
    <w:name w:val="Прил_ур4"/>
    <w:rsid w:val="00DE154F"/>
    <w:pPr>
      <w:numPr>
        <w:ilvl w:val="3"/>
        <w:numId w:val="17"/>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DE154F"/>
    <w:pPr>
      <w:ind w:left="2778" w:firstLine="0"/>
      <w:jc w:val="both"/>
    </w:pPr>
    <w:rPr>
      <w:szCs w:val="24"/>
    </w:rPr>
  </w:style>
  <w:style w:type="paragraph" w:customStyle="1" w:styleId="1ff3">
    <w:name w:val="МОН1"/>
    <w:basedOn w:val="afffff7"/>
    <w:rsid w:val="00DE154F"/>
  </w:style>
  <w:style w:type="paragraph" w:customStyle="1" w:styleId="1ff4">
    <w:name w:val="Адрес1"/>
    <w:basedOn w:val="ab"/>
    <w:autoRedefine/>
    <w:rsid w:val="00DE154F"/>
    <w:pPr>
      <w:spacing w:after="0"/>
      <w:ind w:right="-91"/>
      <w:jc w:val="center"/>
    </w:pPr>
    <w:rPr>
      <w:b/>
      <w:szCs w:val="20"/>
    </w:rPr>
  </w:style>
  <w:style w:type="paragraph" w:customStyle="1" w:styleId="afffffa">
    <w:name w:val="Телефон"/>
    <w:basedOn w:val="ab"/>
    <w:rsid w:val="00DE154F"/>
    <w:pPr>
      <w:spacing w:after="0"/>
      <w:jc w:val="center"/>
    </w:pPr>
    <w:rPr>
      <w:b/>
      <w:szCs w:val="20"/>
    </w:rPr>
  </w:style>
  <w:style w:type="paragraph" w:customStyle="1" w:styleId="afffffb">
    <w:name w:val="Заголовок к тексту"/>
    <w:basedOn w:val="ab"/>
    <w:next w:val="affc"/>
    <w:rsid w:val="00DE154F"/>
    <w:pPr>
      <w:suppressAutoHyphens/>
      <w:spacing w:after="480" w:line="240" w:lineRule="exact"/>
      <w:jc w:val="left"/>
    </w:pPr>
    <w:rPr>
      <w:b/>
      <w:sz w:val="28"/>
      <w:szCs w:val="20"/>
    </w:rPr>
  </w:style>
  <w:style w:type="character" w:customStyle="1" w:styleId="m12">
    <w:name w:val="m1 Знак Знак"/>
    <w:rsid w:val="00DE154F"/>
    <w:rPr>
      <w:lang w:val="en-US" w:eastAsia="en-US"/>
    </w:rPr>
  </w:style>
  <w:style w:type="character" w:customStyle="1" w:styleId="Normal13pt1">
    <w:name w:val="Normal + 13 pt"/>
    <w:aliases w:val="Justified Char Char"/>
    <w:rsid w:val="00DE154F"/>
    <w:rPr>
      <w:color w:val="333333"/>
      <w:sz w:val="26"/>
      <w:lang w:val="en-US" w:eastAsia="en-US"/>
    </w:rPr>
  </w:style>
  <w:style w:type="paragraph" w:customStyle="1" w:styleId="afffffc">
    <w:name w:val="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0">
    <w:name w:val="Перечисления нум."/>
    <w:basedOn w:val="affc"/>
    <w:rsid w:val="00DE154F"/>
    <w:pPr>
      <w:keepNext/>
      <w:numPr>
        <w:numId w:val="19"/>
      </w:numPr>
      <w:spacing w:before="100" w:after="100"/>
      <w:jc w:val="both"/>
    </w:pPr>
    <w:rPr>
      <w:kern w:val="28"/>
      <w:sz w:val="28"/>
      <w:szCs w:val="20"/>
      <w:lang w:eastAsia="en-US"/>
    </w:rPr>
  </w:style>
  <w:style w:type="paragraph" w:customStyle="1" w:styleId="CharChar0">
    <w:name w:val="Char Char"/>
    <w:basedOn w:val="ab"/>
    <w:rsid w:val="00DE154F"/>
    <w:pPr>
      <w:spacing w:after="160" w:line="240" w:lineRule="exact"/>
      <w:jc w:val="left"/>
    </w:pPr>
    <w:rPr>
      <w:rFonts w:ascii="Verdana" w:hAnsi="Verdana" w:cs="Verdana"/>
      <w:sz w:val="20"/>
      <w:szCs w:val="20"/>
      <w:lang w:val="en-US" w:eastAsia="en-US"/>
    </w:rPr>
  </w:style>
  <w:style w:type="paragraph" w:customStyle="1" w:styleId="3f4">
    <w:name w:val="Стиль3 Знак Знак"/>
    <w:basedOn w:val="24"/>
    <w:rsid w:val="00DE154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rsid w:val="00DE154F"/>
    <w:pPr>
      <w:spacing w:beforeLines="50" w:afterLines="50" w:after="0"/>
    </w:pPr>
    <w:rPr>
      <w:sz w:val="28"/>
      <w:szCs w:val="20"/>
    </w:rPr>
  </w:style>
  <w:style w:type="paragraph" w:customStyle="1" w:styleId="Paragraph01">
    <w:name w:val="Paragraph 0"/>
    <w:basedOn w:val="ab"/>
    <w:rsid w:val="00DE154F"/>
    <w:pPr>
      <w:spacing w:after="0"/>
      <w:ind w:firstLine="284"/>
    </w:pPr>
    <w:rPr>
      <w:rFonts w:ascii="Arial" w:hAnsi="Arial"/>
      <w:sz w:val="20"/>
    </w:rPr>
  </w:style>
  <w:style w:type="character" w:customStyle="1" w:styleId="2f8">
    <w:name w:val="Знак2"/>
    <w:rsid w:val="00DE154F"/>
    <w:rPr>
      <w:b/>
      <w:lang w:val="ru-RU" w:eastAsia="ru-RU"/>
    </w:rPr>
  </w:style>
  <w:style w:type="paragraph" w:customStyle="1" w:styleId="1ff5">
    <w:name w:val="Знак Знак Знак Знак Знак Знак Знак Знак Знак Знак Знак Знак Знак1 Знак Знак Знак Знак Знак Знак"/>
    <w:basedOn w:val="ab"/>
    <w:rsid w:val="00DE154F"/>
    <w:pPr>
      <w:spacing w:after="160" w:line="240" w:lineRule="exact"/>
      <w:jc w:val="left"/>
    </w:pPr>
    <w:rPr>
      <w:rFonts w:ascii="Verdana" w:hAnsi="Verdana"/>
      <w:sz w:val="20"/>
      <w:szCs w:val="20"/>
      <w:lang w:val="en-US" w:eastAsia="en-US"/>
    </w:rPr>
  </w:style>
  <w:style w:type="character" w:customStyle="1" w:styleId="3f5">
    <w:name w:val="Стиль3 Знак Знак Знак"/>
    <w:rsid w:val="00DE154F"/>
    <w:rPr>
      <w:rFonts w:ascii="Times New Roman" w:hAnsi="Times New Roman"/>
      <w:sz w:val="20"/>
      <w:lang w:val="x-none" w:eastAsia="ru-RU"/>
    </w:rPr>
  </w:style>
  <w:style w:type="paragraph" w:customStyle="1" w:styleId="1ff6">
    <w:name w:val="Знак Знак Знак Знак Знак Знак Знак1"/>
    <w:basedOn w:val="ab"/>
    <w:rsid w:val="00DE154F"/>
    <w:pPr>
      <w:spacing w:after="160" w:line="240" w:lineRule="exact"/>
      <w:jc w:val="left"/>
    </w:pPr>
    <w:rPr>
      <w:rFonts w:ascii="Verdana" w:hAnsi="Verdana"/>
      <w:lang w:val="en-US" w:eastAsia="en-US"/>
    </w:rPr>
  </w:style>
  <w:style w:type="paragraph" w:customStyle="1" w:styleId="115">
    <w:name w:val="Знак11"/>
    <w:basedOn w:val="ab"/>
    <w:rsid w:val="00DE154F"/>
    <w:pPr>
      <w:spacing w:after="160" w:line="240" w:lineRule="exact"/>
      <w:jc w:val="left"/>
    </w:pPr>
    <w:rPr>
      <w:rFonts w:ascii="Verdana" w:hAnsi="Verdana" w:cs="Verdana"/>
      <w:sz w:val="20"/>
      <w:szCs w:val="20"/>
      <w:lang w:val="en-US" w:eastAsia="en-US"/>
    </w:rPr>
  </w:style>
  <w:style w:type="paragraph" w:customStyle="1" w:styleId="221">
    <w:name w:val="Основной текст 22"/>
    <w:basedOn w:val="ab"/>
    <w:rsid w:val="00DE154F"/>
    <w:pPr>
      <w:suppressAutoHyphens/>
      <w:spacing w:after="120" w:line="480" w:lineRule="auto"/>
      <w:jc w:val="left"/>
    </w:pPr>
    <w:rPr>
      <w:sz w:val="20"/>
      <w:szCs w:val="20"/>
      <w:lang w:eastAsia="ar-SA"/>
    </w:rPr>
  </w:style>
  <w:style w:type="paragraph" w:customStyle="1" w:styleId="311">
    <w:name w:val="Основной текст 311"/>
    <w:basedOn w:val="ab"/>
    <w:rsid w:val="00DE154F"/>
    <w:pPr>
      <w:widowControl w:val="0"/>
      <w:suppressAutoHyphens/>
      <w:autoSpaceDE w:val="0"/>
      <w:spacing w:after="0"/>
    </w:pPr>
    <w:rPr>
      <w:color w:val="FF0000"/>
      <w:sz w:val="22"/>
      <w:szCs w:val="20"/>
      <w:lang w:eastAsia="ar-SA"/>
    </w:rPr>
  </w:style>
  <w:style w:type="paragraph" w:customStyle="1" w:styleId="215">
    <w:name w:val="Знак21"/>
    <w:basedOn w:val="ab"/>
    <w:rsid w:val="00DE154F"/>
    <w:pPr>
      <w:spacing w:after="160" w:line="240" w:lineRule="exact"/>
      <w:jc w:val="left"/>
    </w:pPr>
    <w:rPr>
      <w:rFonts w:ascii="Verdana" w:hAnsi="Verdana" w:cs="Verdana"/>
      <w:sz w:val="20"/>
      <w:szCs w:val="20"/>
      <w:lang w:val="en-US" w:eastAsia="en-US"/>
    </w:rPr>
  </w:style>
  <w:style w:type="paragraph" w:customStyle="1" w:styleId="2110">
    <w:name w:val="Знак211"/>
    <w:basedOn w:val="ab"/>
    <w:rsid w:val="00DE154F"/>
    <w:pPr>
      <w:spacing w:after="160" w:line="240" w:lineRule="exact"/>
      <w:jc w:val="left"/>
    </w:pPr>
    <w:rPr>
      <w:rFonts w:ascii="Verdana"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b"/>
    <w:rsid w:val="00DE154F"/>
    <w:pPr>
      <w:spacing w:after="160" w:line="240" w:lineRule="exact"/>
      <w:jc w:val="left"/>
    </w:pPr>
    <w:rPr>
      <w:rFonts w:ascii="Verdana" w:hAnsi="Verdana" w:cs="Verdana"/>
      <w:sz w:val="20"/>
      <w:szCs w:val="20"/>
      <w:lang w:val="en-US" w:eastAsia="en-US"/>
    </w:rPr>
  </w:style>
  <w:style w:type="paragraph" w:customStyle="1" w:styleId="2f9">
    <w:name w:val="Обычный2"/>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character" w:customStyle="1" w:styleId="FontStyle58">
    <w:name w:val="Font Style58"/>
    <w:rsid w:val="00DE154F"/>
    <w:rPr>
      <w:rFonts w:ascii="Times New Roman" w:hAnsi="Times New Roman"/>
      <w:b/>
      <w:sz w:val="30"/>
    </w:rPr>
  </w:style>
  <w:style w:type="paragraph" w:customStyle="1" w:styleId="3f6">
    <w:name w:val="Обычный3"/>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paragraph" w:customStyle="1" w:styleId="312">
    <w:name w:val="Основной текст с отступом 31"/>
    <w:basedOn w:val="ab"/>
    <w:rsid w:val="00DE154F"/>
    <w:pPr>
      <w:tabs>
        <w:tab w:val="left" w:pos="851"/>
      </w:tabs>
      <w:suppressAutoHyphens/>
      <w:spacing w:after="0"/>
      <w:ind w:firstLine="720"/>
    </w:pPr>
    <w:rPr>
      <w:sz w:val="20"/>
      <w:szCs w:val="20"/>
      <w:lang w:eastAsia="ar-SA"/>
    </w:rPr>
  </w:style>
  <w:style w:type="paragraph" w:customStyle="1" w:styleId="1ff7">
    <w:name w:val="Цитата1"/>
    <w:basedOn w:val="ab"/>
    <w:rsid w:val="00DE154F"/>
    <w:pPr>
      <w:widowControl w:val="0"/>
      <w:tabs>
        <w:tab w:val="left" w:pos="0"/>
        <w:tab w:val="left" w:pos="3339"/>
        <w:tab w:val="left" w:pos="5612"/>
      </w:tabs>
      <w:suppressAutoHyphens/>
      <w:spacing w:after="0"/>
      <w:ind w:left="-142" w:right="57" w:firstLine="851"/>
    </w:pPr>
    <w:rPr>
      <w:rFonts w:ascii="Arial" w:hAnsi="Arial" w:cs="Arial"/>
      <w:b/>
      <w:sz w:val="22"/>
      <w:szCs w:val="20"/>
      <w:lang w:eastAsia="ar-SA"/>
    </w:rPr>
  </w:style>
  <w:style w:type="paragraph" w:customStyle="1" w:styleId="116">
    <w:name w:val="1Стиль1"/>
    <w:basedOn w:val="ab"/>
    <w:rsid w:val="00DE154F"/>
    <w:pPr>
      <w:widowControl w:val="0"/>
      <w:suppressAutoHyphens/>
      <w:autoSpaceDE w:val="0"/>
      <w:spacing w:after="0"/>
      <w:ind w:left="130" w:right="567" w:firstLine="658"/>
    </w:pPr>
    <w:rPr>
      <w:rFonts w:ascii="Arial" w:hAnsi="Arial"/>
      <w:szCs w:val="20"/>
      <w:lang w:eastAsia="ar-SA"/>
    </w:rPr>
  </w:style>
  <w:style w:type="paragraph" w:customStyle="1" w:styleId="afffffd">
    <w:name w:val="Знак Знак Знак Знак Знак Знак Знак Знак Знак Знак Знак Знак Знак Знак Знак Знак Знак Знак Знак Знак Знак Знак"/>
    <w:basedOn w:val="ab"/>
    <w:rsid w:val="00DE154F"/>
    <w:pPr>
      <w:suppressAutoHyphens/>
      <w:spacing w:after="160" w:line="240" w:lineRule="exact"/>
      <w:jc w:val="left"/>
    </w:pPr>
    <w:rPr>
      <w:rFonts w:ascii="Verdana" w:hAnsi="Verdana"/>
      <w:sz w:val="20"/>
      <w:szCs w:val="20"/>
      <w:lang w:val="en-US" w:eastAsia="ar-SA"/>
    </w:rPr>
  </w:style>
  <w:style w:type="paragraph" w:customStyle="1" w:styleId="Normal1">
    <w:name w:val="Normal1"/>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character" w:customStyle="1" w:styleId="s10">
    <w:name w:val="s_10"/>
    <w:rsid w:val="00DE154F"/>
  </w:style>
  <w:style w:type="paragraph" w:customStyle="1" w:styleId="afffffe">
    <w:name w:val="ЦОбычный"/>
    <w:basedOn w:val="ab"/>
    <w:uiPriority w:val="99"/>
    <w:qFormat/>
    <w:rsid w:val="00DE154F"/>
    <w:pPr>
      <w:spacing w:after="0" w:line="360" w:lineRule="auto"/>
      <w:ind w:firstLine="567"/>
    </w:pPr>
    <w:rPr>
      <w:szCs w:val="26"/>
    </w:rPr>
  </w:style>
  <w:style w:type="character" w:customStyle="1" w:styleId="ListParagraphChar">
    <w:name w:val="List Paragraph Char"/>
    <w:link w:val="2fa"/>
    <w:locked/>
    <w:rsid w:val="00DE154F"/>
    <w:rPr>
      <w:sz w:val="24"/>
    </w:rPr>
  </w:style>
  <w:style w:type="paragraph" w:customStyle="1" w:styleId="2fa">
    <w:name w:val="Абзац списка2"/>
    <w:basedOn w:val="ab"/>
    <w:link w:val="ListParagraphChar"/>
    <w:qFormat/>
    <w:rsid w:val="00DE154F"/>
    <w:pPr>
      <w:spacing w:after="0"/>
      <w:ind w:left="708"/>
      <w:jc w:val="left"/>
    </w:pPr>
    <w:rPr>
      <w:rFonts w:asciiTheme="minorHAnsi" w:eastAsiaTheme="minorHAnsi" w:hAnsiTheme="minorHAnsi" w:cstheme="minorBidi"/>
      <w:szCs w:val="22"/>
      <w:lang w:eastAsia="en-US"/>
    </w:rPr>
  </w:style>
  <w:style w:type="paragraph" w:customStyle="1" w:styleId="Standard">
    <w:name w:val="Standard"/>
    <w:qFormat/>
    <w:rsid w:val="003D312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3f7">
    <w:name w:val="Нет списка3"/>
    <w:next w:val="ae"/>
    <w:uiPriority w:val="99"/>
    <w:semiHidden/>
    <w:unhideWhenUsed/>
    <w:rsid w:val="00C41706"/>
  </w:style>
  <w:style w:type="character" w:customStyle="1" w:styleId="affffff">
    <w:name w:val="Символ концевой сноски"/>
    <w:rsid w:val="00C41706"/>
    <w:rPr>
      <w:vertAlign w:val="superscript"/>
    </w:rPr>
  </w:style>
  <w:style w:type="character" w:customStyle="1" w:styleId="WW-">
    <w:name w:val="WW-Символ концевой сноски"/>
    <w:rsid w:val="00C41706"/>
  </w:style>
  <w:style w:type="paragraph" w:customStyle="1" w:styleId="2fb">
    <w:name w:val="Заголовок2"/>
    <w:basedOn w:val="ab"/>
    <w:next w:val="affc"/>
    <w:rsid w:val="00C41706"/>
    <w:pPr>
      <w:keepNext/>
      <w:suppressAutoHyphens/>
      <w:spacing w:before="240" w:after="120"/>
      <w:jc w:val="left"/>
    </w:pPr>
    <w:rPr>
      <w:rFonts w:ascii="Liberation Sans" w:eastAsia="Microsoft YaHei" w:hAnsi="Liberation Sans" w:cs="Mangal"/>
      <w:sz w:val="28"/>
      <w:szCs w:val="28"/>
      <w:lang w:eastAsia="zh-CN"/>
    </w:rPr>
  </w:style>
  <w:style w:type="paragraph" w:styleId="affffff0">
    <w:name w:val="toa heading"/>
    <w:basedOn w:val="12"/>
    <w:next w:val="ab"/>
    <w:rsid w:val="00C41706"/>
    <w:pPr>
      <w:keepLines/>
      <w:suppressAutoHyphens/>
      <w:spacing w:before="480" w:after="0" w:line="276" w:lineRule="auto"/>
    </w:pPr>
    <w:rPr>
      <w:rFonts w:cs="Times New Roman"/>
      <w:color w:val="365F91"/>
      <w:kern w:val="0"/>
      <w:sz w:val="28"/>
      <w:szCs w:val="28"/>
    </w:rPr>
  </w:style>
  <w:style w:type="numbering" w:customStyle="1" w:styleId="46">
    <w:name w:val="Нет списка4"/>
    <w:next w:val="ae"/>
    <w:uiPriority w:val="99"/>
    <w:semiHidden/>
    <w:unhideWhenUsed/>
    <w:rsid w:val="006C5476"/>
  </w:style>
  <w:style w:type="character" w:customStyle="1" w:styleId="affffff1">
    <w:name w:val="Цветовое выделение для Текст"/>
    <w:rsid w:val="006C5476"/>
    <w:rPr>
      <w:rFonts w:ascii="Times New Roman CYR" w:hAnsi="Times New Roman CYR" w:cs="Times New Roman CYR"/>
    </w:rPr>
  </w:style>
  <w:style w:type="paragraph" w:customStyle="1" w:styleId="affffff2">
    <w:name w:val="Текст (справка)"/>
    <w:basedOn w:val="ab"/>
    <w:next w:val="ab"/>
    <w:rsid w:val="006C5476"/>
    <w:pPr>
      <w:widowControl w:val="0"/>
      <w:suppressAutoHyphens/>
      <w:autoSpaceDE w:val="0"/>
      <w:spacing w:after="0"/>
      <w:ind w:left="170" w:right="170"/>
      <w:jc w:val="left"/>
    </w:pPr>
    <w:rPr>
      <w:rFonts w:ascii="Times New Roman CYR" w:hAnsi="Times New Roman CYR" w:cs="Times New Roman CYR"/>
      <w:lang w:eastAsia="zh-CN"/>
    </w:rPr>
  </w:style>
  <w:style w:type="paragraph" w:customStyle="1" w:styleId="affffff3">
    <w:name w:val="Комментарий"/>
    <w:basedOn w:val="affffff2"/>
    <w:next w:val="ab"/>
    <w:uiPriority w:val="99"/>
    <w:rsid w:val="006C5476"/>
    <w:pPr>
      <w:spacing w:before="75"/>
      <w:ind w:right="0"/>
      <w:jc w:val="both"/>
    </w:pPr>
    <w:rPr>
      <w:color w:val="353842"/>
      <w:highlight w:val="white"/>
    </w:rPr>
  </w:style>
  <w:style w:type="paragraph" w:customStyle="1" w:styleId="affffff4">
    <w:name w:val="Информация о версии"/>
    <w:basedOn w:val="affffff3"/>
    <w:next w:val="ab"/>
    <w:rsid w:val="006C5476"/>
    <w:rPr>
      <w:i/>
      <w:iCs/>
    </w:rPr>
  </w:style>
  <w:style w:type="paragraph" w:customStyle="1" w:styleId="affffff5">
    <w:name w:val="Текст информации об изменениях"/>
    <w:basedOn w:val="ab"/>
    <w:next w:val="ab"/>
    <w:uiPriority w:val="99"/>
    <w:rsid w:val="006C5476"/>
    <w:pPr>
      <w:widowControl w:val="0"/>
      <w:suppressAutoHyphens/>
      <w:autoSpaceDE w:val="0"/>
      <w:spacing w:after="0"/>
      <w:ind w:firstLine="720"/>
    </w:pPr>
    <w:rPr>
      <w:rFonts w:ascii="Times New Roman CYR" w:hAnsi="Times New Roman CYR" w:cs="Times New Roman CYR"/>
      <w:color w:val="353842"/>
      <w:sz w:val="20"/>
      <w:szCs w:val="20"/>
      <w:lang w:eastAsia="zh-CN"/>
    </w:rPr>
  </w:style>
  <w:style w:type="paragraph" w:customStyle="1" w:styleId="affffff6">
    <w:name w:val="Информация об изменениях"/>
    <w:basedOn w:val="affffff5"/>
    <w:next w:val="ab"/>
    <w:rsid w:val="006C5476"/>
    <w:pPr>
      <w:spacing w:before="180"/>
      <w:ind w:left="360" w:right="360" w:firstLine="0"/>
    </w:pPr>
    <w:rPr>
      <w:highlight w:val="cyan"/>
    </w:rPr>
  </w:style>
  <w:style w:type="paragraph" w:customStyle="1" w:styleId="affffff7">
    <w:name w:val="Подзаголовок для информации об изменениях"/>
    <w:basedOn w:val="affffff5"/>
    <w:next w:val="ab"/>
    <w:rsid w:val="006C5476"/>
    <w:rPr>
      <w:b/>
      <w:bCs/>
    </w:rPr>
  </w:style>
  <w:style w:type="character" w:customStyle="1" w:styleId="117">
    <w:name w:val="Заголовок 1 Знак1"/>
    <w:locked/>
    <w:rsid w:val="00644029"/>
    <w:rPr>
      <w:rFonts w:ascii="Cambria" w:eastAsia="Times New Roman" w:hAnsi="Cambria"/>
      <w:b/>
      <w:bCs/>
      <w:kern w:val="32"/>
      <w:sz w:val="32"/>
      <w:szCs w:val="32"/>
      <w:lang w:val="x-none" w:eastAsia="x-none"/>
    </w:rPr>
  </w:style>
  <w:style w:type="paragraph" w:customStyle="1" w:styleId="1ff8">
    <w:name w:val="Знак1 Знак Знак Знак Знак Знак Знак"/>
    <w:basedOn w:val="ab"/>
    <w:rsid w:val="00644029"/>
    <w:pPr>
      <w:widowControl w:val="0"/>
      <w:adjustRightInd w:val="0"/>
      <w:spacing w:after="160" w:line="240" w:lineRule="exact"/>
      <w:jc w:val="right"/>
    </w:pPr>
    <w:rPr>
      <w:rFonts w:ascii="Arial" w:hAnsi="Arial" w:cs="Arial"/>
      <w:sz w:val="20"/>
      <w:szCs w:val="20"/>
      <w:lang w:val="en-GB"/>
    </w:rPr>
  </w:style>
  <w:style w:type="character" w:styleId="affffff8">
    <w:name w:val="Placeholder Text"/>
    <w:basedOn w:val="ac"/>
    <w:uiPriority w:val="99"/>
    <w:semiHidden/>
    <w:rsid w:val="00644029"/>
    <w:rPr>
      <w:color w:val="808080"/>
    </w:rPr>
  </w:style>
  <w:style w:type="character" w:customStyle="1" w:styleId="label1">
    <w:name w:val="label1"/>
    <w:basedOn w:val="ac"/>
    <w:rsid w:val="00644029"/>
    <w:rPr>
      <w:b w:val="0"/>
      <w:bCs w:val="0"/>
      <w:vanish w:val="0"/>
      <w:webHidden w:val="0"/>
      <w:color w:val="FFFFFF"/>
      <w:sz w:val="18"/>
      <w:szCs w:val="18"/>
      <w:vertAlign w:val="baseline"/>
      <w:specVanish w:val="0"/>
    </w:rPr>
  </w:style>
  <w:style w:type="character" w:customStyle="1" w:styleId="ConsNormal0">
    <w:name w:val="ConsNormal Знак"/>
    <w:link w:val="ConsNormal"/>
    <w:locked/>
    <w:rsid w:val="00644029"/>
    <w:rPr>
      <w:rFonts w:ascii="Consultant" w:eastAsia="Times New Roman" w:hAnsi="Consultant" w:cs="Times New Roman"/>
      <w:sz w:val="20"/>
      <w:szCs w:val="20"/>
      <w:lang w:eastAsia="ru-RU"/>
    </w:rPr>
  </w:style>
  <w:style w:type="paragraph" w:customStyle="1" w:styleId="NoSpacing2">
    <w:name w:val="No Spacing2"/>
    <w:rsid w:val="00644029"/>
    <w:pPr>
      <w:spacing w:after="0" w:line="240" w:lineRule="auto"/>
    </w:pPr>
    <w:rPr>
      <w:rFonts w:ascii="Calibri" w:eastAsia="Times New Roman" w:hAnsi="Calibri" w:cs="Calibri"/>
      <w:lang w:eastAsia="ru-RU"/>
    </w:rPr>
  </w:style>
  <w:style w:type="character" w:customStyle="1" w:styleId="ConsPlusNonformat0">
    <w:name w:val="ConsPlusNonformat Знак"/>
    <w:link w:val="ConsPlusNonformat"/>
    <w:uiPriority w:val="99"/>
    <w:locked/>
    <w:rsid w:val="00644029"/>
    <w:rPr>
      <w:rFonts w:ascii="Courier New" w:eastAsia="Times New Roman" w:hAnsi="Courier New" w:cs="Courier New"/>
      <w:sz w:val="20"/>
      <w:szCs w:val="20"/>
      <w:lang w:eastAsia="zh-CN"/>
    </w:rPr>
  </w:style>
  <w:style w:type="character" w:customStyle="1" w:styleId="ConsNonformat0">
    <w:name w:val="ConsNonformat Знак"/>
    <w:link w:val="ConsNonformat"/>
    <w:locked/>
    <w:rsid w:val="00644029"/>
    <w:rPr>
      <w:rFonts w:ascii="Consultant" w:eastAsia="Times New Roman" w:hAnsi="Consultant" w:cs="Times New Roman"/>
      <w:sz w:val="20"/>
      <w:szCs w:val="20"/>
      <w:lang w:eastAsia="ru-RU"/>
    </w:rPr>
  </w:style>
  <w:style w:type="paragraph" w:customStyle="1" w:styleId="1ff9">
    <w:name w:val="Без интервала1"/>
    <w:link w:val="NoSpacingChar"/>
    <w:qFormat/>
    <w:rsid w:val="00644029"/>
    <w:pPr>
      <w:spacing w:after="0" w:line="240" w:lineRule="auto"/>
    </w:pPr>
    <w:rPr>
      <w:rFonts w:ascii="Calibri" w:eastAsia="Times New Roman" w:hAnsi="Calibri" w:cs="Times New Roman"/>
    </w:rPr>
  </w:style>
  <w:style w:type="character" w:customStyle="1" w:styleId="NoSpacingChar">
    <w:name w:val="No Spacing Char"/>
    <w:link w:val="1ff9"/>
    <w:qFormat/>
    <w:locked/>
    <w:rsid w:val="00644029"/>
    <w:rPr>
      <w:rFonts w:ascii="Calibri" w:eastAsia="Times New Roman" w:hAnsi="Calibri" w:cs="Times New Roman"/>
    </w:rPr>
  </w:style>
  <w:style w:type="paragraph" w:customStyle="1" w:styleId="a7">
    <w:name w:val="Подподпункт договора"/>
    <w:basedOn w:val="a6"/>
    <w:rsid w:val="00644029"/>
    <w:pPr>
      <w:numPr>
        <w:ilvl w:val="3"/>
      </w:numPr>
    </w:pPr>
  </w:style>
  <w:style w:type="paragraph" w:customStyle="1" w:styleId="a6">
    <w:name w:val="Подпункт договора"/>
    <w:basedOn w:val="a5"/>
    <w:rsid w:val="00644029"/>
    <w:pPr>
      <w:widowControl/>
      <w:numPr>
        <w:ilvl w:val="2"/>
      </w:numPr>
    </w:pPr>
  </w:style>
  <w:style w:type="paragraph" w:customStyle="1" w:styleId="a5">
    <w:name w:val="Пункт договора"/>
    <w:basedOn w:val="ab"/>
    <w:rsid w:val="00644029"/>
    <w:pPr>
      <w:widowControl w:val="0"/>
      <w:numPr>
        <w:ilvl w:val="1"/>
        <w:numId w:val="20"/>
      </w:numPr>
      <w:spacing w:after="0"/>
    </w:pPr>
    <w:rPr>
      <w:rFonts w:ascii="Arial" w:hAnsi="Arial"/>
      <w:sz w:val="20"/>
      <w:szCs w:val="20"/>
    </w:rPr>
  </w:style>
  <w:style w:type="paragraph" w:customStyle="1" w:styleId="a4">
    <w:name w:val="Раздел договора"/>
    <w:basedOn w:val="ab"/>
    <w:next w:val="a5"/>
    <w:rsid w:val="00644029"/>
    <w:pPr>
      <w:keepNext/>
      <w:keepLines/>
      <w:widowControl w:val="0"/>
      <w:numPr>
        <w:numId w:val="20"/>
      </w:numPr>
      <w:spacing w:before="240" w:after="200"/>
      <w:ind w:left="953" w:hanging="227"/>
      <w:jc w:val="left"/>
    </w:pPr>
    <w:rPr>
      <w:rFonts w:ascii="Arial" w:hAnsi="Arial"/>
      <w:b/>
      <w:caps/>
      <w:sz w:val="20"/>
      <w:szCs w:val="20"/>
    </w:rPr>
  </w:style>
  <w:style w:type="character" w:customStyle="1" w:styleId="Normal">
    <w:name w:val="Normal Знак"/>
    <w:link w:val="1fa"/>
    <w:locked/>
    <w:rsid w:val="00644029"/>
    <w:rPr>
      <w:rFonts w:ascii="Times New Roman" w:eastAsia="Times New Roman" w:hAnsi="Times New Roman" w:cs="Times New Roman"/>
      <w:sz w:val="20"/>
      <w:szCs w:val="20"/>
      <w:lang w:eastAsia="ar-SA"/>
    </w:rPr>
  </w:style>
  <w:style w:type="paragraph" w:customStyle="1" w:styleId="2fc">
    <w:name w:val="Без интервала2"/>
    <w:link w:val="NoSpacingChar1"/>
    <w:qFormat/>
    <w:rsid w:val="00644029"/>
    <w:pPr>
      <w:suppressAutoHyphens/>
      <w:spacing w:after="0" w:line="240" w:lineRule="auto"/>
    </w:pPr>
    <w:rPr>
      <w:rFonts w:ascii="Calibri" w:eastAsia="Times New Roman" w:hAnsi="Calibri" w:cs="Times New Roman"/>
      <w:sz w:val="20"/>
      <w:szCs w:val="20"/>
      <w:lang w:eastAsia="ar-SA"/>
    </w:rPr>
  </w:style>
  <w:style w:type="character" w:customStyle="1" w:styleId="NoSpacingChar1">
    <w:name w:val="No Spacing Char1"/>
    <w:link w:val="2fc"/>
    <w:locked/>
    <w:rsid w:val="00644029"/>
    <w:rPr>
      <w:rFonts w:ascii="Calibri" w:eastAsia="Times New Roman" w:hAnsi="Calibri" w:cs="Times New Roman"/>
      <w:sz w:val="20"/>
      <w:szCs w:val="20"/>
      <w:lang w:eastAsia="ar-SA"/>
    </w:rPr>
  </w:style>
  <w:style w:type="paragraph" w:customStyle="1" w:styleId="Style39">
    <w:name w:val="Style39"/>
    <w:basedOn w:val="ab"/>
    <w:uiPriority w:val="99"/>
    <w:rsid w:val="00644029"/>
    <w:pPr>
      <w:widowControl w:val="0"/>
      <w:autoSpaceDE w:val="0"/>
      <w:autoSpaceDN w:val="0"/>
      <w:adjustRightInd w:val="0"/>
      <w:spacing w:after="0" w:line="250" w:lineRule="exact"/>
      <w:ind w:firstLine="557"/>
    </w:pPr>
    <w:rPr>
      <w:rFonts w:ascii="Constantia" w:hAnsi="Constantia"/>
    </w:rPr>
  </w:style>
  <w:style w:type="paragraph" w:customStyle="1" w:styleId="3f8">
    <w:name w:val="Абзац списка3"/>
    <w:basedOn w:val="ab"/>
    <w:uiPriority w:val="99"/>
    <w:rsid w:val="00644029"/>
    <w:pPr>
      <w:spacing w:after="200" w:line="276" w:lineRule="auto"/>
      <w:ind w:left="720"/>
      <w:jc w:val="left"/>
    </w:pPr>
    <w:rPr>
      <w:rFonts w:ascii="Calibri" w:hAnsi="Calibri" w:cs="Calibri"/>
      <w:sz w:val="22"/>
      <w:szCs w:val="22"/>
    </w:rPr>
  </w:style>
  <w:style w:type="paragraph" w:customStyle="1" w:styleId="53">
    <w:name w:val="Абзац списка5"/>
    <w:basedOn w:val="ab"/>
    <w:uiPriority w:val="99"/>
    <w:rsid w:val="00644029"/>
    <w:pPr>
      <w:spacing w:after="0"/>
      <w:ind w:left="720"/>
      <w:jc w:val="left"/>
    </w:pPr>
    <w:rPr>
      <w:rFonts w:ascii="Calibri" w:hAnsi="Calibri"/>
    </w:rPr>
  </w:style>
  <w:style w:type="paragraph" w:customStyle="1" w:styleId="affffff9">
    <w:name w:val="Базовый"/>
    <w:uiPriority w:val="99"/>
    <w:rsid w:val="00644029"/>
    <w:pPr>
      <w:suppressAutoHyphens/>
      <w:spacing w:after="0" w:line="100" w:lineRule="atLeast"/>
    </w:pPr>
    <w:rPr>
      <w:rFonts w:ascii="Times New Roman" w:eastAsia="Times New Roman" w:hAnsi="Times New Roman" w:cs="Times New Roman"/>
      <w:sz w:val="24"/>
      <w:szCs w:val="24"/>
      <w:lang w:eastAsia="ru-RU"/>
    </w:rPr>
  </w:style>
  <w:style w:type="character" w:customStyle="1" w:styleId="3f9">
    <w:name w:val="Основной текст (3)_"/>
    <w:link w:val="3fa"/>
    <w:locked/>
    <w:rsid w:val="00644029"/>
    <w:rPr>
      <w:spacing w:val="1"/>
      <w:shd w:val="clear" w:color="auto" w:fill="FFFFFF"/>
    </w:rPr>
  </w:style>
  <w:style w:type="paragraph" w:customStyle="1" w:styleId="3fa">
    <w:name w:val="Основной текст (3)"/>
    <w:basedOn w:val="ab"/>
    <w:link w:val="3f9"/>
    <w:rsid w:val="00644029"/>
    <w:pPr>
      <w:widowControl w:val="0"/>
      <w:shd w:val="clear" w:color="auto" w:fill="FFFFFF"/>
      <w:spacing w:after="0" w:line="278" w:lineRule="exact"/>
    </w:pPr>
    <w:rPr>
      <w:rFonts w:asciiTheme="minorHAnsi" w:eastAsiaTheme="minorHAnsi" w:hAnsiTheme="minorHAnsi" w:cstheme="minorBidi"/>
      <w:spacing w:val="1"/>
      <w:sz w:val="22"/>
      <w:szCs w:val="22"/>
      <w:lang w:eastAsia="en-US"/>
    </w:rPr>
  </w:style>
  <w:style w:type="character" w:customStyle="1" w:styleId="216">
    <w:name w:val="Заголовок 2 Знак1"/>
    <w:locked/>
    <w:rsid w:val="00644029"/>
    <w:rPr>
      <w:rFonts w:ascii="Cambria" w:hAnsi="Cambria"/>
      <w:b/>
      <w:bCs/>
      <w:i/>
      <w:iCs/>
      <w:sz w:val="28"/>
      <w:szCs w:val="28"/>
    </w:rPr>
  </w:style>
  <w:style w:type="character" w:customStyle="1" w:styleId="IntenseEmphasis1">
    <w:name w:val="Intense Emphasis1"/>
    <w:rsid w:val="00644029"/>
    <w:rPr>
      <w:rFonts w:cs="Times New Roman"/>
      <w:b/>
      <w:bCs/>
      <w:i/>
      <w:iCs/>
      <w:color w:val="4F81BD"/>
    </w:rPr>
  </w:style>
  <w:style w:type="paragraph" w:styleId="2fd">
    <w:name w:val="List Bullet 2"/>
    <w:basedOn w:val="ab"/>
    <w:autoRedefine/>
    <w:rsid w:val="00644029"/>
    <w:pPr>
      <w:tabs>
        <w:tab w:val="num" w:pos="643"/>
      </w:tabs>
      <w:ind w:left="643" w:hanging="360"/>
    </w:pPr>
    <w:rPr>
      <w:szCs w:val="20"/>
    </w:rPr>
  </w:style>
  <w:style w:type="paragraph" w:styleId="3fb">
    <w:name w:val="List Bullet 3"/>
    <w:basedOn w:val="ab"/>
    <w:autoRedefine/>
    <w:rsid w:val="00644029"/>
    <w:pPr>
      <w:tabs>
        <w:tab w:val="num" w:pos="643"/>
        <w:tab w:val="num" w:pos="926"/>
      </w:tabs>
      <w:ind w:left="926" w:hanging="360"/>
    </w:pPr>
    <w:rPr>
      <w:szCs w:val="20"/>
    </w:rPr>
  </w:style>
  <w:style w:type="paragraph" w:styleId="47">
    <w:name w:val="List Bullet 4"/>
    <w:basedOn w:val="ab"/>
    <w:autoRedefine/>
    <w:rsid w:val="00644029"/>
    <w:pPr>
      <w:tabs>
        <w:tab w:val="num" w:pos="926"/>
        <w:tab w:val="num" w:pos="1209"/>
      </w:tabs>
      <w:ind w:left="1209" w:hanging="360"/>
    </w:pPr>
    <w:rPr>
      <w:szCs w:val="20"/>
    </w:rPr>
  </w:style>
  <w:style w:type="paragraph" w:styleId="54">
    <w:name w:val="List Bullet 5"/>
    <w:basedOn w:val="ab"/>
    <w:autoRedefine/>
    <w:rsid w:val="00644029"/>
    <w:pPr>
      <w:tabs>
        <w:tab w:val="num" w:pos="1209"/>
        <w:tab w:val="num" w:pos="1492"/>
      </w:tabs>
      <w:ind w:left="1492" w:hanging="360"/>
    </w:pPr>
    <w:rPr>
      <w:szCs w:val="20"/>
    </w:rPr>
  </w:style>
  <w:style w:type="paragraph" w:styleId="affffffa">
    <w:name w:val="List Number"/>
    <w:basedOn w:val="ab"/>
    <w:rsid w:val="00644029"/>
    <w:pPr>
      <w:tabs>
        <w:tab w:val="num" w:pos="1492"/>
      </w:tabs>
      <w:ind w:left="360" w:hanging="360"/>
    </w:pPr>
    <w:rPr>
      <w:szCs w:val="20"/>
    </w:rPr>
  </w:style>
  <w:style w:type="paragraph" w:styleId="3fc">
    <w:name w:val="List Number 3"/>
    <w:basedOn w:val="ab"/>
    <w:rsid w:val="00644029"/>
    <w:pPr>
      <w:tabs>
        <w:tab w:val="num" w:pos="926"/>
      </w:tabs>
      <w:ind w:left="926" w:hanging="360"/>
    </w:pPr>
    <w:rPr>
      <w:szCs w:val="20"/>
    </w:rPr>
  </w:style>
  <w:style w:type="paragraph" w:styleId="4">
    <w:name w:val="List Number 4"/>
    <w:basedOn w:val="ab"/>
    <w:rsid w:val="00644029"/>
    <w:pPr>
      <w:numPr>
        <w:numId w:val="23"/>
      </w:numPr>
      <w:tabs>
        <w:tab w:val="clear" w:pos="360"/>
        <w:tab w:val="num" w:pos="1209"/>
      </w:tabs>
      <w:ind w:left="1209"/>
    </w:pPr>
    <w:rPr>
      <w:szCs w:val="20"/>
    </w:rPr>
  </w:style>
  <w:style w:type="paragraph" w:styleId="55">
    <w:name w:val="List Number 5"/>
    <w:basedOn w:val="ab"/>
    <w:rsid w:val="00644029"/>
    <w:pPr>
      <w:tabs>
        <w:tab w:val="num" w:pos="1492"/>
      </w:tabs>
      <w:ind w:left="1492" w:hanging="360"/>
    </w:pPr>
    <w:rPr>
      <w:szCs w:val="20"/>
    </w:rPr>
  </w:style>
  <w:style w:type="paragraph" w:customStyle="1" w:styleId="a8">
    <w:name w:val="Раздел"/>
    <w:basedOn w:val="ab"/>
    <w:semiHidden/>
    <w:rsid w:val="00644029"/>
    <w:pPr>
      <w:numPr>
        <w:ilvl w:val="1"/>
        <w:numId w:val="24"/>
      </w:numPr>
      <w:spacing w:before="120" w:after="120"/>
      <w:jc w:val="center"/>
    </w:pPr>
    <w:rPr>
      <w:rFonts w:ascii="Arial Narrow" w:hAnsi="Arial Narrow"/>
      <w:b/>
      <w:sz w:val="28"/>
      <w:szCs w:val="20"/>
    </w:rPr>
  </w:style>
  <w:style w:type="paragraph" w:customStyle="1" w:styleId="a">
    <w:name w:val="Условия контракта"/>
    <w:basedOn w:val="ab"/>
    <w:semiHidden/>
    <w:rsid w:val="00644029"/>
    <w:pPr>
      <w:numPr>
        <w:numId w:val="25"/>
      </w:numPr>
      <w:tabs>
        <w:tab w:val="clear" w:pos="360"/>
        <w:tab w:val="num" w:pos="432"/>
      </w:tabs>
      <w:spacing w:before="240" w:after="120"/>
      <w:ind w:left="432" w:hanging="432"/>
    </w:pPr>
    <w:rPr>
      <w:b/>
      <w:szCs w:val="20"/>
    </w:rPr>
  </w:style>
  <w:style w:type="character" w:customStyle="1" w:styleId="1ffa">
    <w:name w:val="Название Знак1"/>
    <w:basedOn w:val="ac"/>
    <w:rsid w:val="00644029"/>
    <w:rPr>
      <w:rFonts w:asciiTheme="majorHAnsi" w:eastAsiaTheme="majorEastAsia" w:hAnsiTheme="majorHAnsi" w:cstheme="majorBidi"/>
      <w:spacing w:val="-10"/>
      <w:kern w:val="28"/>
      <w:sz w:val="56"/>
      <w:szCs w:val="56"/>
    </w:rPr>
  </w:style>
  <w:style w:type="paragraph" w:styleId="HTML2">
    <w:name w:val="HTML Address"/>
    <w:basedOn w:val="ab"/>
    <w:link w:val="HTML3"/>
    <w:rsid w:val="00644029"/>
    <w:rPr>
      <w:i/>
      <w:iCs/>
      <w:sz w:val="28"/>
      <w:szCs w:val="28"/>
    </w:rPr>
  </w:style>
  <w:style w:type="character" w:customStyle="1" w:styleId="HTML3">
    <w:name w:val="Адрес HTML Знак"/>
    <w:basedOn w:val="ac"/>
    <w:link w:val="HTML2"/>
    <w:rsid w:val="00644029"/>
    <w:rPr>
      <w:rFonts w:ascii="Times New Roman" w:eastAsia="Times New Roman" w:hAnsi="Times New Roman" w:cs="Times New Roman"/>
      <w:i/>
      <w:iCs/>
      <w:sz w:val="28"/>
      <w:szCs w:val="28"/>
      <w:lang w:eastAsia="ru-RU"/>
    </w:rPr>
  </w:style>
  <w:style w:type="paragraph" w:styleId="affffffb">
    <w:name w:val="envelope address"/>
    <w:basedOn w:val="ab"/>
    <w:rsid w:val="00644029"/>
    <w:pPr>
      <w:framePr w:w="7920" w:h="1980" w:hRule="exact" w:hSpace="180" w:wrap="auto" w:hAnchor="page" w:xAlign="center" w:yAlign="bottom"/>
      <w:ind w:left="2880"/>
    </w:pPr>
    <w:rPr>
      <w:rFonts w:ascii="Arial" w:hAnsi="Arial" w:cs="Arial"/>
    </w:rPr>
  </w:style>
  <w:style w:type="character" w:styleId="HTML4">
    <w:name w:val="HTML Acronym"/>
    <w:rsid w:val="00644029"/>
    <w:rPr>
      <w:rFonts w:cs="Times New Roman"/>
    </w:rPr>
  </w:style>
  <w:style w:type="character" w:styleId="affffffc">
    <w:name w:val="Emphasis"/>
    <w:uiPriority w:val="20"/>
    <w:qFormat/>
    <w:rsid w:val="00644029"/>
    <w:rPr>
      <w:rFonts w:cs="Times New Roman"/>
      <w:i/>
      <w:iCs/>
    </w:rPr>
  </w:style>
  <w:style w:type="paragraph" w:styleId="affffffd">
    <w:name w:val="Note Heading"/>
    <w:basedOn w:val="ab"/>
    <w:next w:val="ab"/>
    <w:link w:val="affffffe"/>
    <w:rsid w:val="00644029"/>
    <w:rPr>
      <w:sz w:val="28"/>
      <w:szCs w:val="28"/>
    </w:rPr>
  </w:style>
  <w:style w:type="character" w:customStyle="1" w:styleId="affffffe">
    <w:name w:val="Заголовок записки Знак"/>
    <w:basedOn w:val="ac"/>
    <w:link w:val="affffffd"/>
    <w:rsid w:val="00644029"/>
    <w:rPr>
      <w:rFonts w:ascii="Times New Roman" w:eastAsia="Times New Roman" w:hAnsi="Times New Roman" w:cs="Times New Roman"/>
      <w:sz w:val="28"/>
      <w:szCs w:val="28"/>
      <w:lang w:eastAsia="ru-RU"/>
    </w:rPr>
  </w:style>
  <w:style w:type="character" w:styleId="HTML5">
    <w:name w:val="HTML Keyboard"/>
    <w:rsid w:val="00644029"/>
    <w:rPr>
      <w:rFonts w:ascii="Courier New" w:hAnsi="Courier New" w:cs="Courier New"/>
      <w:sz w:val="20"/>
      <w:szCs w:val="20"/>
    </w:rPr>
  </w:style>
  <w:style w:type="character" w:styleId="HTML6">
    <w:name w:val="HTML Code"/>
    <w:rsid w:val="00644029"/>
    <w:rPr>
      <w:rFonts w:ascii="Courier New" w:hAnsi="Courier New" w:cs="Courier New"/>
      <w:sz w:val="20"/>
      <w:szCs w:val="20"/>
    </w:rPr>
  </w:style>
  <w:style w:type="paragraph" w:styleId="afffffff">
    <w:name w:val="Body Text First Indent"/>
    <w:basedOn w:val="affc"/>
    <w:link w:val="afffffff0"/>
    <w:rsid w:val="00644029"/>
    <w:pPr>
      <w:ind w:firstLine="210"/>
      <w:jc w:val="both"/>
    </w:pPr>
    <w:rPr>
      <w:lang w:eastAsia="ru-RU"/>
    </w:rPr>
  </w:style>
  <w:style w:type="character" w:customStyle="1" w:styleId="afffffff0">
    <w:name w:val="Красная строка Знак"/>
    <w:basedOn w:val="affd"/>
    <w:link w:val="afffffff"/>
    <w:rsid w:val="00644029"/>
    <w:rPr>
      <w:rFonts w:ascii="Times New Roman" w:eastAsia="Times New Roman" w:hAnsi="Times New Roman" w:cs="Times New Roman"/>
      <w:sz w:val="24"/>
      <w:szCs w:val="24"/>
      <w:lang w:eastAsia="ru-RU"/>
    </w:rPr>
  </w:style>
  <w:style w:type="paragraph" w:styleId="2fe">
    <w:name w:val="Body Text First Indent 2"/>
    <w:basedOn w:val="afff5"/>
    <w:link w:val="2ff"/>
    <w:rsid w:val="00644029"/>
    <w:pPr>
      <w:ind w:firstLine="210"/>
      <w:jc w:val="both"/>
    </w:pPr>
    <w:rPr>
      <w:lang w:val="ru-RU" w:eastAsia="ru-RU"/>
    </w:rPr>
  </w:style>
  <w:style w:type="character" w:customStyle="1" w:styleId="2ff">
    <w:name w:val="Красная строка 2 Знак"/>
    <w:basedOn w:val="afff6"/>
    <w:link w:val="2fe"/>
    <w:rsid w:val="00644029"/>
    <w:rPr>
      <w:rFonts w:ascii="Times New Roman" w:eastAsia="Times New Roman" w:hAnsi="Times New Roman" w:cs="Times New Roman"/>
      <w:sz w:val="24"/>
      <w:szCs w:val="24"/>
      <w:lang w:val="x-none" w:eastAsia="ru-RU"/>
    </w:rPr>
  </w:style>
  <w:style w:type="character" w:styleId="afffffff1">
    <w:name w:val="line number"/>
    <w:rsid w:val="00644029"/>
    <w:rPr>
      <w:rFonts w:cs="Times New Roman"/>
    </w:rPr>
  </w:style>
  <w:style w:type="character" w:styleId="HTML7">
    <w:name w:val="HTML Sample"/>
    <w:rsid w:val="00644029"/>
    <w:rPr>
      <w:rFonts w:ascii="Courier New" w:hAnsi="Courier New" w:cs="Courier New"/>
    </w:rPr>
  </w:style>
  <w:style w:type="paragraph" w:styleId="2ff0">
    <w:name w:val="envelope return"/>
    <w:basedOn w:val="ab"/>
    <w:rsid w:val="00644029"/>
    <w:rPr>
      <w:rFonts w:ascii="Arial" w:hAnsi="Arial" w:cs="Arial"/>
      <w:sz w:val="20"/>
      <w:szCs w:val="20"/>
    </w:rPr>
  </w:style>
  <w:style w:type="paragraph" w:styleId="afffffff2">
    <w:name w:val="Normal Indent"/>
    <w:basedOn w:val="ab"/>
    <w:rsid w:val="00644029"/>
    <w:pPr>
      <w:ind w:left="708"/>
    </w:pPr>
  </w:style>
  <w:style w:type="character" w:styleId="HTML8">
    <w:name w:val="HTML Definition"/>
    <w:rsid w:val="00644029"/>
    <w:rPr>
      <w:rFonts w:cs="Times New Roman"/>
      <w:i/>
      <w:iCs/>
    </w:rPr>
  </w:style>
  <w:style w:type="character" w:styleId="HTML9">
    <w:name w:val="HTML Variable"/>
    <w:rsid w:val="00644029"/>
    <w:rPr>
      <w:rFonts w:cs="Times New Roman"/>
      <w:i/>
      <w:iCs/>
    </w:rPr>
  </w:style>
  <w:style w:type="character" w:styleId="HTMLa">
    <w:name w:val="HTML Typewriter"/>
    <w:rsid w:val="00644029"/>
    <w:rPr>
      <w:rFonts w:ascii="Courier New" w:hAnsi="Courier New" w:cs="Courier New"/>
      <w:sz w:val="20"/>
      <w:szCs w:val="20"/>
    </w:rPr>
  </w:style>
  <w:style w:type="paragraph" w:styleId="afffffff3">
    <w:name w:val="Signature"/>
    <w:basedOn w:val="ab"/>
    <w:link w:val="afffffff4"/>
    <w:rsid w:val="00644029"/>
    <w:pPr>
      <w:ind w:left="4252"/>
    </w:pPr>
    <w:rPr>
      <w:sz w:val="28"/>
      <w:szCs w:val="28"/>
    </w:rPr>
  </w:style>
  <w:style w:type="character" w:customStyle="1" w:styleId="afffffff4">
    <w:name w:val="Подпись Знак"/>
    <w:basedOn w:val="ac"/>
    <w:link w:val="afffffff3"/>
    <w:rsid w:val="00644029"/>
    <w:rPr>
      <w:rFonts w:ascii="Times New Roman" w:eastAsia="Times New Roman" w:hAnsi="Times New Roman" w:cs="Times New Roman"/>
      <w:sz w:val="28"/>
      <w:szCs w:val="28"/>
      <w:lang w:eastAsia="ru-RU"/>
    </w:rPr>
  </w:style>
  <w:style w:type="paragraph" w:styleId="afffffff5">
    <w:name w:val="Salutation"/>
    <w:basedOn w:val="ab"/>
    <w:next w:val="ab"/>
    <w:link w:val="afffffff6"/>
    <w:rsid w:val="00644029"/>
    <w:rPr>
      <w:sz w:val="28"/>
      <w:szCs w:val="28"/>
    </w:rPr>
  </w:style>
  <w:style w:type="character" w:customStyle="1" w:styleId="afffffff6">
    <w:name w:val="Приветствие Знак"/>
    <w:basedOn w:val="ac"/>
    <w:link w:val="afffffff5"/>
    <w:rsid w:val="00644029"/>
    <w:rPr>
      <w:rFonts w:ascii="Times New Roman" w:eastAsia="Times New Roman" w:hAnsi="Times New Roman" w:cs="Times New Roman"/>
      <w:sz w:val="28"/>
      <w:szCs w:val="28"/>
      <w:lang w:eastAsia="ru-RU"/>
    </w:rPr>
  </w:style>
  <w:style w:type="paragraph" w:styleId="afffffff7">
    <w:name w:val="List Continue"/>
    <w:basedOn w:val="ab"/>
    <w:rsid w:val="00644029"/>
    <w:pPr>
      <w:spacing w:after="120"/>
      <w:ind w:left="283"/>
    </w:pPr>
  </w:style>
  <w:style w:type="paragraph" w:styleId="2ff1">
    <w:name w:val="List Continue 2"/>
    <w:basedOn w:val="ab"/>
    <w:rsid w:val="00644029"/>
    <w:pPr>
      <w:spacing w:after="120"/>
      <w:ind w:left="566"/>
    </w:pPr>
  </w:style>
  <w:style w:type="paragraph" w:styleId="3fd">
    <w:name w:val="List Continue 3"/>
    <w:basedOn w:val="ab"/>
    <w:rsid w:val="00644029"/>
    <w:pPr>
      <w:spacing w:after="120"/>
      <w:ind w:left="849"/>
    </w:pPr>
  </w:style>
  <w:style w:type="paragraph" w:styleId="48">
    <w:name w:val="List Continue 4"/>
    <w:basedOn w:val="ab"/>
    <w:rsid w:val="00644029"/>
    <w:pPr>
      <w:spacing w:after="120"/>
      <w:ind w:left="1132"/>
    </w:pPr>
  </w:style>
  <w:style w:type="paragraph" w:styleId="56">
    <w:name w:val="List Continue 5"/>
    <w:basedOn w:val="ab"/>
    <w:rsid w:val="00644029"/>
    <w:pPr>
      <w:spacing w:after="120"/>
      <w:ind w:left="1415"/>
    </w:pPr>
  </w:style>
  <w:style w:type="paragraph" w:styleId="afffffff8">
    <w:name w:val="Closing"/>
    <w:basedOn w:val="ab"/>
    <w:link w:val="afffffff9"/>
    <w:rsid w:val="00644029"/>
    <w:pPr>
      <w:ind w:left="4252"/>
    </w:pPr>
    <w:rPr>
      <w:sz w:val="28"/>
      <w:szCs w:val="28"/>
    </w:rPr>
  </w:style>
  <w:style w:type="character" w:customStyle="1" w:styleId="afffffff9">
    <w:name w:val="Прощание Знак"/>
    <w:basedOn w:val="ac"/>
    <w:link w:val="afffffff8"/>
    <w:rsid w:val="00644029"/>
    <w:rPr>
      <w:rFonts w:ascii="Times New Roman" w:eastAsia="Times New Roman" w:hAnsi="Times New Roman" w:cs="Times New Roman"/>
      <w:sz w:val="28"/>
      <w:szCs w:val="28"/>
      <w:lang w:eastAsia="ru-RU"/>
    </w:rPr>
  </w:style>
  <w:style w:type="paragraph" w:styleId="3fe">
    <w:name w:val="List 3"/>
    <w:basedOn w:val="ab"/>
    <w:rsid w:val="00644029"/>
    <w:pPr>
      <w:ind w:left="849" w:hanging="283"/>
    </w:pPr>
  </w:style>
  <w:style w:type="paragraph" w:styleId="49">
    <w:name w:val="List 4"/>
    <w:basedOn w:val="ab"/>
    <w:rsid w:val="00644029"/>
    <w:pPr>
      <w:ind w:left="1132" w:hanging="283"/>
    </w:pPr>
  </w:style>
  <w:style w:type="paragraph" w:styleId="57">
    <w:name w:val="List 5"/>
    <w:basedOn w:val="ab"/>
    <w:rsid w:val="00644029"/>
    <w:pPr>
      <w:ind w:left="1415" w:hanging="283"/>
    </w:pPr>
  </w:style>
  <w:style w:type="paragraph" w:styleId="afffffffa">
    <w:name w:val="Message Header"/>
    <w:basedOn w:val="ab"/>
    <w:link w:val="afffffffb"/>
    <w:rsid w:val="006440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b">
    <w:name w:val="Шапка Знак"/>
    <w:basedOn w:val="ac"/>
    <w:link w:val="afffffffa"/>
    <w:rsid w:val="00644029"/>
    <w:rPr>
      <w:rFonts w:ascii="Cambria" w:eastAsia="Times New Roman" w:hAnsi="Cambria" w:cs="Times New Roman"/>
      <w:sz w:val="24"/>
      <w:szCs w:val="24"/>
      <w:shd w:val="pct20" w:color="auto" w:fill="auto"/>
      <w:lang w:eastAsia="ru-RU"/>
    </w:rPr>
  </w:style>
  <w:style w:type="paragraph" w:styleId="afffffffc">
    <w:name w:val="E-mail Signature"/>
    <w:basedOn w:val="ab"/>
    <w:link w:val="afffffffd"/>
    <w:rsid w:val="00644029"/>
    <w:rPr>
      <w:sz w:val="28"/>
      <w:szCs w:val="28"/>
    </w:rPr>
  </w:style>
  <w:style w:type="character" w:customStyle="1" w:styleId="afffffffd">
    <w:name w:val="Электронная подпись Знак"/>
    <w:basedOn w:val="ac"/>
    <w:link w:val="afffffffc"/>
    <w:rsid w:val="00644029"/>
    <w:rPr>
      <w:rFonts w:ascii="Times New Roman" w:eastAsia="Times New Roman" w:hAnsi="Times New Roman" w:cs="Times New Roman"/>
      <w:sz w:val="28"/>
      <w:szCs w:val="28"/>
      <w:lang w:eastAsia="ru-RU"/>
    </w:rPr>
  </w:style>
  <w:style w:type="paragraph" w:customStyle="1" w:styleId="2-1">
    <w:name w:val="содержание2-1"/>
    <w:basedOn w:val="30"/>
    <w:next w:val="ab"/>
    <w:rsid w:val="00644029"/>
    <w:pPr>
      <w:tabs>
        <w:tab w:val="num" w:pos="643"/>
        <w:tab w:val="num" w:pos="926"/>
        <w:tab w:val="num" w:pos="1492"/>
      </w:tabs>
      <w:suppressAutoHyphens w:val="0"/>
      <w:ind w:left="926" w:hanging="360"/>
      <w:jc w:val="both"/>
    </w:pPr>
    <w:rPr>
      <w:rFonts w:ascii="Arial" w:hAnsi="Arial"/>
      <w:bCs w:val="0"/>
      <w:sz w:val="24"/>
      <w:szCs w:val="20"/>
      <w:lang w:eastAsia="ru-RU"/>
    </w:rPr>
  </w:style>
  <w:style w:type="paragraph" w:customStyle="1" w:styleId="217">
    <w:name w:val="Заголовок 2.1"/>
    <w:basedOn w:val="12"/>
    <w:rsid w:val="00644029"/>
    <w:pPr>
      <w:keepLines/>
      <w:widowControl w:val="0"/>
      <w:suppressLineNumbers/>
      <w:suppressAutoHyphens/>
      <w:jc w:val="center"/>
    </w:pPr>
    <w:rPr>
      <w:rFonts w:ascii="Times New Roman" w:hAnsi="Times New Roman" w:cs="Times New Roman"/>
      <w:bCs w:val="0"/>
      <w:caps/>
      <w:kern w:val="28"/>
      <w:sz w:val="36"/>
      <w:szCs w:val="28"/>
      <w:lang w:val="x-none" w:eastAsia="x-none"/>
    </w:rPr>
  </w:style>
  <w:style w:type="paragraph" w:customStyle="1" w:styleId="afffffffe">
    <w:name w:val="Таблица заголовок"/>
    <w:basedOn w:val="ab"/>
    <w:rsid w:val="00644029"/>
    <w:pPr>
      <w:spacing w:before="120" w:after="120" w:line="360" w:lineRule="auto"/>
      <w:jc w:val="right"/>
    </w:pPr>
    <w:rPr>
      <w:b/>
      <w:sz w:val="28"/>
      <w:szCs w:val="28"/>
    </w:rPr>
  </w:style>
  <w:style w:type="paragraph" w:customStyle="1" w:styleId="affffffff">
    <w:name w:val="текст таблицы"/>
    <w:basedOn w:val="ab"/>
    <w:rsid w:val="00644029"/>
    <w:pPr>
      <w:spacing w:before="120" w:after="0"/>
      <w:ind w:right="-102"/>
      <w:jc w:val="left"/>
    </w:pPr>
  </w:style>
  <w:style w:type="character" w:customStyle="1" w:styleId="313">
    <w:name w:val="Стиль3 Знак Знак1"/>
    <w:rsid w:val="00644029"/>
    <w:rPr>
      <w:rFonts w:cs="Times New Roman"/>
      <w:sz w:val="24"/>
      <w:lang w:val="ru-RU" w:eastAsia="ru-RU" w:bidi="ar-SA"/>
    </w:rPr>
  </w:style>
  <w:style w:type="paragraph" w:customStyle="1" w:styleId="affffffff0">
    <w:name w:val="Мой"/>
    <w:basedOn w:val="ab"/>
    <w:rsid w:val="00644029"/>
    <w:pPr>
      <w:spacing w:after="0"/>
      <w:ind w:firstLine="708"/>
    </w:pPr>
    <w:rPr>
      <w:color w:val="000000"/>
      <w:szCs w:val="20"/>
    </w:rPr>
  </w:style>
  <w:style w:type="paragraph" w:customStyle="1" w:styleId="110">
    <w:name w:val="11"/>
    <w:basedOn w:val="ab"/>
    <w:rsid w:val="00644029"/>
    <w:pPr>
      <w:keepNext/>
      <w:numPr>
        <w:numId w:val="26"/>
      </w:numPr>
      <w:tabs>
        <w:tab w:val="clear" w:pos="432"/>
      </w:tabs>
      <w:autoSpaceDE w:val="0"/>
      <w:autoSpaceDN w:val="0"/>
      <w:spacing w:after="0"/>
      <w:ind w:left="0" w:firstLine="0"/>
      <w:jc w:val="center"/>
    </w:pPr>
  </w:style>
  <w:style w:type="paragraph" w:customStyle="1" w:styleId="xl80">
    <w:name w:val="xl80"/>
    <w:basedOn w:val="ab"/>
    <w:rsid w:val="00644029"/>
    <w:pPr>
      <w:spacing w:before="100" w:beforeAutospacing="1" w:after="100" w:afterAutospacing="1"/>
      <w:jc w:val="right"/>
    </w:pPr>
    <w:rPr>
      <w:rFonts w:ascii="Garamond" w:hAnsi="Garamond"/>
    </w:rPr>
  </w:style>
  <w:style w:type="character" w:customStyle="1" w:styleId="maintext">
    <w:name w:val="maintext"/>
    <w:rsid w:val="00644029"/>
    <w:rPr>
      <w:rFonts w:cs="Times New Roman"/>
    </w:rPr>
  </w:style>
  <w:style w:type="paragraph" w:customStyle="1" w:styleId="xl28">
    <w:name w:val="xl28"/>
    <w:basedOn w:val="ab"/>
    <w:rsid w:val="00644029"/>
    <w:pPr>
      <w:numPr>
        <w:ilvl w:val="2"/>
        <w:numId w:val="26"/>
      </w:numPr>
      <w:pBdr>
        <w:left w:val="single" w:sz="8" w:space="0" w:color="auto"/>
      </w:pBdr>
      <w:tabs>
        <w:tab w:val="clear" w:pos="227"/>
      </w:tabs>
      <w:spacing w:before="100" w:beforeAutospacing="1" w:after="100" w:afterAutospacing="1"/>
      <w:jc w:val="center"/>
    </w:pPr>
    <w:rPr>
      <w:rFonts w:ascii="Arial Narrow" w:hAnsi="Arial Narrow"/>
      <w:b/>
      <w:bCs/>
    </w:rPr>
  </w:style>
  <w:style w:type="paragraph" w:customStyle="1" w:styleId="314">
    <w:name w:val="Заголовок 31"/>
    <w:basedOn w:val="ab"/>
    <w:next w:val="ab"/>
    <w:rsid w:val="00644029"/>
    <w:pPr>
      <w:keepNext/>
      <w:spacing w:after="0"/>
      <w:outlineLvl w:val="2"/>
    </w:pPr>
    <w:rPr>
      <w:szCs w:val="20"/>
    </w:rPr>
  </w:style>
  <w:style w:type="paragraph" w:customStyle="1" w:styleId="Heading">
    <w:name w:val="Heading"/>
    <w:rsid w:val="006440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b"/>
    <w:rsid w:val="00644029"/>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fc"/>
    <w:rsid w:val="00644029"/>
    <w:pPr>
      <w:widowControl w:val="0"/>
      <w:shd w:val="clear" w:color="auto" w:fill="FFFFFF"/>
      <w:spacing w:after="0"/>
      <w:ind w:right="312"/>
      <w:jc w:val="center"/>
    </w:pPr>
    <w:rPr>
      <w:b/>
      <w:sz w:val="26"/>
      <w:szCs w:val="26"/>
      <w:lang w:eastAsia="ru-RU"/>
    </w:rPr>
  </w:style>
  <w:style w:type="paragraph" w:customStyle="1" w:styleId="ListBull1">
    <w:name w:val="ListBull1"/>
    <w:basedOn w:val="ab"/>
    <w:rsid w:val="00644029"/>
    <w:pPr>
      <w:tabs>
        <w:tab w:val="num" w:pos="0"/>
        <w:tab w:val="num" w:pos="1985"/>
      </w:tabs>
      <w:spacing w:before="60" w:after="40"/>
      <w:ind w:left="1984" w:hanging="425"/>
      <w:jc w:val="left"/>
    </w:pPr>
  </w:style>
  <w:style w:type="paragraph" w:customStyle="1" w:styleId="a3">
    <w:name w:val="Табличный список"/>
    <w:basedOn w:val="ab"/>
    <w:rsid w:val="00644029"/>
    <w:pPr>
      <w:numPr>
        <w:numId w:val="21"/>
      </w:numPr>
      <w:spacing w:after="0"/>
      <w:jc w:val="left"/>
    </w:pPr>
    <w:rPr>
      <w:sz w:val="18"/>
    </w:rPr>
  </w:style>
  <w:style w:type="paragraph" w:customStyle="1" w:styleId="affffffff1">
    <w:name w:val="Стиль"/>
    <w:rsid w:val="006440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r">
    <w:name w:val="r"/>
    <w:rsid w:val="00644029"/>
  </w:style>
  <w:style w:type="paragraph" w:customStyle="1" w:styleId="VL">
    <w:name w:val="VL_Основной текст"/>
    <w:basedOn w:val="ab"/>
    <w:link w:val="VL0"/>
    <w:qFormat/>
    <w:rsid w:val="00644029"/>
    <w:pPr>
      <w:spacing w:before="240" w:after="0"/>
    </w:pPr>
    <w:rPr>
      <w:rFonts w:eastAsia="Calibri"/>
      <w:color w:val="141618"/>
      <w:sz w:val="22"/>
      <w:szCs w:val="22"/>
      <w:lang w:val="x-none" w:eastAsia="en-US"/>
    </w:rPr>
  </w:style>
  <w:style w:type="character" w:customStyle="1" w:styleId="VL0">
    <w:name w:val="VL_Основной текст Знак"/>
    <w:link w:val="VL"/>
    <w:rsid w:val="00644029"/>
    <w:rPr>
      <w:rFonts w:ascii="Times New Roman" w:eastAsia="Calibri" w:hAnsi="Times New Roman" w:cs="Times New Roman"/>
      <w:color w:val="141618"/>
      <w:lang w:val="x-none"/>
    </w:rPr>
  </w:style>
  <w:style w:type="paragraph" w:customStyle="1" w:styleId="affffffff2">
    <w:name w:val="Таблицы (моноширинный)"/>
    <w:basedOn w:val="ab"/>
    <w:next w:val="ab"/>
    <w:rsid w:val="00644029"/>
    <w:pPr>
      <w:widowControl w:val="0"/>
      <w:autoSpaceDE w:val="0"/>
      <w:autoSpaceDN w:val="0"/>
      <w:adjustRightInd w:val="0"/>
      <w:spacing w:after="0"/>
      <w:jc w:val="left"/>
    </w:pPr>
    <w:rPr>
      <w:rFonts w:ascii="Courier New" w:hAnsi="Courier New" w:cs="Courier New"/>
    </w:rPr>
  </w:style>
  <w:style w:type="paragraph" w:customStyle="1" w:styleId="affffffff3">
    <w:name w:val="Информация об изменениях документа"/>
    <w:basedOn w:val="affffff3"/>
    <w:next w:val="ab"/>
    <w:uiPriority w:val="99"/>
    <w:rsid w:val="00644029"/>
    <w:pPr>
      <w:widowControl/>
      <w:suppressAutoHyphens w:val="0"/>
      <w:autoSpaceDN w:val="0"/>
      <w:adjustRightInd w:val="0"/>
    </w:pPr>
    <w:rPr>
      <w:rFonts w:ascii="Arial" w:hAnsi="Arial" w:cs="Arial"/>
      <w:i/>
      <w:iCs/>
      <w:highlight w:val="none"/>
      <w:shd w:val="clear" w:color="auto" w:fill="F0F0F0"/>
      <w:lang w:eastAsia="ru-RU"/>
    </w:rPr>
  </w:style>
  <w:style w:type="paragraph" w:customStyle="1" w:styleId="-5">
    <w:name w:val="ЭР-содержание (правое окно)"/>
    <w:basedOn w:val="ab"/>
    <w:next w:val="ab"/>
    <w:uiPriority w:val="99"/>
    <w:rsid w:val="00644029"/>
    <w:pPr>
      <w:autoSpaceDE w:val="0"/>
      <w:autoSpaceDN w:val="0"/>
      <w:adjustRightInd w:val="0"/>
      <w:spacing w:before="300" w:after="0"/>
      <w:jc w:val="left"/>
    </w:pPr>
    <w:rPr>
      <w:rFonts w:ascii="Arial" w:hAnsi="Arial" w:cs="Arial"/>
    </w:rPr>
  </w:style>
  <w:style w:type="paragraph" w:customStyle="1" w:styleId="-0">
    <w:name w:val="Контракт-пункт"/>
    <w:basedOn w:val="ab"/>
    <w:rsid w:val="00644029"/>
    <w:pPr>
      <w:numPr>
        <w:ilvl w:val="1"/>
        <w:numId w:val="22"/>
      </w:numPr>
      <w:spacing w:after="0"/>
    </w:pPr>
  </w:style>
  <w:style w:type="paragraph" w:customStyle="1" w:styleId="-">
    <w:name w:val="Контракт-раздел"/>
    <w:basedOn w:val="ab"/>
    <w:next w:val="-0"/>
    <w:rsid w:val="00644029"/>
    <w:pPr>
      <w:keepNext/>
      <w:numPr>
        <w:numId w:val="22"/>
      </w:numPr>
      <w:tabs>
        <w:tab w:val="left" w:pos="540"/>
      </w:tabs>
      <w:suppressAutoHyphens/>
      <w:spacing w:before="360" w:after="120"/>
      <w:jc w:val="center"/>
      <w:outlineLvl w:val="3"/>
    </w:pPr>
    <w:rPr>
      <w:b/>
      <w:bCs/>
      <w:caps/>
      <w:smallCaps/>
    </w:rPr>
  </w:style>
  <w:style w:type="paragraph" w:customStyle="1" w:styleId="-2">
    <w:name w:val="Контракт-подпункт"/>
    <w:basedOn w:val="ab"/>
    <w:rsid w:val="00644029"/>
    <w:pPr>
      <w:numPr>
        <w:numId w:val="27"/>
      </w:numPr>
      <w:tabs>
        <w:tab w:val="clear" w:pos="0"/>
        <w:tab w:val="num" w:pos="851"/>
      </w:tabs>
      <w:spacing w:after="0"/>
      <w:ind w:left="851" w:hanging="851"/>
    </w:pPr>
  </w:style>
  <w:style w:type="paragraph" w:customStyle="1" w:styleId="-1">
    <w:name w:val="Контракт-подподпункт"/>
    <w:basedOn w:val="ab"/>
    <w:rsid w:val="00644029"/>
    <w:pPr>
      <w:numPr>
        <w:ilvl w:val="3"/>
        <w:numId w:val="22"/>
      </w:numPr>
      <w:spacing w:after="0"/>
    </w:pPr>
  </w:style>
  <w:style w:type="paragraph" w:customStyle="1" w:styleId="affffffff4">
    <w:name w:val="Заголовок распахивающейся части диалога"/>
    <w:basedOn w:val="ab"/>
    <w:next w:val="ab"/>
    <w:uiPriority w:val="99"/>
    <w:rsid w:val="00644029"/>
    <w:pPr>
      <w:autoSpaceDE w:val="0"/>
      <w:autoSpaceDN w:val="0"/>
      <w:adjustRightInd w:val="0"/>
      <w:spacing w:after="0"/>
      <w:ind w:firstLine="720"/>
    </w:pPr>
    <w:rPr>
      <w:rFonts w:ascii="Arial" w:hAnsi="Arial" w:cs="Arial"/>
      <w:i/>
      <w:iCs/>
      <w:color w:val="000080"/>
      <w:sz w:val="22"/>
      <w:szCs w:val="22"/>
    </w:rPr>
  </w:style>
  <w:style w:type="paragraph" w:customStyle="1" w:styleId="empty">
    <w:name w:val="empty"/>
    <w:basedOn w:val="ab"/>
    <w:rsid w:val="00644029"/>
    <w:pPr>
      <w:spacing w:before="100" w:beforeAutospacing="1" w:after="100" w:afterAutospacing="1"/>
      <w:jc w:val="left"/>
    </w:pPr>
  </w:style>
  <w:style w:type="paragraph" w:customStyle="1" w:styleId="s16">
    <w:name w:val="s_16"/>
    <w:basedOn w:val="ab"/>
    <w:rsid w:val="00644029"/>
    <w:pPr>
      <w:spacing w:before="100" w:beforeAutospacing="1" w:after="100" w:afterAutospacing="1"/>
      <w:jc w:val="left"/>
    </w:pPr>
  </w:style>
  <w:style w:type="character" w:customStyle="1" w:styleId="FontStyle14">
    <w:name w:val="Font Style14"/>
    <w:uiPriority w:val="99"/>
    <w:rsid w:val="00644029"/>
    <w:rPr>
      <w:rFonts w:ascii="Times New Roman" w:hAnsi="Times New Roman" w:cs="Times New Roman"/>
      <w:sz w:val="26"/>
      <w:szCs w:val="26"/>
    </w:rPr>
  </w:style>
  <w:style w:type="paragraph" w:customStyle="1" w:styleId="Textbody">
    <w:name w:val="Text body"/>
    <w:basedOn w:val="ab"/>
    <w:rsid w:val="00644029"/>
    <w:pPr>
      <w:suppressAutoHyphens/>
      <w:spacing w:after="120" w:line="288" w:lineRule="auto"/>
      <w:ind w:firstLine="567"/>
      <w:textAlignment w:val="baseline"/>
    </w:pPr>
    <w:rPr>
      <w:kern w:val="1"/>
      <w:sz w:val="28"/>
      <w:szCs w:val="28"/>
      <w:lang w:eastAsia="ar-SA"/>
    </w:rPr>
  </w:style>
  <w:style w:type="paragraph" w:customStyle="1" w:styleId="TableContents">
    <w:name w:val="Table Contents"/>
    <w:basedOn w:val="ab"/>
    <w:rsid w:val="00644029"/>
    <w:pPr>
      <w:suppressLineNumbers/>
      <w:suppressAutoHyphens/>
      <w:autoSpaceDN w:val="0"/>
      <w:spacing w:after="0"/>
      <w:jc w:val="left"/>
      <w:textAlignment w:val="baseline"/>
    </w:pPr>
    <w:rPr>
      <w:rFonts w:eastAsia="Lucida Sans Unicode"/>
      <w:kern w:val="3"/>
      <w:lang w:bidi="hi-IN"/>
    </w:rPr>
  </w:style>
  <w:style w:type="character" w:customStyle="1" w:styleId="cef1edeee2edeee9f8f0e8f4f2e0e1e7e0f6e0">
    <w:name w:val="Оceсf1нedоeeвe2нedоeeйe9 шf8рf0иe8фf4тf2 аe0бe1зe7аe0цf6аe0"/>
    <w:rsid w:val="00644029"/>
  </w:style>
  <w:style w:type="table" w:customStyle="1" w:styleId="118">
    <w:name w:val="Сетка таблицы11"/>
    <w:basedOn w:val="ad"/>
    <w:uiPriority w:val="59"/>
    <w:rsid w:val="00644029"/>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644029"/>
  </w:style>
  <w:style w:type="paragraph" w:customStyle="1" w:styleId="Style5">
    <w:name w:val="Style5"/>
    <w:basedOn w:val="ab"/>
    <w:rsid w:val="00644029"/>
    <w:pPr>
      <w:widowControl w:val="0"/>
      <w:autoSpaceDE w:val="0"/>
      <w:autoSpaceDN w:val="0"/>
      <w:adjustRightInd w:val="0"/>
      <w:spacing w:after="0" w:line="264" w:lineRule="exact"/>
      <w:jc w:val="left"/>
    </w:pPr>
  </w:style>
  <w:style w:type="character" w:customStyle="1" w:styleId="FontStyle32">
    <w:name w:val="Font Style32"/>
    <w:uiPriority w:val="99"/>
    <w:rsid w:val="00644029"/>
    <w:rPr>
      <w:rFonts w:ascii="Times New Roman" w:hAnsi="Times New Roman" w:cs="Times New Roman" w:hint="default"/>
      <w:sz w:val="20"/>
    </w:rPr>
  </w:style>
  <w:style w:type="paragraph" w:customStyle="1" w:styleId="cn">
    <w:name w:val="cn"/>
    <w:basedOn w:val="ab"/>
    <w:rsid w:val="00644029"/>
    <w:pPr>
      <w:spacing w:before="100" w:beforeAutospacing="1" w:after="100" w:afterAutospacing="1"/>
      <w:jc w:val="left"/>
    </w:pPr>
  </w:style>
  <w:style w:type="table" w:styleId="1ffb">
    <w:name w:val="Table Simple 1"/>
    <w:basedOn w:val="ad"/>
    <w:rsid w:val="0064402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Полужирный"/>
    <w:basedOn w:val="ac"/>
    <w:rsid w:val="00644029"/>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d"/>
    <w:next w:val="afffd"/>
    <w:rsid w:val="0064402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644029"/>
  </w:style>
  <w:style w:type="paragraph" w:customStyle="1" w:styleId="4a">
    <w:name w:val="Знак Знак4 Знак Знак Знак Знак"/>
    <w:basedOn w:val="ab"/>
    <w:rsid w:val="00644029"/>
    <w:pPr>
      <w:spacing w:after="160" w:line="240" w:lineRule="exact"/>
      <w:jc w:val="left"/>
    </w:pPr>
    <w:rPr>
      <w:rFonts w:ascii="Verdana" w:hAnsi="Verdana"/>
      <w:color w:val="000000"/>
      <w:lang w:val="en-US" w:eastAsia="en-US"/>
    </w:rPr>
  </w:style>
  <w:style w:type="character" w:customStyle="1" w:styleId="msg-recipient">
    <w:name w:val="msg-recipient"/>
    <w:rsid w:val="00644029"/>
  </w:style>
  <w:style w:type="character" w:customStyle="1" w:styleId="tendersubject1">
    <w:name w:val="tendersubject1"/>
    <w:rsid w:val="00644029"/>
    <w:rPr>
      <w:b/>
      <w:bCs/>
      <w:color w:val="0000FF"/>
      <w:sz w:val="20"/>
      <w:szCs w:val="20"/>
    </w:rPr>
  </w:style>
  <w:style w:type="paragraph" w:customStyle="1" w:styleId="410">
    <w:name w:val="Знак Знак4 Знак1 Знак Знак Знак"/>
    <w:basedOn w:val="ab"/>
    <w:rsid w:val="00644029"/>
    <w:pPr>
      <w:spacing w:after="160" w:line="240" w:lineRule="exact"/>
      <w:jc w:val="left"/>
    </w:pPr>
    <w:rPr>
      <w:rFonts w:ascii="Verdana" w:hAnsi="Verdana"/>
      <w:color w:val="000000"/>
      <w:lang w:val="en-US" w:eastAsia="en-US"/>
    </w:rPr>
  </w:style>
  <w:style w:type="paragraph" w:customStyle="1" w:styleId="218">
    <w:name w:val="Заголовок 21"/>
    <w:basedOn w:val="ab"/>
    <w:next w:val="ab"/>
    <w:uiPriority w:val="99"/>
    <w:rsid w:val="00644029"/>
    <w:pPr>
      <w:keepNext/>
      <w:tabs>
        <w:tab w:val="left" w:pos="709"/>
      </w:tabs>
      <w:suppressAutoHyphens/>
      <w:spacing w:after="0" w:line="100" w:lineRule="atLeast"/>
      <w:ind w:left="576" w:hanging="576"/>
      <w:jc w:val="left"/>
      <w:outlineLvl w:val="1"/>
    </w:pPr>
    <w:rPr>
      <w:b/>
      <w:bCs/>
      <w:i/>
      <w:iCs/>
      <w:color w:val="00000A"/>
      <w:sz w:val="28"/>
      <w:szCs w:val="20"/>
    </w:rPr>
  </w:style>
  <w:style w:type="paragraph" w:customStyle="1" w:styleId="82">
    <w:name w:val="Основной текст8"/>
    <w:basedOn w:val="ab"/>
    <w:rsid w:val="00644029"/>
    <w:pPr>
      <w:widowControl w:val="0"/>
      <w:shd w:val="clear" w:color="auto" w:fill="FFFFFF"/>
      <w:spacing w:before="240" w:after="300" w:line="0" w:lineRule="atLeast"/>
      <w:ind w:hanging="400"/>
    </w:pPr>
    <w:rPr>
      <w:sz w:val="20"/>
      <w:szCs w:val="20"/>
    </w:rPr>
  </w:style>
  <w:style w:type="character" w:customStyle="1" w:styleId="9pt">
    <w:name w:val="Основной текст + 9 pt"/>
    <w:rsid w:val="00644029"/>
    <w:rPr>
      <w:rFonts w:ascii="Times New Roman" w:eastAsia="Times New Roman" w:hAnsi="Times New Roman" w:cs="Times New Roman"/>
      <w:color w:val="000000"/>
      <w:spacing w:val="0"/>
      <w:w w:val="100"/>
      <w:position w:val="0"/>
      <w:sz w:val="18"/>
      <w:szCs w:val="18"/>
      <w:shd w:val="clear" w:color="auto" w:fill="FFFFFF"/>
      <w:lang w:val="ru-RU"/>
    </w:rPr>
  </w:style>
  <w:style w:type="numbering" w:customStyle="1" w:styleId="119">
    <w:name w:val="Нет списка11"/>
    <w:next w:val="ae"/>
    <w:uiPriority w:val="99"/>
    <w:semiHidden/>
    <w:unhideWhenUsed/>
    <w:rsid w:val="00644029"/>
  </w:style>
  <w:style w:type="table" w:customStyle="1" w:styleId="3ff">
    <w:name w:val="Сетка таблицы3"/>
    <w:basedOn w:val="ad"/>
    <w:next w:val="afffd"/>
    <w:uiPriority w:val="99"/>
    <w:rsid w:val="006440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Точка"/>
    <w:basedOn w:val="ab"/>
    <w:uiPriority w:val="99"/>
    <w:rsid w:val="00644029"/>
    <w:pPr>
      <w:numPr>
        <w:numId w:val="28"/>
      </w:numPr>
      <w:overflowPunct w:val="0"/>
      <w:autoSpaceDE w:val="0"/>
      <w:autoSpaceDN w:val="0"/>
      <w:adjustRightInd w:val="0"/>
      <w:spacing w:after="20"/>
      <w:ind w:left="284" w:right="284" w:hanging="284"/>
      <w:jc w:val="left"/>
    </w:pPr>
    <w:rPr>
      <w:rFonts w:ascii="Arial" w:hAnsi="Arial"/>
      <w:sz w:val="20"/>
      <w:szCs w:val="20"/>
    </w:rPr>
  </w:style>
  <w:style w:type="character" w:customStyle="1" w:styleId="hps">
    <w:name w:val="hps"/>
    <w:uiPriority w:val="99"/>
    <w:rsid w:val="00644029"/>
  </w:style>
  <w:style w:type="character" w:customStyle="1" w:styleId="72">
    <w:name w:val="Основной текст7"/>
    <w:rsid w:val="00644029"/>
    <w:rPr>
      <w:rFonts w:ascii="Times New Roman" w:eastAsia="Times New Roman" w:hAnsi="Times New Roman" w:cs="Times New Roman"/>
      <w:color w:val="000000"/>
      <w:spacing w:val="0"/>
      <w:w w:val="100"/>
      <w:position w:val="0"/>
      <w:shd w:val="clear" w:color="auto" w:fill="FFFFFF"/>
      <w:lang w:val="ru-RU"/>
    </w:rPr>
  </w:style>
  <w:style w:type="character" w:customStyle="1" w:styleId="affffffff5">
    <w:name w:val="Оглавление_"/>
    <w:link w:val="affffffff6"/>
    <w:rsid w:val="00644029"/>
    <w:rPr>
      <w:shd w:val="clear" w:color="auto" w:fill="FFFFFF"/>
    </w:rPr>
  </w:style>
  <w:style w:type="paragraph" w:customStyle="1" w:styleId="affffffff6">
    <w:name w:val="Оглавление"/>
    <w:basedOn w:val="ab"/>
    <w:link w:val="affffffff5"/>
    <w:rsid w:val="00644029"/>
    <w:pPr>
      <w:widowControl w:val="0"/>
      <w:shd w:val="clear" w:color="auto" w:fill="FFFFFF"/>
      <w:spacing w:after="0" w:line="274" w:lineRule="exact"/>
    </w:pPr>
    <w:rPr>
      <w:rFonts w:asciiTheme="minorHAnsi" w:eastAsiaTheme="minorHAnsi" w:hAnsiTheme="minorHAnsi" w:cstheme="minorBidi"/>
      <w:sz w:val="22"/>
      <w:szCs w:val="22"/>
      <w:lang w:eastAsia="en-US"/>
    </w:rPr>
  </w:style>
  <w:style w:type="character" w:customStyle="1" w:styleId="2ff2">
    <w:name w:val="Подпись к таблице (2)_"/>
    <w:rsid w:val="00644029"/>
    <w:rPr>
      <w:rFonts w:ascii="Times New Roman" w:eastAsia="Times New Roman" w:hAnsi="Times New Roman" w:cs="Times New Roman"/>
      <w:b/>
      <w:bCs/>
      <w:i w:val="0"/>
      <w:iCs w:val="0"/>
      <w:smallCaps w:val="0"/>
      <w:strike w:val="0"/>
      <w:sz w:val="23"/>
      <w:szCs w:val="23"/>
      <w:u w:val="none"/>
    </w:rPr>
  </w:style>
  <w:style w:type="character" w:customStyle="1" w:styleId="2ff3">
    <w:name w:val="Подпись к таблице (2)"/>
    <w:rsid w:val="0064402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b">
    <w:name w:val="Основной текст4"/>
    <w:rsid w:val="006440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64402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a">
    <w:name w:val="Простая таблица 11"/>
    <w:basedOn w:val="ad"/>
    <w:next w:val="1ffb"/>
    <w:rsid w:val="0064402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c">
    <w:name w:val="Сетка таблицы4"/>
    <w:basedOn w:val="ad"/>
    <w:next w:val="afffd"/>
    <w:uiPriority w:val="99"/>
    <w:rsid w:val="0064402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e"/>
    <w:uiPriority w:val="99"/>
    <w:semiHidden/>
    <w:unhideWhenUsed/>
    <w:rsid w:val="00644029"/>
  </w:style>
  <w:style w:type="numbering" w:customStyle="1" w:styleId="130">
    <w:name w:val="Нет списка13"/>
    <w:next w:val="ae"/>
    <w:uiPriority w:val="99"/>
    <w:semiHidden/>
    <w:unhideWhenUsed/>
    <w:rsid w:val="00644029"/>
  </w:style>
  <w:style w:type="table" w:customStyle="1" w:styleId="64">
    <w:name w:val="Сетка таблицы6"/>
    <w:basedOn w:val="ad"/>
    <w:next w:val="afffd"/>
    <w:uiPriority w:val="99"/>
    <w:rsid w:val="006440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c"/>
    <w:rsid w:val="00644029"/>
    <w:rPr>
      <w:vanish w:val="0"/>
      <w:webHidden w:val="0"/>
      <w:specVanish w:val="0"/>
    </w:rPr>
  </w:style>
  <w:style w:type="character" w:customStyle="1" w:styleId="f3">
    <w:name w:val="f3"/>
    <w:basedOn w:val="ac"/>
    <w:rsid w:val="00644029"/>
    <w:rPr>
      <w:color w:val="000000"/>
      <w:shd w:val="clear" w:color="auto" w:fill="D2D2D2"/>
    </w:rPr>
  </w:style>
  <w:style w:type="character" w:customStyle="1" w:styleId="hl">
    <w:name w:val="hl"/>
    <w:basedOn w:val="ac"/>
    <w:rsid w:val="00644029"/>
  </w:style>
  <w:style w:type="character" w:customStyle="1" w:styleId="affffffff7">
    <w:name w:val="Нет"/>
    <w:rsid w:val="00C74325"/>
    <w:rPr>
      <w:lang w:val="ru-RU"/>
    </w:rPr>
  </w:style>
  <w:style w:type="paragraph" w:customStyle="1" w:styleId="msonormalmailrucssattributepostfix">
    <w:name w:val="msonormal_mailru_css_attribute_postfix"/>
    <w:basedOn w:val="ab"/>
    <w:rsid w:val="009F2E3F"/>
    <w:pPr>
      <w:spacing w:before="100" w:beforeAutospacing="1" w:after="100" w:afterAutospacing="1"/>
      <w:jc w:val="left"/>
    </w:pPr>
  </w:style>
  <w:style w:type="character" w:customStyle="1" w:styleId="ListParagraphChar1">
    <w:name w:val="List Paragraph Char1"/>
    <w:locked/>
    <w:rsid w:val="0043156B"/>
    <w:rPr>
      <w:rFonts w:ascii="Times New Roman" w:eastAsia="Calibri" w:hAnsi="Times New Roman" w:cs="Times New Roman"/>
      <w:sz w:val="24"/>
      <w:szCs w:val="24"/>
      <w:lang w:eastAsia="ru-RU"/>
    </w:rPr>
  </w:style>
  <w:style w:type="table" w:customStyle="1" w:styleId="TableNormal">
    <w:name w:val="Table Normal"/>
    <w:rsid w:val="00B763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8">
    <w:name w:val="Колонтитулы"/>
    <w:rsid w:val="00B763E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numbering" w:customStyle="1" w:styleId="10">
    <w:name w:val="Импортированный стиль 1"/>
    <w:rsid w:val="00B763E4"/>
    <w:pPr>
      <w:numPr>
        <w:numId w:val="29"/>
      </w:numPr>
    </w:pPr>
  </w:style>
  <w:style w:type="character" w:customStyle="1" w:styleId="copytarget">
    <w:name w:val="copy_target"/>
    <w:rsid w:val="00B763E4"/>
  </w:style>
  <w:style w:type="character" w:customStyle="1" w:styleId="dynatree-title">
    <w:name w:val="dynatree-title"/>
    <w:basedOn w:val="ac"/>
    <w:rsid w:val="00B763E4"/>
  </w:style>
  <w:style w:type="paragraph" w:customStyle="1" w:styleId="072e8bddc24920cbd1405898e1cd93demsonormal">
    <w:name w:val="072e8bddc24920cbd1405898e1cd93demsonormal"/>
    <w:basedOn w:val="ab"/>
    <w:rsid w:val="00B763E4"/>
    <w:pPr>
      <w:spacing w:before="100" w:beforeAutospacing="1" w:after="100" w:afterAutospacing="1"/>
      <w:jc w:val="left"/>
    </w:pPr>
  </w:style>
  <w:style w:type="paragraph" w:customStyle="1" w:styleId="db9fe9049761426654245bb2dd862eecmsonormal">
    <w:name w:val="db9fe9049761426654245bb2dd862eecmsonormal"/>
    <w:basedOn w:val="ab"/>
    <w:rsid w:val="00B763E4"/>
    <w:pPr>
      <w:spacing w:before="100" w:beforeAutospacing="1" w:after="100" w:afterAutospacing="1"/>
      <w:jc w:val="left"/>
    </w:pPr>
  </w:style>
  <w:style w:type="paragraph" w:customStyle="1" w:styleId="affffffff9">
    <w:name w:val="Таблица шапка"/>
    <w:basedOn w:val="ab"/>
    <w:rsid w:val="003103FE"/>
    <w:pPr>
      <w:keepNext/>
      <w:spacing w:before="40" w:after="40"/>
      <w:ind w:left="57" w:right="57"/>
      <w:jc w:val="left"/>
    </w:pPr>
    <w:rPr>
      <w:sz w:val="18"/>
      <w:szCs w:val="18"/>
    </w:rPr>
  </w:style>
  <w:style w:type="character" w:customStyle="1" w:styleId="1ffc">
    <w:name w:val="Текст выноски Знак1"/>
    <w:basedOn w:val="ac"/>
    <w:uiPriority w:val="99"/>
    <w:semiHidden/>
    <w:rsid w:val="0072009B"/>
    <w:rPr>
      <w:rFonts w:ascii="Tahoma" w:eastAsia="Times New Roman" w:hAnsi="Tahoma" w:cs="Tahoma"/>
      <w:sz w:val="16"/>
      <w:szCs w:val="16"/>
      <w:lang w:eastAsia="ru-RU"/>
    </w:rPr>
  </w:style>
  <w:style w:type="table" w:customStyle="1" w:styleId="315">
    <w:name w:val="Сетка таблицы3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a">
    <w:name w:val="Привязка сноски"/>
    <w:rsid w:val="0072009B"/>
    <w:rPr>
      <w:vertAlign w:val="superscript"/>
    </w:rPr>
  </w:style>
  <w:style w:type="character" w:customStyle="1" w:styleId="FootnoteCharacters">
    <w:name w:val="Footnote Characters"/>
    <w:uiPriority w:val="99"/>
    <w:semiHidden/>
    <w:unhideWhenUsed/>
    <w:qFormat/>
    <w:rsid w:val="0072009B"/>
    <w:rPr>
      <w:vertAlign w:val="superscript"/>
    </w:rPr>
  </w:style>
  <w:style w:type="character" w:customStyle="1" w:styleId="FontStyle17">
    <w:name w:val="Font Style17"/>
    <w:uiPriority w:val="99"/>
    <w:rsid w:val="0072009B"/>
    <w:rPr>
      <w:rFonts w:ascii="Times New Roman" w:hAnsi="Times New Roman" w:cs="Times New Roman"/>
      <w:color w:val="000000"/>
      <w:sz w:val="20"/>
      <w:szCs w:val="20"/>
    </w:rPr>
  </w:style>
  <w:style w:type="numbering" w:customStyle="1" w:styleId="59">
    <w:name w:val="Нет списка5"/>
    <w:next w:val="ae"/>
    <w:uiPriority w:val="99"/>
    <w:semiHidden/>
    <w:unhideWhenUsed/>
    <w:rsid w:val="0072009B"/>
  </w:style>
  <w:style w:type="table" w:customStyle="1" w:styleId="510">
    <w:name w:val="Сетка таблицы51"/>
    <w:basedOn w:val="ad"/>
    <w:next w:val="afffd"/>
    <w:uiPriority w:val="59"/>
    <w:rsid w:val="0072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ice">
    <w:name w:val="voice"/>
    <w:basedOn w:val="ab"/>
    <w:rsid w:val="0072009B"/>
    <w:pPr>
      <w:spacing w:before="100" w:beforeAutospacing="1" w:after="100" w:afterAutospacing="1"/>
      <w:jc w:val="left"/>
    </w:pPr>
  </w:style>
  <w:style w:type="character" w:customStyle="1" w:styleId="desktop-title-subcontent">
    <w:name w:val="desktop-title-subcontent"/>
    <w:basedOn w:val="ac"/>
    <w:rsid w:val="0072009B"/>
  </w:style>
  <w:style w:type="numbering" w:customStyle="1" w:styleId="65">
    <w:name w:val="Нет списка6"/>
    <w:next w:val="ae"/>
    <w:uiPriority w:val="99"/>
    <w:semiHidden/>
    <w:unhideWhenUsed/>
    <w:rsid w:val="0072009B"/>
  </w:style>
  <w:style w:type="table" w:customStyle="1" w:styleId="610">
    <w:name w:val="Сетка таблицы6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40d5c19639f05b7da4de1d3ec03cf5western">
    <w:name w:val="8040d5c19639f05b7da4de1d3ec03cf5western"/>
    <w:basedOn w:val="ab"/>
    <w:rsid w:val="0072009B"/>
    <w:pPr>
      <w:spacing w:before="100" w:beforeAutospacing="1" w:after="100" w:afterAutospacing="1"/>
      <w:jc w:val="left"/>
    </w:pPr>
  </w:style>
  <w:style w:type="character" w:customStyle="1" w:styleId="wmi-callto">
    <w:name w:val="wmi-callto"/>
    <w:basedOn w:val="ac"/>
    <w:rsid w:val="0072009B"/>
  </w:style>
  <w:style w:type="character" w:customStyle="1" w:styleId="48pt">
    <w:name w:val="Стиль 48 pt"/>
    <w:rsid w:val="0072009B"/>
    <w:rPr>
      <w:sz w:val="144"/>
    </w:rPr>
  </w:style>
  <w:style w:type="character" w:customStyle="1" w:styleId="Bodytext2">
    <w:name w:val="Body text (2)"/>
    <w:basedOn w:val="ac"/>
    <w:rsid w:val="007200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Bodytext2MicrosoftSansSerif">
    <w:name w:val="Body text (2) + Microsoft Sans Serif"/>
    <w:aliases w:val="9 pt"/>
    <w:basedOn w:val="ac"/>
    <w:rsid w:val="0072009B"/>
    <w:rPr>
      <w:rFonts w:ascii="Microsoft Sans Serif" w:eastAsia="Microsoft Sans Serif" w:hAnsi="Microsoft Sans Serif" w:cs="Microsoft Sans Serif" w:hint="default"/>
      <w:b w:val="0"/>
      <w:bCs w:val="0"/>
      <w:i w:val="0"/>
      <w:iCs w:val="0"/>
      <w:smallCaps w:val="0"/>
      <w:color w:val="000000"/>
      <w:spacing w:val="0"/>
      <w:w w:val="100"/>
      <w:position w:val="0"/>
      <w:sz w:val="18"/>
      <w:szCs w:val="18"/>
      <w:u w:val="single"/>
      <w:lang w:val="ru-RU" w:eastAsia="ru-RU" w:bidi="ru-RU"/>
    </w:rPr>
  </w:style>
  <w:style w:type="character" w:customStyle="1" w:styleId="Bodytext3">
    <w:name w:val="Body text (3)"/>
    <w:basedOn w:val="ac"/>
    <w:rsid w:val="0072009B"/>
    <w:rPr>
      <w:rFonts w:ascii="Times New Roman" w:eastAsia="Times New Roman" w:hAnsi="Times New Roman" w:cs="Times New Roman" w:hint="default"/>
      <w:b/>
      <w:bCs/>
      <w:i w:val="0"/>
      <w:iCs w:val="0"/>
      <w:smallCaps w:val="0"/>
      <w:color w:val="000000"/>
      <w:spacing w:val="0"/>
      <w:w w:val="100"/>
      <w:position w:val="0"/>
      <w:sz w:val="21"/>
      <w:szCs w:val="21"/>
      <w:u w:val="single"/>
      <w:lang w:val="ru-RU" w:eastAsia="ru-RU" w:bidi="ru-RU"/>
    </w:rPr>
  </w:style>
  <w:style w:type="table" w:customStyle="1" w:styleId="520">
    <w:name w:val="Сетка таблицы52"/>
    <w:basedOn w:val="ad"/>
    <w:next w:val="afffd"/>
    <w:uiPriority w:val="59"/>
    <w:rsid w:val="007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ffd"/>
    <w:uiPriority w:val="59"/>
    <w:rsid w:val="007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d"/>
    <w:next w:val="afffd"/>
    <w:uiPriority w:val="59"/>
    <w:rsid w:val="00B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user-name">
    <w:name w:val="header-user-name"/>
    <w:basedOn w:val="ac"/>
    <w:rsid w:val="002D73C2"/>
  </w:style>
  <w:style w:type="character" w:customStyle="1" w:styleId="mail-message-sender-email">
    <w:name w:val="mail-message-sender-email"/>
    <w:rsid w:val="00E41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footer" w:qFormat="1"/>
    <w:lsdException w:name="caption" w:uiPriority="0" w:qFormat="1"/>
    <w:lsdException w:name="envelope address" w:uiPriority="0"/>
    <w:lsdException w:name="envelope return" w:uiPriority="0"/>
    <w:lsdException w:name="footnote reference" w:qFormat="1"/>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E-mail Signature" w:uiPriority="0"/>
    <w:lsdException w:name="Normal (Web)" w:uiPriority="0" w:qFormat="1"/>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Simple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E3AB5"/>
    <w:pPr>
      <w:spacing w:after="60" w:line="240" w:lineRule="auto"/>
      <w:jc w:val="both"/>
    </w:pPr>
    <w:rPr>
      <w:rFonts w:ascii="Times New Roman" w:eastAsia="Times New Roman" w:hAnsi="Times New Roman" w:cs="Times New Roman"/>
      <w:sz w:val="24"/>
      <w:szCs w:val="24"/>
      <w:lang w:eastAsia="ru-RU"/>
    </w:rPr>
  </w:style>
  <w:style w:type="paragraph" w:styleId="12">
    <w:name w:val="heading 1"/>
    <w:aliases w:val="Знак"/>
    <w:basedOn w:val="ab"/>
    <w:next w:val="ab"/>
    <w:link w:val="13"/>
    <w:uiPriority w:val="9"/>
    <w:qFormat/>
    <w:rsid w:val="006E2DDA"/>
    <w:pPr>
      <w:keepNext/>
      <w:spacing w:before="240"/>
      <w:jc w:val="left"/>
      <w:outlineLvl w:val="0"/>
    </w:pPr>
    <w:rPr>
      <w:rFonts w:ascii="Cambria" w:hAnsi="Cambria" w:cs="Cambria"/>
      <w:b/>
      <w:bCs/>
      <w:kern w:val="1"/>
      <w:sz w:val="32"/>
      <w:szCs w:val="32"/>
      <w:lang w:eastAsia="zh-CN"/>
    </w:rPr>
  </w:style>
  <w:style w:type="paragraph" w:styleId="20">
    <w:name w:val="heading 2"/>
    <w:basedOn w:val="ab"/>
    <w:next w:val="ab"/>
    <w:link w:val="21"/>
    <w:uiPriority w:val="9"/>
    <w:qFormat/>
    <w:rsid w:val="006E2DDA"/>
    <w:pPr>
      <w:keepNext/>
      <w:spacing w:before="240"/>
      <w:jc w:val="left"/>
      <w:outlineLvl w:val="1"/>
    </w:pPr>
    <w:rPr>
      <w:rFonts w:ascii="Cambria" w:hAnsi="Cambria" w:cs="Cambria"/>
      <w:b/>
      <w:bCs/>
      <w:i/>
      <w:iCs/>
      <w:sz w:val="28"/>
      <w:szCs w:val="28"/>
      <w:lang w:eastAsia="zh-CN"/>
    </w:rPr>
  </w:style>
  <w:style w:type="paragraph" w:styleId="30">
    <w:name w:val="heading 3"/>
    <w:aliases w:val="H3"/>
    <w:basedOn w:val="ab"/>
    <w:next w:val="ab"/>
    <w:link w:val="31"/>
    <w:unhideWhenUsed/>
    <w:qFormat/>
    <w:rsid w:val="00DE154F"/>
    <w:pPr>
      <w:keepNext/>
      <w:suppressAutoHyphens/>
      <w:spacing w:before="240"/>
      <w:jc w:val="left"/>
      <w:outlineLvl w:val="2"/>
    </w:pPr>
    <w:rPr>
      <w:rFonts w:ascii="Cambria" w:hAnsi="Cambria"/>
      <w:b/>
      <w:bCs/>
      <w:sz w:val="26"/>
      <w:szCs w:val="26"/>
      <w:lang w:eastAsia="ar-SA"/>
    </w:rPr>
  </w:style>
  <w:style w:type="paragraph" w:styleId="42">
    <w:name w:val="heading 4"/>
    <w:aliases w:val="H4"/>
    <w:basedOn w:val="ab"/>
    <w:next w:val="ab"/>
    <w:link w:val="43"/>
    <w:qFormat/>
    <w:rsid w:val="00DE154F"/>
    <w:pPr>
      <w:keepNext/>
      <w:spacing w:after="0"/>
      <w:ind w:firstLine="567"/>
      <w:jc w:val="center"/>
      <w:outlineLvl w:val="3"/>
    </w:pPr>
    <w:rPr>
      <w:b/>
      <w:sz w:val="20"/>
      <w:szCs w:val="20"/>
    </w:rPr>
  </w:style>
  <w:style w:type="paragraph" w:styleId="5">
    <w:name w:val="heading 5"/>
    <w:basedOn w:val="ab"/>
    <w:next w:val="ab"/>
    <w:link w:val="50"/>
    <w:qFormat/>
    <w:rsid w:val="00DE154F"/>
    <w:pPr>
      <w:keepNext/>
      <w:tabs>
        <w:tab w:val="left" w:pos="0"/>
      </w:tabs>
      <w:suppressAutoHyphens/>
      <w:spacing w:after="0"/>
      <w:ind w:firstLine="7513"/>
      <w:outlineLvl w:val="4"/>
    </w:pPr>
    <w:rPr>
      <w:b/>
      <w:sz w:val="20"/>
      <w:szCs w:val="20"/>
    </w:rPr>
  </w:style>
  <w:style w:type="paragraph" w:styleId="6">
    <w:name w:val="heading 6"/>
    <w:basedOn w:val="ab"/>
    <w:next w:val="ab"/>
    <w:link w:val="60"/>
    <w:qFormat/>
    <w:rsid w:val="00DE154F"/>
    <w:pPr>
      <w:keepNext/>
      <w:tabs>
        <w:tab w:val="num" w:pos="0"/>
      </w:tabs>
      <w:suppressAutoHyphens/>
      <w:spacing w:after="0"/>
      <w:jc w:val="center"/>
      <w:outlineLvl w:val="5"/>
    </w:pPr>
    <w:rPr>
      <w:sz w:val="28"/>
      <w:szCs w:val="20"/>
      <w:lang w:eastAsia="ar-SA"/>
    </w:rPr>
  </w:style>
  <w:style w:type="paragraph" w:styleId="7">
    <w:name w:val="heading 7"/>
    <w:basedOn w:val="ab"/>
    <w:next w:val="ab"/>
    <w:link w:val="70"/>
    <w:qFormat/>
    <w:rsid w:val="00DE154F"/>
    <w:pPr>
      <w:keepNext/>
      <w:tabs>
        <w:tab w:val="center" w:pos="4513"/>
      </w:tabs>
      <w:spacing w:after="0"/>
      <w:ind w:right="42"/>
      <w:jc w:val="center"/>
      <w:outlineLvl w:val="6"/>
    </w:pPr>
    <w:rPr>
      <w:b/>
      <w:sz w:val="28"/>
      <w:szCs w:val="20"/>
    </w:rPr>
  </w:style>
  <w:style w:type="paragraph" w:styleId="8">
    <w:name w:val="heading 8"/>
    <w:basedOn w:val="ab"/>
    <w:next w:val="ab"/>
    <w:link w:val="80"/>
    <w:uiPriority w:val="99"/>
    <w:qFormat/>
    <w:rsid w:val="00DE154F"/>
    <w:pPr>
      <w:keepNext/>
      <w:spacing w:after="0"/>
      <w:jc w:val="center"/>
      <w:outlineLvl w:val="7"/>
    </w:pPr>
    <w:rPr>
      <w:color w:val="00FF00"/>
      <w:sz w:val="28"/>
      <w:szCs w:val="20"/>
    </w:rPr>
  </w:style>
  <w:style w:type="paragraph" w:styleId="9">
    <w:name w:val="heading 9"/>
    <w:basedOn w:val="ab"/>
    <w:next w:val="ab"/>
    <w:link w:val="90"/>
    <w:uiPriority w:val="99"/>
    <w:qFormat/>
    <w:rsid w:val="00DE154F"/>
    <w:pPr>
      <w:keepNext/>
      <w:spacing w:after="0"/>
      <w:jc w:val="left"/>
      <w:outlineLvl w:val="8"/>
    </w:pPr>
    <w:rPr>
      <w:b/>
      <w:color w:val="00FF00"/>
      <w:sz w:val="4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unhideWhenUsed/>
    <w:rsid w:val="001E3AB5"/>
    <w:rPr>
      <w:color w:val="0000FF"/>
      <w:u w:val="single"/>
    </w:rPr>
  </w:style>
  <w:style w:type="paragraph" w:styleId="af0">
    <w:name w:val="List Paragraph"/>
    <w:aliases w:val="ТЗ список,Абзац списка литеральный,Use Case List Paragraph,Bullet List,FooterText,numbered,Маркер,Булет1,1Булет,Ненумерованный список,GOST_TableList"/>
    <w:basedOn w:val="ab"/>
    <w:link w:val="af1"/>
    <w:uiPriority w:val="34"/>
    <w:qFormat/>
    <w:rsid w:val="001E3AB5"/>
    <w:pPr>
      <w:ind w:left="720"/>
      <w:contextualSpacing/>
    </w:pPr>
  </w:style>
  <w:style w:type="character" w:customStyle="1" w:styleId="af1">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Ненумерованный список Знак,GOST_TableList Знак"/>
    <w:link w:val="af0"/>
    <w:uiPriority w:val="34"/>
    <w:locked/>
    <w:rsid w:val="001E3AB5"/>
    <w:rPr>
      <w:rFonts w:ascii="Times New Roman" w:eastAsia="Times New Roman" w:hAnsi="Times New Roman" w:cs="Times New Roman"/>
      <w:sz w:val="24"/>
      <w:szCs w:val="24"/>
      <w:lang w:eastAsia="ru-RU"/>
    </w:rPr>
  </w:style>
  <w:style w:type="paragraph" w:styleId="af2">
    <w:name w:val="Normal (Web)"/>
    <w:aliases w:val="Обычный (Web),Обычный (веб)1,Обычный (веб)2,Знак Знак4,Знак Знак5,Обычный (веб)11,Обычный (веб)21,Обычный (веб)111, Знак Знак4, Знак Знак5, Знак Знак,Знак Знак,Обычный (веб) Знак1,Обычный (веб) Знак Знак,Обычный (веб) Знак1 Знак Знак"/>
    <w:basedOn w:val="ab"/>
    <w:link w:val="af3"/>
    <w:autoRedefine/>
    <w:unhideWhenUsed/>
    <w:qFormat/>
    <w:rsid w:val="003F0F29"/>
    <w:pPr>
      <w:ind w:left="720"/>
      <w:contextualSpacing/>
    </w:pPr>
  </w:style>
  <w:style w:type="character" w:customStyle="1" w:styleId="af4">
    <w:name w:val="Текст сноски Знак"/>
    <w:aliases w:val="Footnote Text Char Знак Знак Знак,Footnote Text Char Знак Знак1,Footnote Text Char Знак Знак Знак Знак Знак,Текст сноски Знак Знак Знак,FSR footnote Знак,lábléc Знак,Footnote Text Char Char Char Char Char Char Знак,Знак1 Знак1 Знак"/>
    <w:basedOn w:val="ac"/>
    <w:link w:val="af5"/>
    <w:uiPriority w:val="99"/>
    <w:locked/>
    <w:rsid w:val="003F0F29"/>
  </w:style>
  <w:style w:type="paragraph" w:styleId="af5">
    <w:name w:val="footnote text"/>
    <w:aliases w:val="Footnote Text Char Знак Знак,Footnote Text Char Знак,Footnote Text Char Знак Знак Знак Знак,Текст сноски Знак Знак,FSR footnote,lábléc,Footnote Text Char Char Char Char Char Char,Footnote Text Char,Footnote Text Char2 Char,Знак1 Знак1,F"/>
    <w:basedOn w:val="ab"/>
    <w:link w:val="af4"/>
    <w:uiPriority w:val="99"/>
    <w:unhideWhenUsed/>
    <w:qFormat/>
    <w:rsid w:val="003F0F29"/>
    <w:rPr>
      <w:rFonts w:asciiTheme="minorHAnsi" w:eastAsiaTheme="minorHAnsi" w:hAnsiTheme="minorHAnsi" w:cstheme="minorBidi"/>
      <w:sz w:val="22"/>
      <w:szCs w:val="22"/>
      <w:lang w:eastAsia="en-US"/>
    </w:rPr>
  </w:style>
  <w:style w:type="character" w:customStyle="1" w:styleId="14">
    <w:name w:val="Текст сноски Знак1"/>
    <w:basedOn w:val="ac"/>
    <w:uiPriority w:val="99"/>
    <w:semiHidden/>
    <w:rsid w:val="003F0F29"/>
    <w:rPr>
      <w:rFonts w:ascii="Times New Roman" w:eastAsia="Times New Roman" w:hAnsi="Times New Roman" w:cs="Times New Roman"/>
      <w:sz w:val="20"/>
      <w:szCs w:val="20"/>
      <w:lang w:eastAsia="ru-RU"/>
    </w:rPr>
  </w:style>
  <w:style w:type="character" w:customStyle="1" w:styleId="af6">
    <w:name w:val="Нижний колонтитул Знак"/>
    <w:basedOn w:val="ac"/>
    <w:link w:val="af7"/>
    <w:uiPriority w:val="99"/>
    <w:locked/>
    <w:rsid w:val="003F0F29"/>
    <w:rPr>
      <w:noProof/>
      <w:sz w:val="24"/>
      <w:lang w:val="x-none" w:eastAsia="x-none"/>
    </w:rPr>
  </w:style>
  <w:style w:type="character" w:customStyle="1" w:styleId="ConsPlusNormal">
    <w:name w:val="ConsPlusNormal Знак"/>
    <w:link w:val="ConsPlusNormal0"/>
    <w:qFormat/>
    <w:locked/>
    <w:rsid w:val="003F0F29"/>
    <w:rPr>
      <w:rFonts w:ascii="Arial" w:hAnsi="Arial" w:cs="Arial"/>
    </w:rPr>
  </w:style>
  <w:style w:type="paragraph" w:customStyle="1" w:styleId="ConsPlusNormal0">
    <w:name w:val="ConsPlusNormal"/>
    <w:link w:val="ConsPlusNormal"/>
    <w:qFormat/>
    <w:rsid w:val="003F0F29"/>
    <w:pPr>
      <w:autoSpaceDE w:val="0"/>
      <w:autoSpaceDN w:val="0"/>
      <w:adjustRightInd w:val="0"/>
      <w:spacing w:after="0" w:line="240" w:lineRule="auto"/>
      <w:ind w:firstLine="720"/>
    </w:pPr>
    <w:rPr>
      <w:rFonts w:ascii="Arial" w:hAnsi="Arial" w:cs="Arial"/>
    </w:rPr>
  </w:style>
  <w:style w:type="paragraph" w:customStyle="1" w:styleId="Default">
    <w:name w:val="Default"/>
    <w:qFormat/>
    <w:rsid w:val="003F0F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footnote reference"/>
    <w:aliases w:val="Ciae niinee 1,Знак сноски-FN,SUPERS,Знак сноски 1,Ciae niinee-FN"/>
    <w:uiPriority w:val="99"/>
    <w:unhideWhenUsed/>
    <w:qFormat/>
    <w:rsid w:val="003F0F29"/>
    <w:rPr>
      <w:vertAlign w:val="superscript"/>
    </w:rPr>
  </w:style>
  <w:style w:type="character" w:styleId="af9">
    <w:name w:val="page number"/>
    <w:unhideWhenUsed/>
    <w:rsid w:val="003F0F29"/>
    <w:rPr>
      <w:rFonts w:ascii="Times New Roman" w:hAnsi="Times New Roman" w:cs="Times New Roman" w:hint="default"/>
    </w:rPr>
  </w:style>
  <w:style w:type="paragraph" w:styleId="af7">
    <w:name w:val="footer"/>
    <w:basedOn w:val="ab"/>
    <w:link w:val="af6"/>
    <w:uiPriority w:val="99"/>
    <w:unhideWhenUsed/>
    <w:qFormat/>
    <w:rsid w:val="003F0F29"/>
    <w:pPr>
      <w:tabs>
        <w:tab w:val="center" w:pos="4677"/>
        <w:tab w:val="right" w:pos="9355"/>
      </w:tabs>
      <w:spacing w:after="0"/>
    </w:pPr>
    <w:rPr>
      <w:rFonts w:asciiTheme="minorHAnsi" w:eastAsiaTheme="minorHAnsi" w:hAnsiTheme="minorHAnsi" w:cstheme="minorBidi"/>
      <w:noProof/>
      <w:szCs w:val="22"/>
      <w:lang w:val="x-none" w:eastAsia="x-none"/>
    </w:rPr>
  </w:style>
  <w:style w:type="character" w:customStyle="1" w:styleId="15">
    <w:name w:val="Нижний колонтитул Знак1"/>
    <w:basedOn w:val="ac"/>
    <w:uiPriority w:val="99"/>
    <w:rsid w:val="003F0F29"/>
    <w:rPr>
      <w:rFonts w:ascii="Times New Roman" w:eastAsia="Times New Roman" w:hAnsi="Times New Roman" w:cs="Times New Roman"/>
      <w:sz w:val="24"/>
      <w:szCs w:val="24"/>
      <w:lang w:eastAsia="ru-RU"/>
    </w:rPr>
  </w:style>
  <w:style w:type="character" w:customStyle="1" w:styleId="13">
    <w:name w:val="Заголовок 1 Знак"/>
    <w:aliases w:val="Знак Знак1"/>
    <w:basedOn w:val="ac"/>
    <w:link w:val="12"/>
    <w:uiPriority w:val="9"/>
    <w:rsid w:val="006E2DDA"/>
    <w:rPr>
      <w:rFonts w:ascii="Cambria" w:eastAsia="Times New Roman" w:hAnsi="Cambria" w:cs="Cambria"/>
      <w:b/>
      <w:bCs/>
      <w:kern w:val="1"/>
      <w:sz w:val="32"/>
      <w:szCs w:val="32"/>
      <w:lang w:eastAsia="zh-CN"/>
    </w:rPr>
  </w:style>
  <w:style w:type="character" w:customStyle="1" w:styleId="21">
    <w:name w:val="Заголовок 2 Знак"/>
    <w:basedOn w:val="ac"/>
    <w:link w:val="20"/>
    <w:uiPriority w:val="9"/>
    <w:rsid w:val="006E2DDA"/>
    <w:rPr>
      <w:rFonts w:ascii="Cambria" w:eastAsia="Times New Roman" w:hAnsi="Cambria" w:cs="Cambria"/>
      <w:b/>
      <w:bCs/>
      <w:i/>
      <w:iCs/>
      <w:sz w:val="28"/>
      <w:szCs w:val="28"/>
      <w:lang w:eastAsia="zh-CN"/>
    </w:rPr>
  </w:style>
  <w:style w:type="numbering" w:customStyle="1" w:styleId="16">
    <w:name w:val="Нет списка1"/>
    <w:next w:val="ae"/>
    <w:uiPriority w:val="99"/>
    <w:semiHidden/>
    <w:unhideWhenUsed/>
    <w:rsid w:val="006E2DDA"/>
  </w:style>
  <w:style w:type="character" w:styleId="HTML">
    <w:name w:val="HTML Cite"/>
    <w:uiPriority w:val="99"/>
    <w:rsid w:val="006E2DDA"/>
    <w:rPr>
      <w:i/>
      <w:iCs/>
    </w:rPr>
  </w:style>
  <w:style w:type="character" w:customStyle="1" w:styleId="afa">
    <w:name w:val="Текст примечания Знак"/>
    <w:link w:val="afb"/>
    <w:uiPriority w:val="99"/>
    <w:rsid w:val="006E2DDA"/>
    <w:rPr>
      <w:rFonts w:ascii="Times New Roman" w:eastAsia="Times New Roman" w:hAnsi="Times New Roman" w:cs="Times New Roman"/>
    </w:rPr>
  </w:style>
  <w:style w:type="character" w:customStyle="1" w:styleId="blk">
    <w:name w:val="blk"/>
    <w:basedOn w:val="ac"/>
    <w:rsid w:val="006E2DDA"/>
  </w:style>
  <w:style w:type="paragraph" w:customStyle="1" w:styleId="afc">
    <w:name w:val="Часть"/>
    <w:basedOn w:val="ab"/>
    <w:rsid w:val="006E2DDA"/>
    <w:pPr>
      <w:tabs>
        <w:tab w:val="left" w:pos="1134"/>
      </w:tabs>
      <w:spacing w:after="0" w:line="288" w:lineRule="auto"/>
      <w:ind w:firstLine="567"/>
    </w:pPr>
    <w:rPr>
      <w:rFonts w:eastAsia="Calibri"/>
      <w:sz w:val="28"/>
      <w:lang w:eastAsia="zh-CN"/>
    </w:rPr>
  </w:style>
  <w:style w:type="paragraph" w:customStyle="1" w:styleId="s13">
    <w:name w:val="s_13"/>
    <w:basedOn w:val="ab"/>
    <w:rsid w:val="006E2DDA"/>
    <w:pPr>
      <w:spacing w:after="0"/>
      <w:ind w:firstLine="720"/>
      <w:jc w:val="left"/>
    </w:pPr>
    <w:rPr>
      <w:sz w:val="20"/>
      <w:szCs w:val="20"/>
    </w:rPr>
  </w:style>
  <w:style w:type="character" w:styleId="afd">
    <w:name w:val="annotation reference"/>
    <w:uiPriority w:val="99"/>
    <w:unhideWhenUsed/>
    <w:rsid w:val="006E2DDA"/>
    <w:rPr>
      <w:sz w:val="16"/>
      <w:szCs w:val="16"/>
    </w:rPr>
  </w:style>
  <w:style w:type="paragraph" w:styleId="afb">
    <w:name w:val="annotation text"/>
    <w:basedOn w:val="ab"/>
    <w:link w:val="afa"/>
    <w:uiPriority w:val="99"/>
    <w:unhideWhenUsed/>
    <w:rsid w:val="006E2DDA"/>
    <w:pPr>
      <w:spacing w:after="200"/>
      <w:jc w:val="left"/>
    </w:pPr>
    <w:rPr>
      <w:sz w:val="22"/>
      <w:szCs w:val="22"/>
      <w:lang w:eastAsia="en-US"/>
    </w:rPr>
  </w:style>
  <w:style w:type="character" w:customStyle="1" w:styleId="17">
    <w:name w:val="Текст примечания Знак1"/>
    <w:basedOn w:val="ac"/>
    <w:uiPriority w:val="99"/>
    <w:semiHidden/>
    <w:rsid w:val="006E2DDA"/>
    <w:rPr>
      <w:rFonts w:ascii="Times New Roman" w:eastAsia="Times New Roman" w:hAnsi="Times New Roman" w:cs="Times New Roman"/>
      <w:sz w:val="20"/>
      <w:szCs w:val="20"/>
      <w:lang w:eastAsia="ru-RU"/>
    </w:rPr>
  </w:style>
  <w:style w:type="paragraph" w:styleId="afe">
    <w:name w:val="Balloon Text"/>
    <w:basedOn w:val="ab"/>
    <w:link w:val="aff"/>
    <w:uiPriority w:val="99"/>
    <w:unhideWhenUsed/>
    <w:rsid w:val="006E2DDA"/>
    <w:pPr>
      <w:spacing w:after="0"/>
      <w:jc w:val="left"/>
    </w:pPr>
    <w:rPr>
      <w:rFonts w:ascii="Segoe UI" w:hAnsi="Segoe UI" w:cs="Segoe UI"/>
      <w:sz w:val="18"/>
      <w:szCs w:val="18"/>
      <w:lang w:eastAsia="zh-CN"/>
    </w:rPr>
  </w:style>
  <w:style w:type="character" w:customStyle="1" w:styleId="aff">
    <w:name w:val="Текст выноски Знак"/>
    <w:basedOn w:val="ac"/>
    <w:link w:val="afe"/>
    <w:uiPriority w:val="99"/>
    <w:rsid w:val="006E2DDA"/>
    <w:rPr>
      <w:rFonts w:ascii="Segoe UI" w:eastAsia="Times New Roman" w:hAnsi="Segoe UI" w:cs="Segoe UI"/>
      <w:sz w:val="18"/>
      <w:szCs w:val="18"/>
      <w:lang w:eastAsia="zh-CN"/>
    </w:rPr>
  </w:style>
  <w:style w:type="character" w:customStyle="1" w:styleId="WW8Num1z0">
    <w:name w:val="WW8Num1z0"/>
    <w:rsid w:val="006E2DDA"/>
    <w:rPr>
      <w:szCs w:val="28"/>
    </w:rPr>
  </w:style>
  <w:style w:type="character" w:customStyle="1" w:styleId="WW8Num1z1">
    <w:name w:val="WW8Num1z1"/>
    <w:rsid w:val="006E2DDA"/>
  </w:style>
  <w:style w:type="character" w:customStyle="1" w:styleId="WW8Num1z2">
    <w:name w:val="WW8Num1z2"/>
    <w:rsid w:val="006E2DDA"/>
  </w:style>
  <w:style w:type="character" w:customStyle="1" w:styleId="WW8Num1z3">
    <w:name w:val="WW8Num1z3"/>
    <w:rsid w:val="006E2DDA"/>
  </w:style>
  <w:style w:type="character" w:customStyle="1" w:styleId="WW8Num1z4">
    <w:name w:val="WW8Num1z4"/>
    <w:rsid w:val="006E2DDA"/>
  </w:style>
  <w:style w:type="character" w:customStyle="1" w:styleId="WW8Num1z5">
    <w:name w:val="WW8Num1z5"/>
    <w:rsid w:val="006E2DDA"/>
  </w:style>
  <w:style w:type="character" w:customStyle="1" w:styleId="WW8Num1z6">
    <w:name w:val="WW8Num1z6"/>
    <w:rsid w:val="006E2DDA"/>
  </w:style>
  <w:style w:type="character" w:customStyle="1" w:styleId="WW8Num1z7">
    <w:name w:val="WW8Num1z7"/>
    <w:rsid w:val="006E2DDA"/>
  </w:style>
  <w:style w:type="character" w:customStyle="1" w:styleId="WW8Num1z8">
    <w:name w:val="WW8Num1z8"/>
    <w:rsid w:val="006E2DDA"/>
  </w:style>
  <w:style w:type="character" w:customStyle="1" w:styleId="WW8Num2z0">
    <w:name w:val="WW8Num2z0"/>
    <w:rsid w:val="006E2DDA"/>
    <w:rPr>
      <w:szCs w:val="28"/>
    </w:rPr>
  </w:style>
  <w:style w:type="character" w:customStyle="1" w:styleId="WW8Num3z0">
    <w:name w:val="WW8Num3z0"/>
    <w:rsid w:val="006E2DDA"/>
    <w:rPr>
      <w:szCs w:val="28"/>
    </w:rPr>
  </w:style>
  <w:style w:type="character" w:customStyle="1" w:styleId="WW8Num4z0">
    <w:name w:val="WW8Num4z0"/>
    <w:rsid w:val="006E2DDA"/>
    <w:rPr>
      <w:szCs w:val="28"/>
    </w:rPr>
  </w:style>
  <w:style w:type="character" w:customStyle="1" w:styleId="WW8Num4z1">
    <w:name w:val="WW8Num4z1"/>
    <w:rsid w:val="006E2DDA"/>
  </w:style>
  <w:style w:type="character" w:customStyle="1" w:styleId="WW8Num4z2">
    <w:name w:val="WW8Num4z2"/>
    <w:rsid w:val="006E2DDA"/>
  </w:style>
  <w:style w:type="character" w:customStyle="1" w:styleId="WW8Num4z3">
    <w:name w:val="WW8Num4z3"/>
    <w:rsid w:val="006E2DDA"/>
  </w:style>
  <w:style w:type="character" w:customStyle="1" w:styleId="WW8Num4z4">
    <w:name w:val="WW8Num4z4"/>
    <w:rsid w:val="006E2DDA"/>
  </w:style>
  <w:style w:type="character" w:customStyle="1" w:styleId="WW8Num4z5">
    <w:name w:val="WW8Num4z5"/>
    <w:rsid w:val="006E2DDA"/>
  </w:style>
  <w:style w:type="character" w:customStyle="1" w:styleId="WW8Num4z6">
    <w:name w:val="WW8Num4z6"/>
    <w:rsid w:val="006E2DDA"/>
  </w:style>
  <w:style w:type="character" w:customStyle="1" w:styleId="WW8Num4z7">
    <w:name w:val="WW8Num4z7"/>
    <w:rsid w:val="006E2DDA"/>
  </w:style>
  <w:style w:type="character" w:customStyle="1" w:styleId="WW8Num4z8">
    <w:name w:val="WW8Num4z8"/>
    <w:rsid w:val="006E2DDA"/>
  </w:style>
  <w:style w:type="character" w:customStyle="1" w:styleId="WW8Num5z0">
    <w:name w:val="WW8Num5z0"/>
    <w:rsid w:val="006E2DDA"/>
    <w:rPr>
      <w:rFonts w:cs="Times New Roman"/>
    </w:rPr>
  </w:style>
  <w:style w:type="character" w:customStyle="1" w:styleId="WW8Num5z1">
    <w:name w:val="WW8Num5z1"/>
    <w:rsid w:val="006E2DDA"/>
  </w:style>
  <w:style w:type="character" w:customStyle="1" w:styleId="WW8Num5z2">
    <w:name w:val="WW8Num5z2"/>
    <w:rsid w:val="006E2DDA"/>
  </w:style>
  <w:style w:type="character" w:customStyle="1" w:styleId="WW8Num5z3">
    <w:name w:val="WW8Num5z3"/>
    <w:rsid w:val="006E2DDA"/>
  </w:style>
  <w:style w:type="character" w:customStyle="1" w:styleId="WW8Num5z4">
    <w:name w:val="WW8Num5z4"/>
    <w:rsid w:val="006E2DDA"/>
  </w:style>
  <w:style w:type="character" w:customStyle="1" w:styleId="WW8Num5z5">
    <w:name w:val="WW8Num5z5"/>
    <w:rsid w:val="006E2DDA"/>
  </w:style>
  <w:style w:type="character" w:customStyle="1" w:styleId="WW8Num5z6">
    <w:name w:val="WW8Num5z6"/>
    <w:rsid w:val="006E2DDA"/>
  </w:style>
  <w:style w:type="character" w:customStyle="1" w:styleId="WW8Num5z7">
    <w:name w:val="WW8Num5z7"/>
    <w:rsid w:val="006E2DDA"/>
  </w:style>
  <w:style w:type="character" w:customStyle="1" w:styleId="WW8Num5z8">
    <w:name w:val="WW8Num5z8"/>
    <w:rsid w:val="006E2DDA"/>
  </w:style>
  <w:style w:type="character" w:customStyle="1" w:styleId="WW8Num6z0">
    <w:name w:val="WW8Num6z0"/>
    <w:rsid w:val="006E2DDA"/>
    <w:rPr>
      <w:szCs w:val="28"/>
    </w:rPr>
  </w:style>
  <w:style w:type="character" w:customStyle="1" w:styleId="WW8Num7z0">
    <w:name w:val="WW8Num7z0"/>
    <w:rsid w:val="006E2DDA"/>
    <w:rPr>
      <w:szCs w:val="28"/>
    </w:rPr>
  </w:style>
  <w:style w:type="character" w:customStyle="1" w:styleId="WW8Num7z1">
    <w:name w:val="WW8Num7z1"/>
    <w:rsid w:val="006E2DDA"/>
  </w:style>
  <w:style w:type="character" w:customStyle="1" w:styleId="WW8Num7z2">
    <w:name w:val="WW8Num7z2"/>
    <w:rsid w:val="006E2DDA"/>
  </w:style>
  <w:style w:type="character" w:customStyle="1" w:styleId="WW8Num7z3">
    <w:name w:val="WW8Num7z3"/>
    <w:rsid w:val="006E2DDA"/>
  </w:style>
  <w:style w:type="character" w:customStyle="1" w:styleId="WW8Num7z4">
    <w:name w:val="WW8Num7z4"/>
    <w:rsid w:val="006E2DDA"/>
  </w:style>
  <w:style w:type="character" w:customStyle="1" w:styleId="WW8Num7z5">
    <w:name w:val="WW8Num7z5"/>
    <w:rsid w:val="006E2DDA"/>
  </w:style>
  <w:style w:type="character" w:customStyle="1" w:styleId="WW8Num7z6">
    <w:name w:val="WW8Num7z6"/>
    <w:rsid w:val="006E2DDA"/>
  </w:style>
  <w:style w:type="character" w:customStyle="1" w:styleId="WW8Num7z7">
    <w:name w:val="WW8Num7z7"/>
    <w:rsid w:val="006E2DDA"/>
  </w:style>
  <w:style w:type="character" w:customStyle="1" w:styleId="WW8Num7z8">
    <w:name w:val="WW8Num7z8"/>
    <w:rsid w:val="006E2DDA"/>
  </w:style>
  <w:style w:type="character" w:customStyle="1" w:styleId="WW8Num8z0">
    <w:name w:val="WW8Num8z0"/>
    <w:rsid w:val="006E2DDA"/>
    <w:rPr>
      <w:szCs w:val="28"/>
    </w:rPr>
  </w:style>
  <w:style w:type="character" w:customStyle="1" w:styleId="WW8Num9z0">
    <w:name w:val="WW8Num9z0"/>
    <w:rsid w:val="006E2DDA"/>
    <w:rPr>
      <w:rFonts w:cs="Times New Roman"/>
      <w:szCs w:val="28"/>
    </w:rPr>
  </w:style>
  <w:style w:type="character" w:customStyle="1" w:styleId="WW8Num9z1">
    <w:name w:val="WW8Num9z1"/>
    <w:rsid w:val="006E2DDA"/>
  </w:style>
  <w:style w:type="character" w:customStyle="1" w:styleId="WW8Num9z2">
    <w:name w:val="WW8Num9z2"/>
    <w:rsid w:val="006E2DDA"/>
  </w:style>
  <w:style w:type="character" w:customStyle="1" w:styleId="WW8Num9z3">
    <w:name w:val="WW8Num9z3"/>
    <w:rsid w:val="006E2DDA"/>
  </w:style>
  <w:style w:type="character" w:customStyle="1" w:styleId="WW8Num9z4">
    <w:name w:val="WW8Num9z4"/>
    <w:rsid w:val="006E2DDA"/>
  </w:style>
  <w:style w:type="character" w:customStyle="1" w:styleId="WW8Num9z5">
    <w:name w:val="WW8Num9z5"/>
    <w:rsid w:val="006E2DDA"/>
  </w:style>
  <w:style w:type="character" w:customStyle="1" w:styleId="WW8Num9z6">
    <w:name w:val="WW8Num9z6"/>
    <w:rsid w:val="006E2DDA"/>
  </w:style>
  <w:style w:type="character" w:customStyle="1" w:styleId="WW8Num9z7">
    <w:name w:val="WW8Num9z7"/>
    <w:rsid w:val="006E2DDA"/>
  </w:style>
  <w:style w:type="character" w:customStyle="1" w:styleId="WW8Num9z8">
    <w:name w:val="WW8Num9z8"/>
    <w:rsid w:val="006E2DDA"/>
  </w:style>
  <w:style w:type="character" w:customStyle="1" w:styleId="WW8Num10z0">
    <w:name w:val="WW8Num10z0"/>
    <w:rsid w:val="006E2DDA"/>
    <w:rPr>
      <w:rFonts w:eastAsia="Calibri"/>
      <w:szCs w:val="28"/>
      <w:lang w:eastAsia="en-US"/>
    </w:rPr>
  </w:style>
  <w:style w:type="character" w:customStyle="1" w:styleId="WW8Num11z0">
    <w:name w:val="WW8Num11z0"/>
    <w:rsid w:val="006E2DDA"/>
    <w:rPr>
      <w:rFonts w:eastAsia="Calibri"/>
      <w:szCs w:val="28"/>
    </w:rPr>
  </w:style>
  <w:style w:type="character" w:customStyle="1" w:styleId="WW8Num12z0">
    <w:name w:val="WW8Num12z0"/>
    <w:rsid w:val="006E2DDA"/>
    <w:rPr>
      <w:rFonts w:eastAsia="Calibri"/>
      <w:szCs w:val="28"/>
    </w:rPr>
  </w:style>
  <w:style w:type="character" w:customStyle="1" w:styleId="WW8Num13z0">
    <w:name w:val="WW8Num13z0"/>
    <w:rsid w:val="006E2DDA"/>
    <w:rPr>
      <w:szCs w:val="28"/>
    </w:rPr>
  </w:style>
  <w:style w:type="character" w:customStyle="1" w:styleId="WW8Num14z0">
    <w:name w:val="WW8Num14z0"/>
    <w:rsid w:val="006E2DDA"/>
    <w:rPr>
      <w:sz w:val="24"/>
      <w:szCs w:val="28"/>
    </w:rPr>
  </w:style>
  <w:style w:type="character" w:customStyle="1" w:styleId="WW8Num15z0">
    <w:name w:val="WW8Num15z0"/>
    <w:rsid w:val="006E2DDA"/>
    <w:rPr>
      <w:sz w:val="24"/>
      <w:szCs w:val="28"/>
    </w:rPr>
  </w:style>
  <w:style w:type="character" w:customStyle="1" w:styleId="WW8Num15z1">
    <w:name w:val="WW8Num15z1"/>
    <w:rsid w:val="006E2DDA"/>
  </w:style>
  <w:style w:type="character" w:customStyle="1" w:styleId="WW8Num15z2">
    <w:name w:val="WW8Num15z2"/>
    <w:rsid w:val="006E2DDA"/>
  </w:style>
  <w:style w:type="character" w:customStyle="1" w:styleId="WW8Num15z3">
    <w:name w:val="WW8Num15z3"/>
    <w:rsid w:val="006E2DDA"/>
  </w:style>
  <w:style w:type="character" w:customStyle="1" w:styleId="WW8Num15z4">
    <w:name w:val="WW8Num15z4"/>
    <w:rsid w:val="006E2DDA"/>
  </w:style>
  <w:style w:type="character" w:customStyle="1" w:styleId="WW8Num15z5">
    <w:name w:val="WW8Num15z5"/>
    <w:rsid w:val="006E2DDA"/>
  </w:style>
  <w:style w:type="character" w:customStyle="1" w:styleId="WW8Num15z6">
    <w:name w:val="WW8Num15z6"/>
    <w:rsid w:val="006E2DDA"/>
  </w:style>
  <w:style w:type="character" w:customStyle="1" w:styleId="WW8Num15z7">
    <w:name w:val="WW8Num15z7"/>
    <w:rsid w:val="006E2DDA"/>
  </w:style>
  <w:style w:type="character" w:customStyle="1" w:styleId="WW8Num15z8">
    <w:name w:val="WW8Num15z8"/>
    <w:rsid w:val="006E2DDA"/>
  </w:style>
  <w:style w:type="character" w:customStyle="1" w:styleId="WW8Num16z0">
    <w:name w:val="WW8Num16z0"/>
    <w:rsid w:val="006E2DDA"/>
    <w:rPr>
      <w:rFonts w:eastAsia="Calibri" w:cs="Arial"/>
      <w:i/>
      <w:color w:val="FF0000"/>
      <w:sz w:val="24"/>
      <w:szCs w:val="28"/>
      <w:lang w:eastAsia="en-US"/>
    </w:rPr>
  </w:style>
  <w:style w:type="character" w:customStyle="1" w:styleId="WW8Num17z0">
    <w:name w:val="WW8Num17z0"/>
    <w:rsid w:val="006E2DDA"/>
    <w:rPr>
      <w:rFonts w:eastAsia="Calibri" w:cs="Times New Roman"/>
      <w:color w:val="FF0000"/>
      <w:szCs w:val="28"/>
    </w:rPr>
  </w:style>
  <w:style w:type="character" w:customStyle="1" w:styleId="WW8Num18z0">
    <w:name w:val="WW8Num18z0"/>
    <w:rsid w:val="006E2DDA"/>
    <w:rPr>
      <w:rFonts w:eastAsia="Calibri" w:cs="Arial"/>
      <w:i/>
      <w:color w:val="FF0000"/>
      <w:sz w:val="16"/>
      <w:szCs w:val="28"/>
    </w:rPr>
  </w:style>
  <w:style w:type="character" w:customStyle="1" w:styleId="WW8Num19z0">
    <w:name w:val="WW8Num19z0"/>
    <w:rsid w:val="006E2DDA"/>
    <w:rPr>
      <w:bCs/>
      <w:szCs w:val="28"/>
    </w:rPr>
  </w:style>
  <w:style w:type="character" w:customStyle="1" w:styleId="WW8Num20z0">
    <w:name w:val="WW8Num20z0"/>
    <w:rsid w:val="006E2DDA"/>
    <w:rPr>
      <w:bCs/>
      <w:szCs w:val="28"/>
    </w:rPr>
  </w:style>
  <w:style w:type="character" w:customStyle="1" w:styleId="WW8Num21z0">
    <w:name w:val="WW8Num21z0"/>
    <w:rsid w:val="006E2DDA"/>
    <w:rPr>
      <w:bCs/>
      <w:szCs w:val="28"/>
    </w:rPr>
  </w:style>
  <w:style w:type="character" w:customStyle="1" w:styleId="WW8Num22z0">
    <w:name w:val="WW8Num22z0"/>
    <w:rsid w:val="006E2DDA"/>
    <w:rPr>
      <w:rFonts w:cs="Times New Roman"/>
      <w:szCs w:val="24"/>
    </w:rPr>
  </w:style>
  <w:style w:type="character" w:customStyle="1" w:styleId="WW8Num23z0">
    <w:name w:val="WW8Num23z0"/>
    <w:rsid w:val="006E2DDA"/>
    <w:rPr>
      <w:b/>
      <w:i w:val="0"/>
      <w:szCs w:val="24"/>
    </w:rPr>
  </w:style>
  <w:style w:type="character" w:customStyle="1" w:styleId="WW8Num23z1">
    <w:name w:val="WW8Num23z1"/>
    <w:rsid w:val="006E2DDA"/>
  </w:style>
  <w:style w:type="character" w:customStyle="1" w:styleId="WW8Num23z2">
    <w:name w:val="WW8Num23z2"/>
    <w:rsid w:val="006E2DDA"/>
    <w:rPr>
      <w:sz w:val="20"/>
      <w:szCs w:val="20"/>
    </w:rPr>
  </w:style>
  <w:style w:type="character" w:customStyle="1" w:styleId="WW8Num23z3">
    <w:name w:val="WW8Num23z3"/>
    <w:rsid w:val="006E2DDA"/>
  </w:style>
  <w:style w:type="character" w:customStyle="1" w:styleId="WW8Num23z4">
    <w:name w:val="WW8Num23z4"/>
    <w:rsid w:val="006E2DDA"/>
  </w:style>
  <w:style w:type="character" w:customStyle="1" w:styleId="WW8Num23z5">
    <w:name w:val="WW8Num23z5"/>
    <w:rsid w:val="006E2DDA"/>
  </w:style>
  <w:style w:type="character" w:customStyle="1" w:styleId="WW8Num23z6">
    <w:name w:val="WW8Num23z6"/>
    <w:rsid w:val="006E2DDA"/>
  </w:style>
  <w:style w:type="character" w:customStyle="1" w:styleId="WW8Num23z7">
    <w:name w:val="WW8Num23z7"/>
    <w:rsid w:val="006E2DDA"/>
  </w:style>
  <w:style w:type="character" w:customStyle="1" w:styleId="WW8Num23z8">
    <w:name w:val="WW8Num23z8"/>
    <w:rsid w:val="006E2DDA"/>
  </w:style>
  <w:style w:type="character" w:customStyle="1" w:styleId="WW8Num24z0">
    <w:name w:val="WW8Num24z0"/>
    <w:rsid w:val="006E2DDA"/>
    <w:rPr>
      <w:szCs w:val="28"/>
    </w:rPr>
  </w:style>
  <w:style w:type="character" w:customStyle="1" w:styleId="WW8Num25z0">
    <w:name w:val="WW8Num25z0"/>
    <w:rsid w:val="006E2DDA"/>
    <w:rPr>
      <w:szCs w:val="28"/>
    </w:rPr>
  </w:style>
  <w:style w:type="character" w:customStyle="1" w:styleId="WW8Num26z0">
    <w:name w:val="WW8Num26z0"/>
    <w:rsid w:val="006E2DDA"/>
    <w:rPr>
      <w:szCs w:val="28"/>
    </w:rPr>
  </w:style>
  <w:style w:type="character" w:customStyle="1" w:styleId="WW8Num26z1">
    <w:name w:val="WW8Num26z1"/>
    <w:rsid w:val="006E2DDA"/>
  </w:style>
  <w:style w:type="character" w:customStyle="1" w:styleId="WW8Num26z2">
    <w:name w:val="WW8Num26z2"/>
    <w:rsid w:val="006E2DDA"/>
    <w:rPr>
      <w:rFonts w:eastAsia="Calibri"/>
      <w:lang w:eastAsia="en-US"/>
    </w:rPr>
  </w:style>
  <w:style w:type="character" w:customStyle="1" w:styleId="WW8Num26z3">
    <w:name w:val="WW8Num26z3"/>
    <w:rsid w:val="006E2DDA"/>
  </w:style>
  <w:style w:type="character" w:customStyle="1" w:styleId="WW8Num26z4">
    <w:name w:val="WW8Num26z4"/>
    <w:rsid w:val="006E2DDA"/>
  </w:style>
  <w:style w:type="character" w:customStyle="1" w:styleId="WW8Num26z5">
    <w:name w:val="WW8Num26z5"/>
    <w:rsid w:val="006E2DDA"/>
  </w:style>
  <w:style w:type="character" w:customStyle="1" w:styleId="WW8Num26z6">
    <w:name w:val="WW8Num26z6"/>
    <w:rsid w:val="006E2DDA"/>
  </w:style>
  <w:style w:type="character" w:customStyle="1" w:styleId="WW8Num26z7">
    <w:name w:val="WW8Num26z7"/>
    <w:rsid w:val="006E2DDA"/>
  </w:style>
  <w:style w:type="character" w:customStyle="1" w:styleId="WW8Num26z8">
    <w:name w:val="WW8Num26z8"/>
    <w:rsid w:val="006E2DDA"/>
  </w:style>
  <w:style w:type="character" w:customStyle="1" w:styleId="32">
    <w:name w:val="Основной шрифт абзаца3"/>
    <w:rsid w:val="006E2DDA"/>
  </w:style>
  <w:style w:type="character" w:customStyle="1" w:styleId="WW8Num11z1">
    <w:name w:val="WW8Num11z1"/>
    <w:rsid w:val="006E2DDA"/>
  </w:style>
  <w:style w:type="character" w:customStyle="1" w:styleId="WW8Num11z2">
    <w:name w:val="WW8Num11z2"/>
    <w:rsid w:val="006E2DDA"/>
  </w:style>
  <w:style w:type="character" w:customStyle="1" w:styleId="WW8Num11z3">
    <w:name w:val="WW8Num11z3"/>
    <w:rsid w:val="006E2DDA"/>
  </w:style>
  <w:style w:type="character" w:customStyle="1" w:styleId="WW8Num11z4">
    <w:name w:val="WW8Num11z4"/>
    <w:rsid w:val="006E2DDA"/>
  </w:style>
  <w:style w:type="character" w:customStyle="1" w:styleId="WW8Num11z5">
    <w:name w:val="WW8Num11z5"/>
    <w:rsid w:val="006E2DDA"/>
  </w:style>
  <w:style w:type="character" w:customStyle="1" w:styleId="WW8Num11z6">
    <w:name w:val="WW8Num11z6"/>
    <w:rsid w:val="006E2DDA"/>
  </w:style>
  <w:style w:type="character" w:customStyle="1" w:styleId="WW8Num11z7">
    <w:name w:val="WW8Num11z7"/>
    <w:rsid w:val="006E2DDA"/>
  </w:style>
  <w:style w:type="character" w:customStyle="1" w:styleId="WW8Num11z8">
    <w:name w:val="WW8Num11z8"/>
    <w:rsid w:val="006E2DDA"/>
  </w:style>
  <w:style w:type="character" w:customStyle="1" w:styleId="WW8Num17z1">
    <w:name w:val="WW8Num17z1"/>
    <w:rsid w:val="006E2DDA"/>
  </w:style>
  <w:style w:type="character" w:customStyle="1" w:styleId="WW8Num17z2">
    <w:name w:val="WW8Num17z2"/>
    <w:rsid w:val="006E2DDA"/>
  </w:style>
  <w:style w:type="character" w:customStyle="1" w:styleId="WW8Num17z3">
    <w:name w:val="WW8Num17z3"/>
    <w:rsid w:val="006E2DDA"/>
  </w:style>
  <w:style w:type="character" w:customStyle="1" w:styleId="WW8Num17z4">
    <w:name w:val="WW8Num17z4"/>
    <w:rsid w:val="006E2DDA"/>
  </w:style>
  <w:style w:type="character" w:customStyle="1" w:styleId="WW8Num17z5">
    <w:name w:val="WW8Num17z5"/>
    <w:rsid w:val="006E2DDA"/>
  </w:style>
  <w:style w:type="character" w:customStyle="1" w:styleId="WW8Num17z6">
    <w:name w:val="WW8Num17z6"/>
    <w:rsid w:val="006E2DDA"/>
  </w:style>
  <w:style w:type="character" w:customStyle="1" w:styleId="WW8Num17z7">
    <w:name w:val="WW8Num17z7"/>
    <w:rsid w:val="006E2DDA"/>
  </w:style>
  <w:style w:type="character" w:customStyle="1" w:styleId="WW8Num17z8">
    <w:name w:val="WW8Num17z8"/>
    <w:rsid w:val="006E2DDA"/>
  </w:style>
  <w:style w:type="character" w:customStyle="1" w:styleId="WW8Num25z1">
    <w:name w:val="WW8Num25z1"/>
    <w:rsid w:val="006E2DDA"/>
  </w:style>
  <w:style w:type="character" w:customStyle="1" w:styleId="WW8Num25z2">
    <w:name w:val="WW8Num25z2"/>
    <w:rsid w:val="006E2DDA"/>
  </w:style>
  <w:style w:type="character" w:customStyle="1" w:styleId="WW8Num25z3">
    <w:name w:val="WW8Num25z3"/>
    <w:rsid w:val="006E2DDA"/>
  </w:style>
  <w:style w:type="character" w:customStyle="1" w:styleId="WW8Num25z4">
    <w:name w:val="WW8Num25z4"/>
    <w:rsid w:val="006E2DDA"/>
  </w:style>
  <w:style w:type="character" w:customStyle="1" w:styleId="WW8Num25z5">
    <w:name w:val="WW8Num25z5"/>
    <w:rsid w:val="006E2DDA"/>
  </w:style>
  <w:style w:type="character" w:customStyle="1" w:styleId="WW8Num25z6">
    <w:name w:val="WW8Num25z6"/>
    <w:rsid w:val="006E2DDA"/>
  </w:style>
  <w:style w:type="character" w:customStyle="1" w:styleId="WW8Num25z7">
    <w:name w:val="WW8Num25z7"/>
    <w:rsid w:val="006E2DDA"/>
  </w:style>
  <w:style w:type="character" w:customStyle="1" w:styleId="WW8Num25z8">
    <w:name w:val="WW8Num25z8"/>
    <w:rsid w:val="006E2DDA"/>
  </w:style>
  <w:style w:type="character" w:customStyle="1" w:styleId="WW8Num27z0">
    <w:name w:val="WW8Num27z0"/>
    <w:rsid w:val="006E2DDA"/>
    <w:rPr>
      <w:szCs w:val="28"/>
    </w:rPr>
  </w:style>
  <w:style w:type="character" w:customStyle="1" w:styleId="WW8Num28z0">
    <w:name w:val="WW8Num28z0"/>
    <w:rsid w:val="006E2DDA"/>
  </w:style>
  <w:style w:type="character" w:customStyle="1" w:styleId="WW8Num28z1">
    <w:name w:val="WW8Num28z1"/>
    <w:rsid w:val="006E2DDA"/>
  </w:style>
  <w:style w:type="character" w:customStyle="1" w:styleId="WW8Num28z2">
    <w:name w:val="WW8Num28z2"/>
    <w:rsid w:val="006E2DDA"/>
    <w:rPr>
      <w:rFonts w:eastAsia="Calibri"/>
    </w:rPr>
  </w:style>
  <w:style w:type="character" w:customStyle="1" w:styleId="WW8Num28z3">
    <w:name w:val="WW8Num28z3"/>
    <w:rsid w:val="006E2DDA"/>
  </w:style>
  <w:style w:type="character" w:customStyle="1" w:styleId="WW8Num28z4">
    <w:name w:val="WW8Num28z4"/>
    <w:rsid w:val="006E2DDA"/>
  </w:style>
  <w:style w:type="character" w:customStyle="1" w:styleId="WW8Num28z5">
    <w:name w:val="WW8Num28z5"/>
    <w:rsid w:val="006E2DDA"/>
  </w:style>
  <w:style w:type="character" w:customStyle="1" w:styleId="WW8Num28z6">
    <w:name w:val="WW8Num28z6"/>
    <w:rsid w:val="006E2DDA"/>
  </w:style>
  <w:style w:type="character" w:customStyle="1" w:styleId="WW8Num28z7">
    <w:name w:val="WW8Num28z7"/>
    <w:rsid w:val="006E2DDA"/>
  </w:style>
  <w:style w:type="character" w:customStyle="1" w:styleId="WW8Num28z8">
    <w:name w:val="WW8Num28z8"/>
    <w:rsid w:val="006E2DDA"/>
  </w:style>
  <w:style w:type="character" w:customStyle="1" w:styleId="22">
    <w:name w:val="Основной шрифт абзаца2"/>
    <w:rsid w:val="006E2DDA"/>
  </w:style>
  <w:style w:type="character" w:customStyle="1" w:styleId="WW8Num2z1">
    <w:name w:val="WW8Num2z1"/>
    <w:rsid w:val="006E2DDA"/>
  </w:style>
  <w:style w:type="character" w:customStyle="1" w:styleId="WW8Num2z2">
    <w:name w:val="WW8Num2z2"/>
    <w:rsid w:val="006E2DDA"/>
  </w:style>
  <w:style w:type="character" w:customStyle="1" w:styleId="WW8Num2z3">
    <w:name w:val="WW8Num2z3"/>
    <w:rsid w:val="006E2DDA"/>
  </w:style>
  <w:style w:type="character" w:customStyle="1" w:styleId="WW8Num2z4">
    <w:name w:val="WW8Num2z4"/>
    <w:rsid w:val="006E2DDA"/>
  </w:style>
  <w:style w:type="character" w:customStyle="1" w:styleId="WW8Num2z5">
    <w:name w:val="WW8Num2z5"/>
    <w:rsid w:val="006E2DDA"/>
  </w:style>
  <w:style w:type="character" w:customStyle="1" w:styleId="WW8Num2z6">
    <w:name w:val="WW8Num2z6"/>
    <w:rsid w:val="006E2DDA"/>
  </w:style>
  <w:style w:type="character" w:customStyle="1" w:styleId="WW8Num2z7">
    <w:name w:val="WW8Num2z7"/>
    <w:rsid w:val="006E2DDA"/>
  </w:style>
  <w:style w:type="character" w:customStyle="1" w:styleId="WW8Num2z8">
    <w:name w:val="WW8Num2z8"/>
    <w:rsid w:val="006E2DDA"/>
  </w:style>
  <w:style w:type="character" w:customStyle="1" w:styleId="WW8Num3z1">
    <w:name w:val="WW8Num3z1"/>
    <w:rsid w:val="006E2DDA"/>
  </w:style>
  <w:style w:type="character" w:customStyle="1" w:styleId="WW8Num3z2">
    <w:name w:val="WW8Num3z2"/>
    <w:rsid w:val="006E2DDA"/>
  </w:style>
  <w:style w:type="character" w:customStyle="1" w:styleId="WW8Num3z3">
    <w:name w:val="WW8Num3z3"/>
    <w:rsid w:val="006E2DDA"/>
  </w:style>
  <w:style w:type="character" w:customStyle="1" w:styleId="WW8Num3z4">
    <w:name w:val="WW8Num3z4"/>
    <w:rsid w:val="006E2DDA"/>
  </w:style>
  <w:style w:type="character" w:customStyle="1" w:styleId="WW8Num3z5">
    <w:name w:val="WW8Num3z5"/>
    <w:rsid w:val="006E2DDA"/>
  </w:style>
  <w:style w:type="character" w:customStyle="1" w:styleId="WW8Num3z6">
    <w:name w:val="WW8Num3z6"/>
    <w:rsid w:val="006E2DDA"/>
  </w:style>
  <w:style w:type="character" w:customStyle="1" w:styleId="WW8Num3z7">
    <w:name w:val="WW8Num3z7"/>
    <w:rsid w:val="006E2DDA"/>
  </w:style>
  <w:style w:type="character" w:customStyle="1" w:styleId="WW8Num3z8">
    <w:name w:val="WW8Num3z8"/>
    <w:rsid w:val="006E2DDA"/>
  </w:style>
  <w:style w:type="character" w:customStyle="1" w:styleId="WW8Num6z1">
    <w:name w:val="WW8Num6z1"/>
    <w:rsid w:val="006E2DDA"/>
  </w:style>
  <w:style w:type="character" w:customStyle="1" w:styleId="WW8Num6z2">
    <w:name w:val="WW8Num6z2"/>
    <w:rsid w:val="006E2DDA"/>
  </w:style>
  <w:style w:type="character" w:customStyle="1" w:styleId="WW8Num6z3">
    <w:name w:val="WW8Num6z3"/>
    <w:rsid w:val="006E2DDA"/>
  </w:style>
  <w:style w:type="character" w:customStyle="1" w:styleId="WW8Num6z4">
    <w:name w:val="WW8Num6z4"/>
    <w:rsid w:val="006E2DDA"/>
  </w:style>
  <w:style w:type="character" w:customStyle="1" w:styleId="WW8Num6z5">
    <w:name w:val="WW8Num6z5"/>
    <w:rsid w:val="006E2DDA"/>
  </w:style>
  <w:style w:type="character" w:customStyle="1" w:styleId="WW8Num6z6">
    <w:name w:val="WW8Num6z6"/>
    <w:rsid w:val="006E2DDA"/>
  </w:style>
  <w:style w:type="character" w:customStyle="1" w:styleId="WW8Num6z7">
    <w:name w:val="WW8Num6z7"/>
    <w:rsid w:val="006E2DDA"/>
  </w:style>
  <w:style w:type="character" w:customStyle="1" w:styleId="WW8Num6z8">
    <w:name w:val="WW8Num6z8"/>
    <w:rsid w:val="006E2DDA"/>
  </w:style>
  <w:style w:type="character" w:customStyle="1" w:styleId="WW8Num8z1">
    <w:name w:val="WW8Num8z1"/>
    <w:rsid w:val="006E2DDA"/>
  </w:style>
  <w:style w:type="character" w:customStyle="1" w:styleId="WW8Num8z2">
    <w:name w:val="WW8Num8z2"/>
    <w:rsid w:val="006E2DDA"/>
  </w:style>
  <w:style w:type="character" w:customStyle="1" w:styleId="WW8Num8z3">
    <w:name w:val="WW8Num8z3"/>
    <w:rsid w:val="006E2DDA"/>
  </w:style>
  <w:style w:type="character" w:customStyle="1" w:styleId="WW8Num8z4">
    <w:name w:val="WW8Num8z4"/>
    <w:rsid w:val="006E2DDA"/>
  </w:style>
  <w:style w:type="character" w:customStyle="1" w:styleId="WW8Num8z5">
    <w:name w:val="WW8Num8z5"/>
    <w:rsid w:val="006E2DDA"/>
  </w:style>
  <w:style w:type="character" w:customStyle="1" w:styleId="WW8Num8z6">
    <w:name w:val="WW8Num8z6"/>
    <w:rsid w:val="006E2DDA"/>
  </w:style>
  <w:style w:type="character" w:customStyle="1" w:styleId="WW8Num8z7">
    <w:name w:val="WW8Num8z7"/>
    <w:rsid w:val="006E2DDA"/>
  </w:style>
  <w:style w:type="character" w:customStyle="1" w:styleId="WW8Num8z8">
    <w:name w:val="WW8Num8z8"/>
    <w:rsid w:val="006E2DDA"/>
  </w:style>
  <w:style w:type="character" w:customStyle="1" w:styleId="WW8Num10z1">
    <w:name w:val="WW8Num10z1"/>
    <w:rsid w:val="006E2DDA"/>
  </w:style>
  <w:style w:type="character" w:customStyle="1" w:styleId="WW8Num10z2">
    <w:name w:val="WW8Num10z2"/>
    <w:rsid w:val="006E2DDA"/>
  </w:style>
  <w:style w:type="character" w:customStyle="1" w:styleId="WW8Num10z3">
    <w:name w:val="WW8Num10z3"/>
    <w:rsid w:val="006E2DDA"/>
  </w:style>
  <w:style w:type="character" w:customStyle="1" w:styleId="WW8Num10z4">
    <w:name w:val="WW8Num10z4"/>
    <w:rsid w:val="006E2DDA"/>
  </w:style>
  <w:style w:type="character" w:customStyle="1" w:styleId="WW8Num10z5">
    <w:name w:val="WW8Num10z5"/>
    <w:rsid w:val="006E2DDA"/>
  </w:style>
  <w:style w:type="character" w:customStyle="1" w:styleId="WW8Num10z6">
    <w:name w:val="WW8Num10z6"/>
    <w:rsid w:val="006E2DDA"/>
  </w:style>
  <w:style w:type="character" w:customStyle="1" w:styleId="WW8Num10z7">
    <w:name w:val="WW8Num10z7"/>
    <w:rsid w:val="006E2DDA"/>
  </w:style>
  <w:style w:type="character" w:customStyle="1" w:styleId="WW8Num10z8">
    <w:name w:val="WW8Num10z8"/>
    <w:rsid w:val="006E2DDA"/>
  </w:style>
  <w:style w:type="character" w:customStyle="1" w:styleId="WW8Num12z1">
    <w:name w:val="WW8Num12z1"/>
    <w:rsid w:val="006E2DDA"/>
  </w:style>
  <w:style w:type="character" w:customStyle="1" w:styleId="WW8Num12z2">
    <w:name w:val="WW8Num12z2"/>
    <w:rsid w:val="006E2DDA"/>
  </w:style>
  <w:style w:type="character" w:customStyle="1" w:styleId="WW8Num12z3">
    <w:name w:val="WW8Num12z3"/>
    <w:rsid w:val="006E2DDA"/>
  </w:style>
  <w:style w:type="character" w:customStyle="1" w:styleId="WW8Num12z4">
    <w:name w:val="WW8Num12z4"/>
    <w:rsid w:val="006E2DDA"/>
  </w:style>
  <w:style w:type="character" w:customStyle="1" w:styleId="WW8Num12z5">
    <w:name w:val="WW8Num12z5"/>
    <w:rsid w:val="006E2DDA"/>
  </w:style>
  <w:style w:type="character" w:customStyle="1" w:styleId="WW8Num12z6">
    <w:name w:val="WW8Num12z6"/>
    <w:rsid w:val="006E2DDA"/>
  </w:style>
  <w:style w:type="character" w:customStyle="1" w:styleId="WW8Num12z7">
    <w:name w:val="WW8Num12z7"/>
    <w:rsid w:val="006E2DDA"/>
  </w:style>
  <w:style w:type="character" w:customStyle="1" w:styleId="WW8Num12z8">
    <w:name w:val="WW8Num12z8"/>
    <w:rsid w:val="006E2DDA"/>
  </w:style>
  <w:style w:type="character" w:customStyle="1" w:styleId="WW8Num13z1">
    <w:name w:val="WW8Num13z1"/>
    <w:rsid w:val="006E2DDA"/>
  </w:style>
  <w:style w:type="character" w:customStyle="1" w:styleId="WW8Num13z2">
    <w:name w:val="WW8Num13z2"/>
    <w:rsid w:val="006E2DDA"/>
  </w:style>
  <w:style w:type="character" w:customStyle="1" w:styleId="WW8Num13z3">
    <w:name w:val="WW8Num13z3"/>
    <w:rsid w:val="006E2DDA"/>
  </w:style>
  <w:style w:type="character" w:customStyle="1" w:styleId="WW8Num13z4">
    <w:name w:val="WW8Num13z4"/>
    <w:rsid w:val="006E2DDA"/>
  </w:style>
  <w:style w:type="character" w:customStyle="1" w:styleId="WW8Num13z5">
    <w:name w:val="WW8Num13z5"/>
    <w:rsid w:val="006E2DDA"/>
  </w:style>
  <w:style w:type="character" w:customStyle="1" w:styleId="WW8Num13z6">
    <w:name w:val="WW8Num13z6"/>
    <w:rsid w:val="006E2DDA"/>
  </w:style>
  <w:style w:type="character" w:customStyle="1" w:styleId="WW8Num13z7">
    <w:name w:val="WW8Num13z7"/>
    <w:rsid w:val="006E2DDA"/>
  </w:style>
  <w:style w:type="character" w:customStyle="1" w:styleId="WW8Num13z8">
    <w:name w:val="WW8Num13z8"/>
    <w:rsid w:val="006E2DDA"/>
  </w:style>
  <w:style w:type="character" w:customStyle="1" w:styleId="WW8Num14z1">
    <w:name w:val="WW8Num14z1"/>
    <w:rsid w:val="006E2DDA"/>
  </w:style>
  <w:style w:type="character" w:customStyle="1" w:styleId="WW8Num14z2">
    <w:name w:val="WW8Num14z2"/>
    <w:rsid w:val="006E2DDA"/>
  </w:style>
  <w:style w:type="character" w:customStyle="1" w:styleId="WW8Num14z3">
    <w:name w:val="WW8Num14z3"/>
    <w:rsid w:val="006E2DDA"/>
  </w:style>
  <w:style w:type="character" w:customStyle="1" w:styleId="WW8Num14z4">
    <w:name w:val="WW8Num14z4"/>
    <w:rsid w:val="006E2DDA"/>
  </w:style>
  <w:style w:type="character" w:customStyle="1" w:styleId="WW8Num14z5">
    <w:name w:val="WW8Num14z5"/>
    <w:rsid w:val="006E2DDA"/>
  </w:style>
  <w:style w:type="character" w:customStyle="1" w:styleId="WW8Num14z6">
    <w:name w:val="WW8Num14z6"/>
    <w:rsid w:val="006E2DDA"/>
  </w:style>
  <w:style w:type="character" w:customStyle="1" w:styleId="WW8Num14z7">
    <w:name w:val="WW8Num14z7"/>
    <w:rsid w:val="006E2DDA"/>
  </w:style>
  <w:style w:type="character" w:customStyle="1" w:styleId="WW8Num14z8">
    <w:name w:val="WW8Num14z8"/>
    <w:rsid w:val="006E2DDA"/>
  </w:style>
  <w:style w:type="character" w:customStyle="1" w:styleId="WW8Num16z1">
    <w:name w:val="WW8Num16z1"/>
    <w:rsid w:val="006E2DDA"/>
  </w:style>
  <w:style w:type="character" w:customStyle="1" w:styleId="WW8Num16z2">
    <w:name w:val="WW8Num16z2"/>
    <w:rsid w:val="006E2DDA"/>
  </w:style>
  <w:style w:type="character" w:customStyle="1" w:styleId="WW8Num16z3">
    <w:name w:val="WW8Num16z3"/>
    <w:rsid w:val="006E2DDA"/>
  </w:style>
  <w:style w:type="character" w:customStyle="1" w:styleId="WW8Num16z4">
    <w:name w:val="WW8Num16z4"/>
    <w:rsid w:val="006E2DDA"/>
  </w:style>
  <w:style w:type="character" w:customStyle="1" w:styleId="WW8Num16z5">
    <w:name w:val="WW8Num16z5"/>
    <w:rsid w:val="006E2DDA"/>
  </w:style>
  <w:style w:type="character" w:customStyle="1" w:styleId="WW8Num16z6">
    <w:name w:val="WW8Num16z6"/>
    <w:rsid w:val="006E2DDA"/>
  </w:style>
  <w:style w:type="character" w:customStyle="1" w:styleId="WW8Num16z7">
    <w:name w:val="WW8Num16z7"/>
    <w:rsid w:val="006E2DDA"/>
  </w:style>
  <w:style w:type="character" w:customStyle="1" w:styleId="WW8Num16z8">
    <w:name w:val="WW8Num16z8"/>
    <w:rsid w:val="006E2DDA"/>
  </w:style>
  <w:style w:type="character" w:customStyle="1" w:styleId="WW8Num18z1">
    <w:name w:val="WW8Num18z1"/>
    <w:rsid w:val="006E2DDA"/>
  </w:style>
  <w:style w:type="character" w:customStyle="1" w:styleId="WW8Num18z2">
    <w:name w:val="WW8Num18z2"/>
    <w:rsid w:val="006E2DDA"/>
  </w:style>
  <w:style w:type="character" w:customStyle="1" w:styleId="WW8Num18z3">
    <w:name w:val="WW8Num18z3"/>
    <w:rsid w:val="006E2DDA"/>
  </w:style>
  <w:style w:type="character" w:customStyle="1" w:styleId="WW8Num18z4">
    <w:name w:val="WW8Num18z4"/>
    <w:rsid w:val="006E2DDA"/>
  </w:style>
  <w:style w:type="character" w:customStyle="1" w:styleId="WW8Num18z5">
    <w:name w:val="WW8Num18z5"/>
    <w:rsid w:val="006E2DDA"/>
  </w:style>
  <w:style w:type="character" w:customStyle="1" w:styleId="WW8Num18z6">
    <w:name w:val="WW8Num18z6"/>
    <w:rsid w:val="006E2DDA"/>
  </w:style>
  <w:style w:type="character" w:customStyle="1" w:styleId="WW8Num18z7">
    <w:name w:val="WW8Num18z7"/>
    <w:rsid w:val="006E2DDA"/>
  </w:style>
  <w:style w:type="character" w:customStyle="1" w:styleId="WW8Num18z8">
    <w:name w:val="WW8Num18z8"/>
    <w:rsid w:val="006E2DDA"/>
  </w:style>
  <w:style w:type="character" w:customStyle="1" w:styleId="WW8Num19z1">
    <w:name w:val="WW8Num19z1"/>
    <w:rsid w:val="006E2DDA"/>
  </w:style>
  <w:style w:type="character" w:customStyle="1" w:styleId="WW8Num19z2">
    <w:name w:val="WW8Num19z2"/>
    <w:rsid w:val="006E2DDA"/>
  </w:style>
  <w:style w:type="character" w:customStyle="1" w:styleId="WW8Num19z3">
    <w:name w:val="WW8Num19z3"/>
    <w:rsid w:val="006E2DDA"/>
  </w:style>
  <w:style w:type="character" w:customStyle="1" w:styleId="WW8Num19z4">
    <w:name w:val="WW8Num19z4"/>
    <w:rsid w:val="006E2DDA"/>
  </w:style>
  <w:style w:type="character" w:customStyle="1" w:styleId="WW8Num19z5">
    <w:name w:val="WW8Num19z5"/>
    <w:rsid w:val="006E2DDA"/>
  </w:style>
  <w:style w:type="character" w:customStyle="1" w:styleId="WW8Num19z6">
    <w:name w:val="WW8Num19z6"/>
    <w:rsid w:val="006E2DDA"/>
  </w:style>
  <w:style w:type="character" w:customStyle="1" w:styleId="WW8Num19z7">
    <w:name w:val="WW8Num19z7"/>
    <w:rsid w:val="006E2DDA"/>
  </w:style>
  <w:style w:type="character" w:customStyle="1" w:styleId="WW8Num19z8">
    <w:name w:val="WW8Num19z8"/>
    <w:rsid w:val="006E2DDA"/>
  </w:style>
  <w:style w:type="character" w:customStyle="1" w:styleId="WW8Num20z1">
    <w:name w:val="WW8Num20z1"/>
    <w:rsid w:val="006E2DDA"/>
  </w:style>
  <w:style w:type="character" w:customStyle="1" w:styleId="WW8Num20z2">
    <w:name w:val="WW8Num20z2"/>
    <w:rsid w:val="006E2DDA"/>
  </w:style>
  <w:style w:type="character" w:customStyle="1" w:styleId="WW8Num20z3">
    <w:name w:val="WW8Num20z3"/>
    <w:rsid w:val="006E2DDA"/>
  </w:style>
  <w:style w:type="character" w:customStyle="1" w:styleId="WW8Num20z4">
    <w:name w:val="WW8Num20z4"/>
    <w:rsid w:val="006E2DDA"/>
  </w:style>
  <w:style w:type="character" w:customStyle="1" w:styleId="WW8Num20z5">
    <w:name w:val="WW8Num20z5"/>
    <w:rsid w:val="006E2DDA"/>
  </w:style>
  <w:style w:type="character" w:customStyle="1" w:styleId="WW8Num20z6">
    <w:name w:val="WW8Num20z6"/>
    <w:rsid w:val="006E2DDA"/>
  </w:style>
  <w:style w:type="character" w:customStyle="1" w:styleId="WW8Num20z7">
    <w:name w:val="WW8Num20z7"/>
    <w:rsid w:val="006E2DDA"/>
  </w:style>
  <w:style w:type="character" w:customStyle="1" w:styleId="WW8Num20z8">
    <w:name w:val="WW8Num20z8"/>
    <w:rsid w:val="006E2DDA"/>
  </w:style>
  <w:style w:type="character" w:customStyle="1" w:styleId="WW8Num21z1">
    <w:name w:val="WW8Num21z1"/>
    <w:rsid w:val="006E2DDA"/>
  </w:style>
  <w:style w:type="character" w:customStyle="1" w:styleId="WW8Num21z2">
    <w:name w:val="WW8Num21z2"/>
    <w:rsid w:val="006E2DDA"/>
  </w:style>
  <w:style w:type="character" w:customStyle="1" w:styleId="WW8Num21z3">
    <w:name w:val="WW8Num21z3"/>
    <w:rsid w:val="006E2DDA"/>
  </w:style>
  <w:style w:type="character" w:customStyle="1" w:styleId="WW8Num21z4">
    <w:name w:val="WW8Num21z4"/>
    <w:rsid w:val="006E2DDA"/>
  </w:style>
  <w:style w:type="character" w:customStyle="1" w:styleId="WW8Num21z5">
    <w:name w:val="WW8Num21z5"/>
    <w:rsid w:val="006E2DDA"/>
  </w:style>
  <w:style w:type="character" w:customStyle="1" w:styleId="WW8Num21z6">
    <w:name w:val="WW8Num21z6"/>
    <w:rsid w:val="006E2DDA"/>
  </w:style>
  <w:style w:type="character" w:customStyle="1" w:styleId="WW8Num21z7">
    <w:name w:val="WW8Num21z7"/>
    <w:rsid w:val="006E2DDA"/>
  </w:style>
  <w:style w:type="character" w:customStyle="1" w:styleId="WW8Num21z8">
    <w:name w:val="WW8Num21z8"/>
    <w:rsid w:val="006E2DDA"/>
  </w:style>
  <w:style w:type="character" w:customStyle="1" w:styleId="WW8Num22z1">
    <w:name w:val="WW8Num22z1"/>
    <w:rsid w:val="006E2DDA"/>
    <w:rPr>
      <w:rFonts w:ascii="Courier New" w:hAnsi="Courier New" w:cs="Courier New"/>
    </w:rPr>
  </w:style>
  <w:style w:type="character" w:customStyle="1" w:styleId="WW8Num22z2">
    <w:name w:val="WW8Num22z2"/>
    <w:rsid w:val="006E2DDA"/>
    <w:rPr>
      <w:rFonts w:ascii="Wingdings" w:hAnsi="Wingdings" w:cs="Wingdings"/>
    </w:rPr>
  </w:style>
  <w:style w:type="character" w:customStyle="1" w:styleId="WW8Num22z3">
    <w:name w:val="WW8Num22z3"/>
    <w:rsid w:val="006E2DDA"/>
    <w:rPr>
      <w:rFonts w:ascii="Symbol" w:hAnsi="Symbol" w:cs="Symbol"/>
    </w:rPr>
  </w:style>
  <w:style w:type="character" w:customStyle="1" w:styleId="WW8Num24z1">
    <w:name w:val="WW8Num24z1"/>
    <w:rsid w:val="006E2DDA"/>
  </w:style>
  <w:style w:type="character" w:customStyle="1" w:styleId="WW8Num24z2">
    <w:name w:val="WW8Num24z2"/>
    <w:rsid w:val="006E2DDA"/>
  </w:style>
  <w:style w:type="character" w:customStyle="1" w:styleId="WW8Num24z3">
    <w:name w:val="WW8Num24z3"/>
    <w:rsid w:val="006E2DDA"/>
  </w:style>
  <w:style w:type="character" w:customStyle="1" w:styleId="WW8Num24z4">
    <w:name w:val="WW8Num24z4"/>
    <w:rsid w:val="006E2DDA"/>
  </w:style>
  <w:style w:type="character" w:customStyle="1" w:styleId="WW8Num24z5">
    <w:name w:val="WW8Num24z5"/>
    <w:rsid w:val="006E2DDA"/>
  </w:style>
  <w:style w:type="character" w:customStyle="1" w:styleId="WW8Num24z6">
    <w:name w:val="WW8Num24z6"/>
    <w:rsid w:val="006E2DDA"/>
  </w:style>
  <w:style w:type="character" w:customStyle="1" w:styleId="WW8Num24z7">
    <w:name w:val="WW8Num24z7"/>
    <w:rsid w:val="006E2DDA"/>
  </w:style>
  <w:style w:type="character" w:customStyle="1" w:styleId="WW8Num24z8">
    <w:name w:val="WW8Num24z8"/>
    <w:rsid w:val="006E2DDA"/>
  </w:style>
  <w:style w:type="character" w:customStyle="1" w:styleId="WW8Num27z1">
    <w:name w:val="WW8Num27z1"/>
    <w:rsid w:val="006E2DDA"/>
  </w:style>
  <w:style w:type="character" w:customStyle="1" w:styleId="WW8Num27z2">
    <w:name w:val="WW8Num27z2"/>
    <w:rsid w:val="006E2DDA"/>
  </w:style>
  <w:style w:type="character" w:customStyle="1" w:styleId="WW8Num27z3">
    <w:name w:val="WW8Num27z3"/>
    <w:rsid w:val="006E2DDA"/>
  </w:style>
  <w:style w:type="character" w:customStyle="1" w:styleId="WW8Num27z4">
    <w:name w:val="WW8Num27z4"/>
    <w:rsid w:val="006E2DDA"/>
  </w:style>
  <w:style w:type="character" w:customStyle="1" w:styleId="WW8Num27z5">
    <w:name w:val="WW8Num27z5"/>
    <w:rsid w:val="006E2DDA"/>
  </w:style>
  <w:style w:type="character" w:customStyle="1" w:styleId="WW8Num27z6">
    <w:name w:val="WW8Num27z6"/>
    <w:rsid w:val="006E2DDA"/>
  </w:style>
  <w:style w:type="character" w:customStyle="1" w:styleId="WW8Num27z7">
    <w:name w:val="WW8Num27z7"/>
    <w:rsid w:val="006E2DDA"/>
  </w:style>
  <w:style w:type="character" w:customStyle="1" w:styleId="WW8Num27z8">
    <w:name w:val="WW8Num27z8"/>
    <w:rsid w:val="006E2DDA"/>
  </w:style>
  <w:style w:type="character" w:customStyle="1" w:styleId="18">
    <w:name w:val="Основной шрифт абзаца1"/>
    <w:rsid w:val="006E2DDA"/>
  </w:style>
  <w:style w:type="character" w:customStyle="1" w:styleId="aff0">
    <w:name w:val="Верхний колонтитул Знак"/>
    <w:uiPriority w:val="99"/>
    <w:rsid w:val="006E2DDA"/>
    <w:rPr>
      <w:rFonts w:ascii="Times New Roman" w:eastAsia="Times New Roman" w:hAnsi="Times New Roman" w:cs="Times New Roman"/>
      <w:sz w:val="24"/>
      <w:szCs w:val="24"/>
    </w:rPr>
  </w:style>
  <w:style w:type="character" w:customStyle="1" w:styleId="33">
    <w:name w:val="Стиль3 Знак"/>
    <w:rsid w:val="006E2DDA"/>
    <w:rPr>
      <w:rFonts w:ascii="Arial" w:hAnsi="Arial" w:cs="Arial"/>
      <w:sz w:val="24"/>
      <w:szCs w:val="24"/>
    </w:rPr>
  </w:style>
  <w:style w:type="character" w:customStyle="1" w:styleId="23">
    <w:name w:val="Основной текст с отступом 2 Знак"/>
    <w:aliases w:val=" Знак Знак1"/>
    <w:link w:val="24"/>
    <w:rsid w:val="006E2DDA"/>
    <w:rPr>
      <w:rFonts w:ascii="Times New Roman" w:eastAsia="Times New Roman" w:hAnsi="Times New Roman" w:cs="Times New Roman"/>
      <w:sz w:val="24"/>
      <w:szCs w:val="24"/>
    </w:rPr>
  </w:style>
  <w:style w:type="character" w:styleId="aff1">
    <w:name w:val="FollowedHyperlink"/>
    <w:uiPriority w:val="99"/>
    <w:rsid w:val="006E2DDA"/>
    <w:rPr>
      <w:color w:val="800080"/>
      <w:u w:val="single"/>
    </w:rPr>
  </w:style>
  <w:style w:type="character" w:customStyle="1" w:styleId="aff2">
    <w:name w:val="Схема документа Знак"/>
    <w:link w:val="aff3"/>
    <w:rsid w:val="006E2DDA"/>
    <w:rPr>
      <w:rFonts w:ascii="Tahoma" w:eastAsia="Times New Roman" w:hAnsi="Tahoma" w:cs="Tahoma"/>
      <w:sz w:val="16"/>
      <w:szCs w:val="16"/>
    </w:rPr>
  </w:style>
  <w:style w:type="character" w:customStyle="1" w:styleId="aff4">
    <w:name w:val="Подзаголовок Знак"/>
    <w:rsid w:val="006E2DDA"/>
    <w:rPr>
      <w:rFonts w:ascii="Cambria" w:eastAsia="Times New Roman" w:hAnsi="Cambria" w:cs="Times New Roman"/>
      <w:i/>
      <w:iCs/>
      <w:color w:val="4F81BD"/>
      <w:spacing w:val="15"/>
      <w:sz w:val="24"/>
      <w:szCs w:val="24"/>
    </w:rPr>
  </w:style>
  <w:style w:type="character" w:customStyle="1" w:styleId="aff5">
    <w:name w:val="Символ сноски"/>
    <w:qFormat/>
    <w:rsid w:val="006E2DDA"/>
    <w:rPr>
      <w:vertAlign w:val="superscript"/>
    </w:rPr>
  </w:style>
  <w:style w:type="character" w:customStyle="1" w:styleId="aff6">
    <w:name w:val="Гипертекстовая ссылка"/>
    <w:uiPriority w:val="99"/>
    <w:rsid w:val="006E2DDA"/>
    <w:rPr>
      <w:rFonts w:cs="Times New Roman"/>
      <w:b/>
      <w:color w:val="008000"/>
    </w:rPr>
  </w:style>
  <w:style w:type="character" w:customStyle="1" w:styleId="aff7">
    <w:name w:val="Цветовое выделение"/>
    <w:rsid w:val="006E2DDA"/>
    <w:rPr>
      <w:b/>
      <w:color w:val="000080"/>
    </w:rPr>
  </w:style>
  <w:style w:type="character" w:styleId="aff8">
    <w:name w:val="Strong"/>
    <w:qFormat/>
    <w:rsid w:val="006E2DDA"/>
    <w:rPr>
      <w:b/>
      <w:bCs/>
      <w:color w:val="333333"/>
    </w:rPr>
  </w:style>
  <w:style w:type="character" w:customStyle="1" w:styleId="19">
    <w:name w:val="Знак примечания1"/>
    <w:rsid w:val="006E2DDA"/>
    <w:rPr>
      <w:sz w:val="16"/>
      <w:szCs w:val="16"/>
    </w:rPr>
  </w:style>
  <w:style w:type="character" w:customStyle="1" w:styleId="aff9">
    <w:name w:val="Тема примечания Знак"/>
    <w:uiPriority w:val="99"/>
    <w:rsid w:val="006E2DDA"/>
    <w:rPr>
      <w:rFonts w:ascii="Times New Roman" w:eastAsia="Times New Roman" w:hAnsi="Times New Roman" w:cs="Times New Roman"/>
      <w:b/>
      <w:bCs/>
    </w:rPr>
  </w:style>
  <w:style w:type="character" w:customStyle="1" w:styleId="u">
    <w:name w:val="u"/>
    <w:basedOn w:val="18"/>
    <w:rsid w:val="006E2DDA"/>
  </w:style>
  <w:style w:type="character" w:customStyle="1" w:styleId="affa">
    <w:name w:val="Часть Знак"/>
    <w:rsid w:val="006E2DDA"/>
    <w:rPr>
      <w:rFonts w:eastAsia="Calibri"/>
      <w:sz w:val="28"/>
      <w:szCs w:val="24"/>
      <w:lang w:val="ru-RU" w:bidi="ar-SA"/>
    </w:rPr>
  </w:style>
  <w:style w:type="character" w:customStyle="1" w:styleId="affb">
    <w:name w:val="Ссылка указателя"/>
    <w:rsid w:val="006E2DDA"/>
  </w:style>
  <w:style w:type="paragraph" w:customStyle="1" w:styleId="1a">
    <w:name w:val="Заголовок1"/>
    <w:basedOn w:val="ab"/>
    <w:next w:val="affc"/>
    <w:rsid w:val="006E2DDA"/>
    <w:pPr>
      <w:keepNext/>
      <w:spacing w:before="240" w:after="120"/>
      <w:jc w:val="left"/>
    </w:pPr>
    <w:rPr>
      <w:rFonts w:ascii="Arial" w:eastAsia="Microsoft YaHei" w:hAnsi="Arial" w:cs="Mangal"/>
      <w:sz w:val="28"/>
      <w:szCs w:val="28"/>
      <w:lang w:eastAsia="zh-CN"/>
    </w:rPr>
  </w:style>
  <w:style w:type="paragraph" w:styleId="affc">
    <w:name w:val="Body Text"/>
    <w:aliases w:val="Bodytext,paragraph 2,body indent,AvtalBrödtext,ändrad,body text,Основной текст Знак Знак Знак,Основной текст Знак Знак Знак Знак,body text Знак Знак"/>
    <w:basedOn w:val="ab"/>
    <w:link w:val="affd"/>
    <w:rsid w:val="006E2DDA"/>
    <w:pPr>
      <w:spacing w:after="120"/>
      <w:jc w:val="left"/>
    </w:pPr>
    <w:rPr>
      <w:lang w:eastAsia="zh-CN"/>
    </w:rPr>
  </w:style>
  <w:style w:type="character" w:customStyle="1" w:styleId="affd">
    <w:name w:val="Основной текст Знак"/>
    <w:aliases w:val="Bodytext Знак,paragraph 2 Знак,body indent Знак,AvtalBrödtext Знак,ändrad Знак,body text Знак1,Основной текст Знак Знак Знак Знак2,Основной текст Знак Знак Знак Знак Знак1,body text Знак Знак Знак1"/>
    <w:basedOn w:val="ac"/>
    <w:link w:val="affc"/>
    <w:rsid w:val="006E2DDA"/>
    <w:rPr>
      <w:rFonts w:ascii="Times New Roman" w:eastAsia="Times New Roman" w:hAnsi="Times New Roman" w:cs="Times New Roman"/>
      <w:sz w:val="24"/>
      <w:szCs w:val="24"/>
      <w:lang w:eastAsia="zh-CN"/>
    </w:rPr>
  </w:style>
  <w:style w:type="paragraph" w:styleId="affe">
    <w:name w:val="List"/>
    <w:basedOn w:val="affc"/>
    <w:rsid w:val="006E2DDA"/>
    <w:rPr>
      <w:rFonts w:cs="Mangal"/>
    </w:rPr>
  </w:style>
  <w:style w:type="paragraph" w:styleId="afff">
    <w:name w:val="caption"/>
    <w:basedOn w:val="ab"/>
    <w:qFormat/>
    <w:rsid w:val="006E2DDA"/>
    <w:pPr>
      <w:suppressLineNumbers/>
      <w:spacing w:before="120" w:after="120"/>
      <w:jc w:val="left"/>
    </w:pPr>
    <w:rPr>
      <w:rFonts w:cs="Mangal"/>
      <w:i/>
      <w:iCs/>
      <w:lang w:eastAsia="zh-CN"/>
    </w:rPr>
  </w:style>
  <w:style w:type="paragraph" w:customStyle="1" w:styleId="34">
    <w:name w:val="Указатель3"/>
    <w:basedOn w:val="ab"/>
    <w:rsid w:val="006E2DDA"/>
    <w:pPr>
      <w:suppressLineNumbers/>
      <w:spacing w:after="0"/>
      <w:jc w:val="left"/>
    </w:pPr>
    <w:rPr>
      <w:rFonts w:cs="Mangal"/>
      <w:lang w:eastAsia="zh-CN"/>
    </w:rPr>
  </w:style>
  <w:style w:type="paragraph" w:customStyle="1" w:styleId="25">
    <w:name w:val="Название объекта2"/>
    <w:basedOn w:val="ab"/>
    <w:rsid w:val="006E2DDA"/>
    <w:pPr>
      <w:suppressLineNumbers/>
      <w:spacing w:before="120" w:after="120"/>
      <w:jc w:val="left"/>
    </w:pPr>
    <w:rPr>
      <w:rFonts w:cs="Mangal"/>
      <w:i/>
      <w:iCs/>
      <w:lang w:eastAsia="zh-CN"/>
    </w:rPr>
  </w:style>
  <w:style w:type="paragraph" w:customStyle="1" w:styleId="26">
    <w:name w:val="Указатель2"/>
    <w:basedOn w:val="ab"/>
    <w:rsid w:val="006E2DDA"/>
    <w:pPr>
      <w:suppressLineNumbers/>
      <w:spacing w:after="0"/>
      <w:jc w:val="left"/>
    </w:pPr>
    <w:rPr>
      <w:rFonts w:cs="Mangal"/>
      <w:lang w:eastAsia="zh-CN"/>
    </w:rPr>
  </w:style>
  <w:style w:type="paragraph" w:customStyle="1" w:styleId="1b">
    <w:name w:val="Название объекта1"/>
    <w:basedOn w:val="ab"/>
    <w:rsid w:val="006E2DDA"/>
    <w:pPr>
      <w:suppressLineNumbers/>
      <w:spacing w:before="120" w:after="120"/>
      <w:jc w:val="left"/>
    </w:pPr>
    <w:rPr>
      <w:rFonts w:cs="Mangal"/>
      <w:i/>
      <w:iCs/>
      <w:lang w:eastAsia="zh-CN"/>
    </w:rPr>
  </w:style>
  <w:style w:type="paragraph" w:customStyle="1" w:styleId="1c">
    <w:name w:val="Указатель1"/>
    <w:basedOn w:val="ab"/>
    <w:rsid w:val="006E2DDA"/>
    <w:pPr>
      <w:suppressLineNumbers/>
      <w:spacing w:after="0"/>
      <w:jc w:val="left"/>
    </w:pPr>
    <w:rPr>
      <w:rFonts w:cs="Mangal"/>
      <w:lang w:eastAsia="zh-CN"/>
    </w:rPr>
  </w:style>
  <w:style w:type="paragraph" w:styleId="afff0">
    <w:name w:val="header"/>
    <w:basedOn w:val="ab"/>
    <w:link w:val="1d"/>
    <w:uiPriority w:val="99"/>
    <w:rsid w:val="006E2DDA"/>
    <w:pPr>
      <w:spacing w:after="0"/>
      <w:jc w:val="left"/>
    </w:pPr>
    <w:rPr>
      <w:lang w:eastAsia="zh-CN"/>
    </w:rPr>
  </w:style>
  <w:style w:type="character" w:customStyle="1" w:styleId="1d">
    <w:name w:val="Верхний колонтитул Знак1"/>
    <w:basedOn w:val="ac"/>
    <w:link w:val="afff0"/>
    <w:uiPriority w:val="99"/>
    <w:rsid w:val="006E2DDA"/>
    <w:rPr>
      <w:rFonts w:ascii="Times New Roman" w:eastAsia="Times New Roman" w:hAnsi="Times New Roman" w:cs="Times New Roman"/>
      <w:sz w:val="24"/>
      <w:szCs w:val="24"/>
      <w:lang w:eastAsia="zh-CN"/>
    </w:rPr>
  </w:style>
  <w:style w:type="paragraph" w:customStyle="1" w:styleId="1e">
    <w:name w:val="Стиль1"/>
    <w:basedOn w:val="ab"/>
    <w:rsid w:val="006E2DDA"/>
    <w:pPr>
      <w:keepNext/>
      <w:keepLines/>
      <w:widowControl w:val="0"/>
      <w:suppressLineNumbers/>
      <w:suppressAutoHyphens/>
      <w:ind w:left="432" w:hanging="432"/>
      <w:jc w:val="left"/>
    </w:pPr>
    <w:rPr>
      <w:b/>
      <w:sz w:val="28"/>
      <w:lang w:eastAsia="zh-CN"/>
    </w:rPr>
  </w:style>
  <w:style w:type="paragraph" w:styleId="27">
    <w:name w:val="List Number 2"/>
    <w:basedOn w:val="ab"/>
    <w:rsid w:val="006E2DDA"/>
    <w:pPr>
      <w:spacing w:after="0"/>
      <w:ind w:left="432" w:hanging="432"/>
      <w:jc w:val="left"/>
    </w:pPr>
    <w:rPr>
      <w:lang w:eastAsia="zh-CN"/>
    </w:rPr>
  </w:style>
  <w:style w:type="paragraph" w:customStyle="1" w:styleId="28">
    <w:name w:val="Стиль2"/>
    <w:basedOn w:val="27"/>
    <w:rsid w:val="006E2DDA"/>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b"/>
    <w:rsid w:val="006E2DDA"/>
    <w:pPr>
      <w:spacing w:after="120" w:line="480" w:lineRule="auto"/>
      <w:ind w:left="283"/>
      <w:jc w:val="left"/>
    </w:pPr>
    <w:rPr>
      <w:lang w:eastAsia="zh-CN"/>
    </w:rPr>
  </w:style>
  <w:style w:type="paragraph" w:customStyle="1" w:styleId="35">
    <w:name w:val="Стиль3"/>
    <w:basedOn w:val="210"/>
    <w:rsid w:val="006E2DDA"/>
    <w:pPr>
      <w:widowControl w:val="0"/>
      <w:spacing w:after="0" w:line="240" w:lineRule="auto"/>
      <w:ind w:left="1080" w:hanging="360"/>
      <w:jc w:val="both"/>
    </w:pPr>
    <w:rPr>
      <w:rFonts w:ascii="Arial" w:eastAsia="Calibri" w:hAnsi="Arial"/>
    </w:rPr>
  </w:style>
  <w:style w:type="paragraph" w:customStyle="1" w:styleId="2-11">
    <w:name w:val="содержание2-11"/>
    <w:basedOn w:val="ab"/>
    <w:rsid w:val="006E2DDA"/>
    <w:rPr>
      <w:lang w:eastAsia="zh-CN"/>
    </w:rPr>
  </w:style>
  <w:style w:type="paragraph" w:customStyle="1" w:styleId="14063">
    <w:name w:val="Стиль 14 пт полужирный По центру Слева:  063 см"/>
    <w:basedOn w:val="12"/>
    <w:rsid w:val="006E2DDA"/>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6E2DDA"/>
    <w:pPr>
      <w:jc w:val="both"/>
    </w:pPr>
    <w:rPr>
      <w:rFonts w:ascii="Times New Roman" w:hAnsi="Times New Roman" w:cs="Times New Roman"/>
      <w:bCs w:val="0"/>
      <w:i w:val="0"/>
      <w:szCs w:val="20"/>
    </w:rPr>
  </w:style>
  <w:style w:type="paragraph" w:customStyle="1" w:styleId="afff1">
    <w:name w:val="Стиль По ширине"/>
    <w:basedOn w:val="20"/>
    <w:rsid w:val="006E2DDA"/>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6E2DDA"/>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6E2DDA"/>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2"/>
    <w:rsid w:val="006E2DDA"/>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2"/>
    <w:rsid w:val="006E2DDA"/>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6E2DDA"/>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6E2DDA"/>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2"/>
    <w:rsid w:val="006E2DDA"/>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2"/>
    <w:rsid w:val="006E2DDA"/>
    <w:pPr>
      <w:ind w:firstLine="720"/>
      <w:jc w:val="center"/>
    </w:pPr>
    <w:rPr>
      <w:rFonts w:ascii="Times New Roman" w:hAnsi="Times New Roman" w:cs="Times New Roman"/>
      <w:bCs w:val="0"/>
      <w:sz w:val="28"/>
      <w:szCs w:val="20"/>
    </w:rPr>
  </w:style>
  <w:style w:type="paragraph" w:customStyle="1" w:styleId="1f">
    <w:name w:val="Заголовок таблицы ссылок1"/>
    <w:basedOn w:val="12"/>
    <w:next w:val="ab"/>
    <w:rsid w:val="006E2DDA"/>
    <w:pPr>
      <w:keepLines/>
      <w:spacing w:before="480" w:after="0" w:line="276" w:lineRule="auto"/>
    </w:pPr>
    <w:rPr>
      <w:color w:val="365F91"/>
      <w:sz w:val="28"/>
      <w:szCs w:val="28"/>
    </w:rPr>
  </w:style>
  <w:style w:type="paragraph" w:styleId="1f0">
    <w:name w:val="toc 1"/>
    <w:basedOn w:val="ab"/>
    <w:next w:val="ab"/>
    <w:uiPriority w:val="39"/>
    <w:qFormat/>
    <w:rsid w:val="006E2DDA"/>
    <w:pPr>
      <w:tabs>
        <w:tab w:val="right" w:leader="dot" w:pos="9356"/>
      </w:tabs>
      <w:spacing w:after="0"/>
      <w:ind w:firstLine="567"/>
    </w:pPr>
    <w:rPr>
      <w:rFonts w:ascii="Arial Narrow" w:hAnsi="Arial Narrow" w:cs="Arial Narrow"/>
      <w:b/>
      <w:sz w:val="28"/>
    </w:rPr>
  </w:style>
  <w:style w:type="paragraph" w:styleId="29">
    <w:name w:val="toc 2"/>
    <w:basedOn w:val="ab"/>
    <w:next w:val="ab"/>
    <w:uiPriority w:val="39"/>
    <w:qFormat/>
    <w:rsid w:val="006E2DDA"/>
    <w:pPr>
      <w:tabs>
        <w:tab w:val="right" w:leader="dot" w:pos="9356"/>
      </w:tabs>
      <w:spacing w:after="0"/>
      <w:ind w:firstLine="567"/>
    </w:pPr>
    <w:rPr>
      <w:rFonts w:ascii="Arial Narrow" w:hAnsi="Arial Narrow" w:cs="Arial Narrow"/>
    </w:rPr>
  </w:style>
  <w:style w:type="paragraph" w:customStyle="1" w:styleId="140951">
    <w:name w:val="Стиль Стиль 14 пт полужирный Первая строка:  095 см + полужирный П..."/>
    <w:basedOn w:val="20"/>
    <w:rsid w:val="006E2DDA"/>
    <w:pPr>
      <w:ind w:firstLine="708"/>
    </w:pPr>
    <w:rPr>
      <w:rFonts w:ascii="Times New Roman" w:hAnsi="Times New Roman" w:cs="Times New Roman"/>
      <w:b w:val="0"/>
      <w:bCs w:val="0"/>
      <w:i w:val="0"/>
      <w:iCs w:val="0"/>
    </w:rPr>
  </w:style>
  <w:style w:type="paragraph" w:customStyle="1" w:styleId="61">
    <w:name w:val="Стиль Перед:  6 пт"/>
    <w:basedOn w:val="20"/>
    <w:rsid w:val="006E2DDA"/>
    <w:pPr>
      <w:spacing w:before="120"/>
    </w:pPr>
    <w:rPr>
      <w:rFonts w:ascii="Times New Roman" w:hAnsi="Times New Roman" w:cs="Times New Roman"/>
      <w:i w:val="0"/>
      <w:szCs w:val="20"/>
    </w:rPr>
  </w:style>
  <w:style w:type="paragraph" w:styleId="afff2">
    <w:name w:val="Revision"/>
    <w:uiPriority w:val="99"/>
    <w:rsid w:val="006E2DDA"/>
    <w:pPr>
      <w:suppressAutoHyphens/>
      <w:spacing w:after="0" w:line="240" w:lineRule="auto"/>
    </w:pPr>
    <w:rPr>
      <w:rFonts w:ascii="Times New Roman" w:eastAsia="Times New Roman" w:hAnsi="Times New Roman" w:cs="Times New Roman"/>
      <w:sz w:val="24"/>
      <w:szCs w:val="24"/>
      <w:lang w:eastAsia="zh-CN"/>
    </w:rPr>
  </w:style>
  <w:style w:type="paragraph" w:customStyle="1" w:styleId="1f1">
    <w:name w:val="Схема документа1"/>
    <w:basedOn w:val="ab"/>
    <w:rsid w:val="006E2DDA"/>
    <w:pPr>
      <w:spacing w:after="0"/>
      <w:jc w:val="left"/>
    </w:pPr>
    <w:rPr>
      <w:rFonts w:ascii="Tahoma" w:hAnsi="Tahoma" w:cs="Tahoma"/>
      <w:sz w:val="16"/>
      <w:szCs w:val="16"/>
      <w:lang w:eastAsia="zh-CN"/>
    </w:rPr>
  </w:style>
  <w:style w:type="paragraph" w:customStyle="1" w:styleId="44">
    <w:name w:val="Стиль4"/>
    <w:basedOn w:val="12"/>
    <w:rsid w:val="006E2DDA"/>
    <w:rPr>
      <w:rFonts w:ascii="Arial Narrow" w:hAnsi="Arial Narrow" w:cs="Arial Narrow"/>
      <w:sz w:val="28"/>
    </w:rPr>
  </w:style>
  <w:style w:type="paragraph" w:customStyle="1" w:styleId="51">
    <w:name w:val="Стиль5"/>
    <w:basedOn w:val="44"/>
    <w:rsid w:val="006E2DDA"/>
    <w:rPr>
      <w:szCs w:val="28"/>
    </w:rPr>
  </w:style>
  <w:style w:type="paragraph" w:styleId="afff3">
    <w:name w:val="Subtitle"/>
    <w:basedOn w:val="ab"/>
    <w:next w:val="ab"/>
    <w:link w:val="1f2"/>
    <w:qFormat/>
    <w:rsid w:val="006E2DDA"/>
    <w:pPr>
      <w:spacing w:after="0"/>
      <w:jc w:val="left"/>
    </w:pPr>
    <w:rPr>
      <w:rFonts w:ascii="Cambria" w:hAnsi="Cambria"/>
      <w:i/>
      <w:iCs/>
      <w:color w:val="4F81BD"/>
      <w:spacing w:val="15"/>
      <w:lang w:eastAsia="zh-CN"/>
    </w:rPr>
  </w:style>
  <w:style w:type="character" w:customStyle="1" w:styleId="1f2">
    <w:name w:val="Подзаголовок Знак1"/>
    <w:basedOn w:val="ac"/>
    <w:link w:val="afff3"/>
    <w:rsid w:val="006E2DDA"/>
    <w:rPr>
      <w:rFonts w:ascii="Cambria" w:eastAsia="Times New Roman" w:hAnsi="Cambria" w:cs="Times New Roman"/>
      <w:i/>
      <w:iCs/>
      <w:color w:val="4F81BD"/>
      <w:spacing w:val="15"/>
      <w:sz w:val="24"/>
      <w:szCs w:val="24"/>
      <w:lang w:eastAsia="zh-CN"/>
    </w:rPr>
  </w:style>
  <w:style w:type="paragraph" w:customStyle="1" w:styleId="62">
    <w:name w:val="Стиль6"/>
    <w:basedOn w:val="afff3"/>
    <w:rsid w:val="006E2DDA"/>
    <w:rPr>
      <w:rFonts w:ascii="Arial Narrow" w:hAnsi="Arial Narrow" w:cs="Arial Narrow"/>
      <w:color w:val="auto"/>
      <w:sz w:val="28"/>
    </w:rPr>
  </w:style>
  <w:style w:type="paragraph" w:styleId="36">
    <w:name w:val="toc 3"/>
    <w:basedOn w:val="ab"/>
    <w:next w:val="ab"/>
    <w:qFormat/>
    <w:rsid w:val="006E2DDA"/>
    <w:pPr>
      <w:spacing w:after="100" w:line="276" w:lineRule="auto"/>
      <w:ind w:left="440"/>
      <w:jc w:val="left"/>
    </w:pPr>
    <w:rPr>
      <w:rFonts w:ascii="Calibri" w:hAnsi="Calibri"/>
      <w:sz w:val="22"/>
      <w:szCs w:val="22"/>
      <w:lang w:eastAsia="zh-CN"/>
    </w:rPr>
  </w:style>
  <w:style w:type="paragraph" w:styleId="45">
    <w:name w:val="toc 4"/>
    <w:basedOn w:val="ab"/>
    <w:next w:val="ab"/>
    <w:rsid w:val="006E2DDA"/>
    <w:pPr>
      <w:spacing w:after="100" w:line="276" w:lineRule="auto"/>
      <w:ind w:left="660"/>
      <w:jc w:val="left"/>
    </w:pPr>
    <w:rPr>
      <w:rFonts w:ascii="Calibri" w:hAnsi="Calibri"/>
      <w:sz w:val="22"/>
      <w:szCs w:val="22"/>
      <w:lang w:eastAsia="zh-CN"/>
    </w:rPr>
  </w:style>
  <w:style w:type="paragraph" w:styleId="52">
    <w:name w:val="toc 5"/>
    <w:basedOn w:val="ab"/>
    <w:next w:val="ab"/>
    <w:rsid w:val="006E2DDA"/>
    <w:pPr>
      <w:spacing w:after="100" w:line="276" w:lineRule="auto"/>
      <w:ind w:left="880"/>
      <w:jc w:val="left"/>
    </w:pPr>
    <w:rPr>
      <w:rFonts w:ascii="Calibri" w:hAnsi="Calibri"/>
      <w:sz w:val="22"/>
      <w:szCs w:val="22"/>
      <w:lang w:eastAsia="zh-CN"/>
    </w:rPr>
  </w:style>
  <w:style w:type="paragraph" w:styleId="63">
    <w:name w:val="toc 6"/>
    <w:basedOn w:val="ab"/>
    <w:next w:val="ab"/>
    <w:rsid w:val="006E2DDA"/>
    <w:pPr>
      <w:spacing w:after="100" w:line="276" w:lineRule="auto"/>
      <w:ind w:left="1100"/>
      <w:jc w:val="left"/>
    </w:pPr>
    <w:rPr>
      <w:rFonts w:ascii="Calibri" w:hAnsi="Calibri"/>
      <w:sz w:val="22"/>
      <w:szCs w:val="22"/>
      <w:lang w:eastAsia="zh-CN"/>
    </w:rPr>
  </w:style>
  <w:style w:type="paragraph" w:styleId="71">
    <w:name w:val="toc 7"/>
    <w:basedOn w:val="ab"/>
    <w:next w:val="ab"/>
    <w:rsid w:val="006E2DDA"/>
    <w:pPr>
      <w:spacing w:after="100" w:line="276" w:lineRule="auto"/>
      <w:ind w:left="1320"/>
      <w:jc w:val="left"/>
    </w:pPr>
    <w:rPr>
      <w:rFonts w:ascii="Calibri" w:hAnsi="Calibri"/>
      <w:sz w:val="22"/>
      <w:szCs w:val="22"/>
      <w:lang w:eastAsia="zh-CN"/>
    </w:rPr>
  </w:style>
  <w:style w:type="paragraph" w:styleId="81">
    <w:name w:val="toc 8"/>
    <w:basedOn w:val="ab"/>
    <w:next w:val="ab"/>
    <w:rsid w:val="006E2DDA"/>
    <w:pPr>
      <w:spacing w:after="100" w:line="276" w:lineRule="auto"/>
      <w:ind w:left="1540"/>
      <w:jc w:val="left"/>
    </w:pPr>
    <w:rPr>
      <w:rFonts w:ascii="Calibri" w:hAnsi="Calibri"/>
      <w:sz w:val="22"/>
      <w:szCs w:val="22"/>
      <w:lang w:eastAsia="zh-CN"/>
    </w:rPr>
  </w:style>
  <w:style w:type="paragraph" w:styleId="91">
    <w:name w:val="toc 9"/>
    <w:basedOn w:val="ab"/>
    <w:next w:val="ab"/>
    <w:rsid w:val="006E2DDA"/>
    <w:pPr>
      <w:spacing w:after="100" w:line="276" w:lineRule="auto"/>
      <w:ind w:left="1760"/>
      <w:jc w:val="left"/>
    </w:pPr>
    <w:rPr>
      <w:rFonts w:ascii="Calibri" w:hAnsi="Calibri"/>
      <w:sz w:val="22"/>
      <w:szCs w:val="22"/>
      <w:lang w:eastAsia="zh-CN"/>
    </w:rPr>
  </w:style>
  <w:style w:type="paragraph" w:customStyle="1" w:styleId="1f3">
    <w:name w:val="Текст примечания1"/>
    <w:basedOn w:val="ab"/>
    <w:rsid w:val="006E2DDA"/>
    <w:pPr>
      <w:spacing w:after="0"/>
      <w:jc w:val="left"/>
    </w:pPr>
    <w:rPr>
      <w:sz w:val="20"/>
      <w:szCs w:val="20"/>
      <w:lang w:eastAsia="zh-CN"/>
    </w:rPr>
  </w:style>
  <w:style w:type="paragraph" w:styleId="afff4">
    <w:name w:val="annotation subject"/>
    <w:basedOn w:val="1f3"/>
    <w:next w:val="1f3"/>
    <w:link w:val="1f4"/>
    <w:uiPriority w:val="99"/>
    <w:rsid w:val="006E2DDA"/>
    <w:rPr>
      <w:b/>
      <w:bCs/>
    </w:rPr>
  </w:style>
  <w:style w:type="character" w:customStyle="1" w:styleId="1f4">
    <w:name w:val="Тема примечания Знак1"/>
    <w:basedOn w:val="17"/>
    <w:link w:val="afff4"/>
    <w:uiPriority w:val="99"/>
    <w:rsid w:val="006E2DDA"/>
    <w:rPr>
      <w:rFonts w:ascii="Times New Roman" w:eastAsia="Times New Roman" w:hAnsi="Times New Roman" w:cs="Times New Roman"/>
      <w:b/>
      <w:bCs/>
      <w:sz w:val="20"/>
      <w:szCs w:val="20"/>
      <w:lang w:eastAsia="zh-CN"/>
    </w:rPr>
  </w:style>
  <w:style w:type="paragraph" w:styleId="afff5">
    <w:name w:val="Body Text Indent"/>
    <w:aliases w:val="текст,Основной текст 1,Основной текст 11,Основной текст 12"/>
    <w:basedOn w:val="ab"/>
    <w:link w:val="afff6"/>
    <w:rsid w:val="006E2DDA"/>
    <w:pPr>
      <w:spacing w:after="120"/>
      <w:ind w:left="283"/>
      <w:jc w:val="left"/>
    </w:pPr>
    <w:rPr>
      <w:lang w:val="x-none" w:eastAsia="zh-CN"/>
    </w:rPr>
  </w:style>
  <w:style w:type="character" w:customStyle="1" w:styleId="afff6">
    <w:name w:val="Основной текст с отступом Знак"/>
    <w:aliases w:val="текст Знак,Основной текст 1 Знак,Основной текст 11 Знак,Основной текст 12 Знак"/>
    <w:basedOn w:val="ac"/>
    <w:link w:val="afff5"/>
    <w:rsid w:val="006E2DDA"/>
    <w:rPr>
      <w:rFonts w:ascii="Times New Roman" w:eastAsia="Times New Roman" w:hAnsi="Times New Roman" w:cs="Times New Roman"/>
      <w:sz w:val="24"/>
      <w:szCs w:val="24"/>
      <w:lang w:val="x-none" w:eastAsia="zh-CN"/>
    </w:rPr>
  </w:style>
  <w:style w:type="paragraph" w:customStyle="1" w:styleId="-6">
    <w:name w:val="пункт-6"/>
    <w:basedOn w:val="ab"/>
    <w:rsid w:val="006E2DDA"/>
    <w:pPr>
      <w:tabs>
        <w:tab w:val="left" w:pos="3852"/>
      </w:tabs>
      <w:spacing w:after="0" w:line="288" w:lineRule="auto"/>
      <w:ind w:left="3852" w:hanging="1152"/>
    </w:pPr>
    <w:rPr>
      <w:sz w:val="28"/>
      <w:szCs w:val="28"/>
      <w:lang w:eastAsia="zh-CN"/>
    </w:rPr>
  </w:style>
  <w:style w:type="paragraph" w:customStyle="1" w:styleId="-60">
    <w:name w:val="Пункт-6"/>
    <w:basedOn w:val="ab"/>
    <w:rsid w:val="006E2DDA"/>
    <w:pPr>
      <w:tabs>
        <w:tab w:val="left" w:pos="2574"/>
      </w:tabs>
      <w:spacing w:after="0" w:line="288" w:lineRule="auto"/>
      <w:ind w:left="873" w:firstLine="567"/>
    </w:pPr>
    <w:rPr>
      <w:sz w:val="28"/>
      <w:lang w:eastAsia="zh-CN"/>
    </w:rPr>
  </w:style>
  <w:style w:type="paragraph" w:customStyle="1" w:styleId="37">
    <w:name w:val="Пункт_3"/>
    <w:basedOn w:val="ab"/>
    <w:rsid w:val="006E2DDA"/>
    <w:pPr>
      <w:tabs>
        <w:tab w:val="left" w:pos="1694"/>
      </w:tabs>
      <w:spacing w:after="0" w:line="360" w:lineRule="auto"/>
      <w:ind w:left="1694" w:hanging="1133"/>
    </w:pPr>
    <w:rPr>
      <w:sz w:val="28"/>
      <w:szCs w:val="20"/>
      <w:lang w:eastAsia="zh-CN"/>
    </w:rPr>
  </w:style>
  <w:style w:type="paragraph" w:styleId="afff7">
    <w:name w:val="No Spacing"/>
    <w:aliases w:val="для таблиц,No Spacing,Бес интервала"/>
    <w:link w:val="afff8"/>
    <w:uiPriority w:val="1"/>
    <w:qFormat/>
    <w:rsid w:val="006E2DDA"/>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b"/>
    <w:qFormat/>
    <w:rsid w:val="006E2DDA"/>
    <w:pPr>
      <w:spacing w:before="280" w:after="280"/>
      <w:jc w:val="left"/>
    </w:pPr>
    <w:rPr>
      <w:lang w:eastAsia="zh-CN"/>
    </w:rPr>
  </w:style>
  <w:style w:type="paragraph" w:customStyle="1" w:styleId="afff9">
    <w:name w:val="Пункт"/>
    <w:basedOn w:val="ab"/>
    <w:rsid w:val="006E2DDA"/>
    <w:pPr>
      <w:tabs>
        <w:tab w:val="left" w:pos="1980"/>
      </w:tabs>
      <w:spacing w:after="0"/>
      <w:ind w:left="1404" w:hanging="504"/>
    </w:pPr>
    <w:rPr>
      <w:szCs w:val="28"/>
      <w:lang w:eastAsia="zh-CN"/>
    </w:rPr>
  </w:style>
  <w:style w:type="paragraph" w:customStyle="1" w:styleId="ConsPlusNonformat">
    <w:name w:val="ConsPlusNonformat"/>
    <w:link w:val="ConsPlusNonformat0"/>
    <w:qFormat/>
    <w:rsid w:val="006E2DD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5">
    <w:name w:val="Абзац списка1"/>
    <w:basedOn w:val="ab"/>
    <w:qFormat/>
    <w:rsid w:val="006E2DDA"/>
    <w:pPr>
      <w:spacing w:after="200" w:line="276" w:lineRule="auto"/>
      <w:ind w:left="720"/>
      <w:jc w:val="left"/>
    </w:pPr>
    <w:rPr>
      <w:rFonts w:ascii="Calibri" w:hAnsi="Calibri" w:cs="Calibri"/>
      <w:sz w:val="22"/>
      <w:szCs w:val="22"/>
      <w:lang w:eastAsia="zh-CN"/>
    </w:rPr>
  </w:style>
  <w:style w:type="paragraph" w:customStyle="1" w:styleId="-3">
    <w:name w:val="Пункт-3"/>
    <w:basedOn w:val="ab"/>
    <w:rsid w:val="006E2DDA"/>
    <w:pPr>
      <w:spacing w:after="0" w:line="288" w:lineRule="auto"/>
    </w:pPr>
    <w:rPr>
      <w:rFonts w:eastAsia="Calibri"/>
      <w:sz w:val="28"/>
      <w:lang w:eastAsia="zh-CN"/>
    </w:rPr>
  </w:style>
  <w:style w:type="paragraph" w:customStyle="1" w:styleId="-4">
    <w:name w:val="Пункт-4"/>
    <w:basedOn w:val="ab"/>
    <w:rsid w:val="006E2DDA"/>
    <w:pPr>
      <w:spacing w:after="0" w:line="288" w:lineRule="auto"/>
    </w:pPr>
    <w:rPr>
      <w:rFonts w:eastAsia="Calibri"/>
      <w:sz w:val="28"/>
      <w:lang w:eastAsia="zh-CN"/>
    </w:rPr>
  </w:style>
  <w:style w:type="paragraph" w:customStyle="1" w:styleId="afffa">
    <w:name w:val="Содержимое таблицы"/>
    <w:basedOn w:val="ab"/>
    <w:rsid w:val="006E2DDA"/>
    <w:pPr>
      <w:suppressLineNumbers/>
      <w:spacing w:after="0"/>
      <w:jc w:val="left"/>
    </w:pPr>
    <w:rPr>
      <w:lang w:eastAsia="zh-CN"/>
    </w:rPr>
  </w:style>
  <w:style w:type="paragraph" w:customStyle="1" w:styleId="afffb">
    <w:name w:val="Заголовок таблицы"/>
    <w:basedOn w:val="afffa"/>
    <w:rsid w:val="006E2DDA"/>
    <w:pPr>
      <w:jc w:val="center"/>
    </w:pPr>
    <w:rPr>
      <w:b/>
      <w:bCs/>
    </w:rPr>
  </w:style>
  <w:style w:type="paragraph" w:customStyle="1" w:styleId="100">
    <w:name w:val="Оглавление 10"/>
    <w:basedOn w:val="1c"/>
    <w:rsid w:val="006E2DDA"/>
    <w:pPr>
      <w:tabs>
        <w:tab w:val="right" w:leader="dot" w:pos="7091"/>
      </w:tabs>
      <w:ind w:left="2547"/>
    </w:pPr>
  </w:style>
  <w:style w:type="paragraph" w:customStyle="1" w:styleId="afffc">
    <w:name w:val="Содержимое врезки"/>
    <w:basedOn w:val="ab"/>
    <w:rsid w:val="006E2DDA"/>
    <w:pPr>
      <w:spacing w:after="0"/>
      <w:jc w:val="left"/>
    </w:pPr>
    <w:rPr>
      <w:lang w:eastAsia="zh-CN"/>
    </w:rPr>
  </w:style>
  <w:style w:type="table" w:styleId="afffd">
    <w:name w:val="Table Grid"/>
    <w:basedOn w:val="ad"/>
    <w:rsid w:val="006E2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6E2DDA"/>
  </w:style>
  <w:style w:type="table" w:customStyle="1" w:styleId="1f6">
    <w:name w:val="Сетка таблицы1"/>
    <w:basedOn w:val="ad"/>
    <w:next w:val="afffd"/>
    <w:rsid w:val="006E2DD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b"/>
    <w:link w:val="2b"/>
    <w:uiPriority w:val="99"/>
    <w:unhideWhenUsed/>
    <w:rsid w:val="006E2DDA"/>
    <w:pPr>
      <w:spacing w:after="120" w:line="480" w:lineRule="auto"/>
      <w:jc w:val="left"/>
    </w:pPr>
    <w:rPr>
      <w:lang w:eastAsia="zh-CN"/>
    </w:rPr>
  </w:style>
  <w:style w:type="character" w:customStyle="1" w:styleId="2b">
    <w:name w:val="Основной текст 2 Знак"/>
    <w:basedOn w:val="ac"/>
    <w:link w:val="2a"/>
    <w:uiPriority w:val="99"/>
    <w:rsid w:val="006E2DDA"/>
    <w:rPr>
      <w:rFonts w:ascii="Times New Roman" w:eastAsia="Times New Roman" w:hAnsi="Times New Roman" w:cs="Times New Roman"/>
      <w:sz w:val="24"/>
      <w:szCs w:val="24"/>
      <w:lang w:eastAsia="zh-CN"/>
    </w:rPr>
  </w:style>
  <w:style w:type="paragraph" w:styleId="HTML0">
    <w:name w:val="HTML Preformatted"/>
    <w:basedOn w:val="ab"/>
    <w:link w:val="HTML1"/>
    <w:rsid w:val="006E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1">
    <w:name w:val="Стандартный HTML Знак"/>
    <w:basedOn w:val="ac"/>
    <w:link w:val="HTML0"/>
    <w:rsid w:val="006E2DDA"/>
    <w:rPr>
      <w:rFonts w:ascii="Courier New" w:eastAsia="Times New Roman" w:hAnsi="Courier New" w:cs="Courier New"/>
      <w:sz w:val="20"/>
      <w:szCs w:val="20"/>
      <w:lang w:eastAsia="ru-RU"/>
    </w:rPr>
  </w:style>
  <w:style w:type="paragraph" w:customStyle="1" w:styleId="211">
    <w:name w:val="Основной текст 21"/>
    <w:basedOn w:val="ab"/>
    <w:rsid w:val="006E2DDA"/>
    <w:pPr>
      <w:spacing w:after="0" w:line="360" w:lineRule="auto"/>
    </w:pPr>
    <w:rPr>
      <w:szCs w:val="20"/>
    </w:rPr>
  </w:style>
  <w:style w:type="paragraph" w:customStyle="1" w:styleId="1f7">
    <w:name w:val="Основной текст1"/>
    <w:basedOn w:val="ab"/>
    <w:link w:val="afffe"/>
    <w:rsid w:val="006E2DDA"/>
    <w:pPr>
      <w:spacing w:after="0" w:line="360" w:lineRule="auto"/>
      <w:jc w:val="center"/>
    </w:pPr>
    <w:rPr>
      <w:b/>
      <w:szCs w:val="20"/>
    </w:rPr>
  </w:style>
  <w:style w:type="character" w:customStyle="1" w:styleId="afffe">
    <w:name w:val="Основной текст_"/>
    <w:link w:val="1f7"/>
    <w:rsid w:val="006E2DDA"/>
    <w:rPr>
      <w:rFonts w:ascii="Times New Roman" w:eastAsia="Times New Roman" w:hAnsi="Times New Roman" w:cs="Times New Roman"/>
      <w:b/>
      <w:sz w:val="24"/>
      <w:szCs w:val="20"/>
      <w:lang w:eastAsia="ru-RU"/>
    </w:rPr>
  </w:style>
  <w:style w:type="character" w:customStyle="1" w:styleId="afff8">
    <w:name w:val="Без интервала Знак"/>
    <w:aliases w:val="для таблиц Знак,No Spacing Знак,Бес интервала Знак"/>
    <w:link w:val="afff7"/>
    <w:uiPriority w:val="1"/>
    <w:locked/>
    <w:rsid w:val="006E2DDA"/>
    <w:rPr>
      <w:rFonts w:ascii="Times New Roman" w:eastAsia="Times New Roman" w:hAnsi="Times New Roman" w:cs="Times New Roman"/>
      <w:sz w:val="24"/>
      <w:szCs w:val="24"/>
      <w:lang w:eastAsia="zh-CN"/>
    </w:rPr>
  </w:style>
  <w:style w:type="character" w:customStyle="1" w:styleId="1f8">
    <w:name w:val="Неразрешенное упоминание1"/>
    <w:uiPriority w:val="99"/>
    <w:semiHidden/>
    <w:unhideWhenUsed/>
    <w:rsid w:val="006E2DDA"/>
    <w:rPr>
      <w:color w:val="605E5C"/>
      <w:shd w:val="clear" w:color="auto" w:fill="E1DFDD"/>
    </w:rPr>
  </w:style>
  <w:style w:type="character" w:customStyle="1" w:styleId="apple-converted-space">
    <w:name w:val="apple-converted-space"/>
    <w:basedOn w:val="ac"/>
    <w:rsid w:val="00BE6C3D"/>
  </w:style>
  <w:style w:type="character" w:customStyle="1" w:styleId="inn-check">
    <w:name w:val="inn-check"/>
    <w:basedOn w:val="ac"/>
    <w:rsid w:val="00BE6C3D"/>
  </w:style>
  <w:style w:type="paragraph" w:customStyle="1" w:styleId="affff">
    <w:name w:val="Абзац"/>
    <w:basedOn w:val="ab"/>
    <w:qFormat/>
    <w:rsid w:val="00CD3956"/>
    <w:pPr>
      <w:spacing w:before="120" w:after="0"/>
      <w:ind w:firstLine="709"/>
    </w:pPr>
    <w:rPr>
      <w:rFonts w:eastAsia="Calibri"/>
      <w:sz w:val="28"/>
      <w:szCs w:val="28"/>
    </w:rPr>
  </w:style>
  <w:style w:type="paragraph" w:customStyle="1" w:styleId="ConsPlusTitle">
    <w:name w:val="ConsPlusTitle"/>
    <w:qFormat/>
    <w:rsid w:val="00CD3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CD3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CD3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CD3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CD3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CD395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Нормальный (таблица)"/>
    <w:basedOn w:val="ab"/>
    <w:next w:val="ab"/>
    <w:uiPriority w:val="99"/>
    <w:qFormat/>
    <w:rsid w:val="00CD3956"/>
    <w:pPr>
      <w:widowControl w:val="0"/>
      <w:autoSpaceDE w:val="0"/>
      <w:autoSpaceDN w:val="0"/>
      <w:adjustRightInd w:val="0"/>
      <w:spacing w:after="0"/>
    </w:pPr>
    <w:rPr>
      <w:rFonts w:ascii="Times New Roman CYR" w:hAnsi="Times New Roman CYR" w:cs="Times New Roman CYR"/>
    </w:rPr>
  </w:style>
  <w:style w:type="paragraph" w:customStyle="1" w:styleId="affff1">
    <w:name w:val="Прижатый влево"/>
    <w:basedOn w:val="ab"/>
    <w:next w:val="ab"/>
    <w:uiPriority w:val="99"/>
    <w:qFormat/>
    <w:rsid w:val="00CD3956"/>
    <w:pPr>
      <w:widowControl w:val="0"/>
      <w:autoSpaceDE w:val="0"/>
      <w:autoSpaceDN w:val="0"/>
      <w:adjustRightInd w:val="0"/>
      <w:spacing w:after="0"/>
      <w:jc w:val="left"/>
    </w:pPr>
    <w:rPr>
      <w:rFonts w:ascii="Times New Roman CYR" w:hAnsi="Times New Roman CYR" w:cs="Times New Roman CYR"/>
    </w:rPr>
  </w:style>
  <w:style w:type="character" w:customStyle="1" w:styleId="2c">
    <w:name w:val="Основной текст (2)_"/>
    <w:link w:val="2d"/>
    <w:rsid w:val="00CD3956"/>
    <w:rPr>
      <w:sz w:val="28"/>
      <w:szCs w:val="28"/>
      <w:shd w:val="clear" w:color="auto" w:fill="FFFFFF"/>
    </w:rPr>
  </w:style>
  <w:style w:type="paragraph" w:customStyle="1" w:styleId="2d">
    <w:name w:val="Основной текст (2)"/>
    <w:basedOn w:val="ab"/>
    <w:link w:val="2c"/>
    <w:qFormat/>
    <w:rsid w:val="00CD3956"/>
    <w:pPr>
      <w:widowControl w:val="0"/>
      <w:shd w:val="clear" w:color="auto" w:fill="FFFFFF"/>
      <w:spacing w:after="0" w:line="283" w:lineRule="exact"/>
      <w:jc w:val="center"/>
    </w:pPr>
    <w:rPr>
      <w:rFonts w:asciiTheme="minorHAnsi" w:eastAsiaTheme="minorHAnsi" w:hAnsiTheme="minorHAnsi" w:cstheme="minorBidi"/>
      <w:sz w:val="28"/>
      <w:szCs w:val="28"/>
      <w:lang w:eastAsia="en-US"/>
    </w:rPr>
  </w:style>
  <w:style w:type="paragraph" w:customStyle="1" w:styleId="2e">
    <w:name w:val="Основной текст2"/>
    <w:basedOn w:val="ab"/>
    <w:qFormat/>
    <w:rsid w:val="00CD3956"/>
    <w:pPr>
      <w:widowControl w:val="0"/>
      <w:shd w:val="clear" w:color="auto" w:fill="FFFFFF"/>
      <w:spacing w:after="180" w:line="0" w:lineRule="atLeast"/>
      <w:ind w:hanging="800"/>
      <w:jc w:val="left"/>
    </w:pPr>
    <w:rPr>
      <w:color w:val="000000"/>
      <w:spacing w:val="7"/>
      <w:sz w:val="22"/>
      <w:szCs w:val="22"/>
    </w:rPr>
  </w:style>
  <w:style w:type="character" w:customStyle="1" w:styleId="af3">
    <w:name w:val="Обычный (веб) Знак"/>
    <w:aliases w:val="Обычный (Web) Знак,Обычный (веб)1 Знак,Обычный (веб)2 Знак,Знак Знак4 Знак,Знак Знак5 Знак,Обычный (веб)11 Знак,Обычный (веб)21 Знак,Обычный (веб)111 Знак, Знак Знак4 Знак, Знак Знак5 Знак, Знак Знак Знак,Знак Знак Знак"/>
    <w:link w:val="af2"/>
    <w:locked/>
    <w:rsid w:val="00CD3956"/>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CD3956"/>
    <w:rPr>
      <w:rFonts w:ascii="Times New Roman" w:hAnsi="Times New Roman" w:cs="Times New Roman" w:hint="default"/>
      <w:b/>
      <w:bCs/>
      <w:strike w:val="0"/>
      <w:dstrike w:val="0"/>
      <w:spacing w:val="-3"/>
      <w:sz w:val="18"/>
      <w:szCs w:val="18"/>
      <w:u w:val="none"/>
      <w:effect w:val="none"/>
    </w:rPr>
  </w:style>
  <w:style w:type="paragraph" w:styleId="affff2">
    <w:name w:val="TOC Heading"/>
    <w:basedOn w:val="12"/>
    <w:next w:val="ab"/>
    <w:uiPriority w:val="39"/>
    <w:unhideWhenUsed/>
    <w:qFormat/>
    <w:rsid w:val="00CD3956"/>
    <w:pPr>
      <w:keepLines/>
      <w:spacing w:before="480" w:after="0" w:line="276" w:lineRule="auto"/>
      <w:outlineLvl w:val="9"/>
    </w:pPr>
    <w:rPr>
      <w:rFonts w:cs="Times New Roman"/>
      <w:color w:val="365F91"/>
      <w:kern w:val="0"/>
      <w:sz w:val="28"/>
      <w:szCs w:val="28"/>
      <w:lang w:val="x-none" w:eastAsia="x-none"/>
    </w:rPr>
  </w:style>
  <w:style w:type="paragraph" w:customStyle="1" w:styleId="affff3">
    <w:name w:val="Обычный + по ширине"/>
    <w:basedOn w:val="ab"/>
    <w:rsid w:val="009401AF"/>
    <w:pPr>
      <w:spacing w:after="0"/>
    </w:pPr>
    <w:rPr>
      <w:rFonts w:eastAsia="Calibri"/>
    </w:rPr>
  </w:style>
  <w:style w:type="numbering" w:customStyle="1" w:styleId="2f">
    <w:name w:val="Нет списка2"/>
    <w:next w:val="ae"/>
    <w:uiPriority w:val="99"/>
    <w:semiHidden/>
    <w:unhideWhenUsed/>
    <w:rsid w:val="008D3F3B"/>
  </w:style>
  <w:style w:type="table" w:customStyle="1" w:styleId="2f0">
    <w:name w:val="Сетка таблицы2"/>
    <w:basedOn w:val="ad"/>
    <w:next w:val="afffd"/>
    <w:uiPriority w:val="59"/>
    <w:rsid w:val="008D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aliases w:val="H3 Знак"/>
    <w:basedOn w:val="ac"/>
    <w:link w:val="30"/>
    <w:rsid w:val="00DE154F"/>
    <w:rPr>
      <w:rFonts w:ascii="Cambria" w:eastAsia="Times New Roman" w:hAnsi="Cambria" w:cs="Times New Roman"/>
      <w:b/>
      <w:bCs/>
      <w:sz w:val="26"/>
      <w:szCs w:val="26"/>
      <w:lang w:eastAsia="ar-SA"/>
    </w:rPr>
  </w:style>
  <w:style w:type="character" w:customStyle="1" w:styleId="43">
    <w:name w:val="Заголовок 4 Знак"/>
    <w:aliases w:val="H4 Знак"/>
    <w:basedOn w:val="ac"/>
    <w:link w:val="42"/>
    <w:rsid w:val="00DE154F"/>
    <w:rPr>
      <w:rFonts w:ascii="Times New Roman" w:eastAsia="Times New Roman" w:hAnsi="Times New Roman" w:cs="Times New Roman"/>
      <w:b/>
      <w:sz w:val="20"/>
      <w:szCs w:val="20"/>
      <w:lang w:eastAsia="ru-RU"/>
    </w:rPr>
  </w:style>
  <w:style w:type="character" w:customStyle="1" w:styleId="50">
    <w:name w:val="Заголовок 5 Знак"/>
    <w:basedOn w:val="ac"/>
    <w:link w:val="5"/>
    <w:rsid w:val="00DE154F"/>
    <w:rPr>
      <w:rFonts w:ascii="Times New Roman" w:eastAsia="Times New Roman" w:hAnsi="Times New Roman" w:cs="Times New Roman"/>
      <w:b/>
      <w:sz w:val="20"/>
      <w:szCs w:val="20"/>
      <w:lang w:eastAsia="ru-RU"/>
    </w:rPr>
  </w:style>
  <w:style w:type="character" w:customStyle="1" w:styleId="60">
    <w:name w:val="Заголовок 6 Знак"/>
    <w:basedOn w:val="ac"/>
    <w:link w:val="6"/>
    <w:rsid w:val="00DE154F"/>
    <w:rPr>
      <w:rFonts w:ascii="Times New Roman" w:eastAsia="Times New Roman" w:hAnsi="Times New Roman" w:cs="Times New Roman"/>
      <w:sz w:val="28"/>
      <w:szCs w:val="20"/>
      <w:lang w:eastAsia="ar-SA"/>
    </w:rPr>
  </w:style>
  <w:style w:type="character" w:customStyle="1" w:styleId="70">
    <w:name w:val="Заголовок 7 Знак"/>
    <w:basedOn w:val="ac"/>
    <w:link w:val="7"/>
    <w:rsid w:val="00DE154F"/>
    <w:rPr>
      <w:rFonts w:ascii="Times New Roman" w:eastAsia="Times New Roman" w:hAnsi="Times New Roman" w:cs="Times New Roman"/>
      <w:b/>
      <w:sz w:val="28"/>
      <w:szCs w:val="20"/>
      <w:lang w:eastAsia="ru-RU"/>
    </w:rPr>
  </w:style>
  <w:style w:type="character" w:customStyle="1" w:styleId="80">
    <w:name w:val="Заголовок 8 Знак"/>
    <w:basedOn w:val="ac"/>
    <w:link w:val="8"/>
    <w:uiPriority w:val="99"/>
    <w:rsid w:val="00DE154F"/>
    <w:rPr>
      <w:rFonts w:ascii="Times New Roman" w:eastAsia="Times New Roman" w:hAnsi="Times New Roman" w:cs="Times New Roman"/>
      <w:color w:val="00FF00"/>
      <w:sz w:val="28"/>
      <w:szCs w:val="20"/>
      <w:lang w:eastAsia="ru-RU"/>
    </w:rPr>
  </w:style>
  <w:style w:type="character" w:customStyle="1" w:styleId="90">
    <w:name w:val="Заголовок 9 Знак"/>
    <w:basedOn w:val="ac"/>
    <w:link w:val="9"/>
    <w:uiPriority w:val="99"/>
    <w:rsid w:val="00DE154F"/>
    <w:rPr>
      <w:rFonts w:ascii="Times New Roman" w:eastAsia="Times New Roman" w:hAnsi="Times New Roman" w:cs="Times New Roman"/>
      <w:b/>
      <w:color w:val="00FF00"/>
      <w:sz w:val="48"/>
      <w:szCs w:val="20"/>
      <w:lang w:eastAsia="ru-RU"/>
    </w:rPr>
  </w:style>
  <w:style w:type="character" w:customStyle="1" w:styleId="affff4">
    <w:name w:val="Символы концевой сноски"/>
    <w:rsid w:val="00DE154F"/>
    <w:rPr>
      <w:vertAlign w:val="superscript"/>
    </w:rPr>
  </w:style>
  <w:style w:type="character" w:customStyle="1" w:styleId="WW-Absatz-Standardschriftart1">
    <w:name w:val="WW-Absatz-Standardschriftart1"/>
    <w:rsid w:val="00DE154F"/>
  </w:style>
  <w:style w:type="character" w:customStyle="1" w:styleId="WW-Absatz-Standardschriftart">
    <w:name w:val="WW-Absatz-Standardschriftart"/>
    <w:rsid w:val="00DE154F"/>
  </w:style>
  <w:style w:type="character" w:customStyle="1" w:styleId="Absatz-Standardschriftart">
    <w:name w:val="Absatz-Standardschriftart"/>
    <w:rsid w:val="00DE154F"/>
  </w:style>
  <w:style w:type="character" w:styleId="affff5">
    <w:name w:val="endnote reference"/>
    <w:basedOn w:val="ac"/>
    <w:rsid w:val="00DE154F"/>
    <w:rPr>
      <w:rFonts w:cs="Times New Roman"/>
      <w:vertAlign w:val="superscript"/>
    </w:rPr>
  </w:style>
  <w:style w:type="paragraph" w:customStyle="1" w:styleId="1f9">
    <w:name w:val="Название1"/>
    <w:basedOn w:val="ab"/>
    <w:rsid w:val="00DE154F"/>
    <w:pPr>
      <w:suppressLineNumbers/>
      <w:suppressAutoHyphens/>
      <w:spacing w:before="120" w:after="120"/>
      <w:jc w:val="left"/>
    </w:pPr>
    <w:rPr>
      <w:rFonts w:ascii="Arial" w:hAnsi="Arial" w:cs="Tahoma"/>
      <w:i/>
      <w:iCs/>
      <w:sz w:val="20"/>
      <w:lang w:eastAsia="ar-SA"/>
    </w:rPr>
  </w:style>
  <w:style w:type="paragraph" w:customStyle="1" w:styleId="1fa">
    <w:name w:val="Обычный1"/>
    <w:link w:val="Normal"/>
    <w:rsid w:val="00DE154F"/>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212">
    <w:name w:val="Список 21"/>
    <w:basedOn w:val="ab"/>
    <w:rsid w:val="00DE154F"/>
    <w:pPr>
      <w:widowControl w:val="0"/>
      <w:suppressAutoHyphens/>
      <w:autoSpaceDE w:val="0"/>
      <w:spacing w:after="0"/>
      <w:ind w:left="566" w:hanging="283"/>
      <w:jc w:val="left"/>
    </w:pPr>
    <w:rPr>
      <w:b/>
      <w:bCs/>
      <w:sz w:val="20"/>
      <w:szCs w:val="20"/>
      <w:lang w:eastAsia="ar-SA"/>
    </w:rPr>
  </w:style>
  <w:style w:type="paragraph" w:styleId="affff6">
    <w:name w:val="endnote text"/>
    <w:basedOn w:val="ab"/>
    <w:link w:val="affff7"/>
    <w:rsid w:val="00DE154F"/>
    <w:pPr>
      <w:suppressAutoHyphens/>
      <w:spacing w:after="0"/>
      <w:jc w:val="left"/>
    </w:pPr>
    <w:rPr>
      <w:sz w:val="20"/>
      <w:szCs w:val="20"/>
      <w:lang w:eastAsia="ar-SA"/>
    </w:rPr>
  </w:style>
  <w:style w:type="character" w:customStyle="1" w:styleId="affff7">
    <w:name w:val="Текст концевой сноски Знак"/>
    <w:basedOn w:val="ac"/>
    <w:link w:val="affff6"/>
    <w:rsid w:val="00DE154F"/>
    <w:rPr>
      <w:rFonts w:ascii="Times New Roman" w:eastAsia="Times New Roman" w:hAnsi="Times New Roman" w:cs="Times New Roman"/>
      <w:sz w:val="20"/>
      <w:szCs w:val="20"/>
      <w:lang w:eastAsia="ar-SA"/>
    </w:rPr>
  </w:style>
  <w:style w:type="paragraph" w:styleId="aff3">
    <w:name w:val="Document Map"/>
    <w:basedOn w:val="ab"/>
    <w:link w:val="aff2"/>
    <w:uiPriority w:val="99"/>
    <w:semiHidden/>
    <w:rsid w:val="00DE154F"/>
    <w:pPr>
      <w:shd w:val="clear" w:color="auto" w:fill="000080"/>
      <w:suppressAutoHyphens/>
      <w:spacing w:after="0"/>
      <w:jc w:val="left"/>
    </w:pPr>
    <w:rPr>
      <w:rFonts w:ascii="Tahoma" w:hAnsi="Tahoma" w:cs="Tahoma"/>
      <w:sz w:val="16"/>
      <w:szCs w:val="16"/>
      <w:lang w:eastAsia="en-US"/>
    </w:rPr>
  </w:style>
  <w:style w:type="character" w:customStyle="1" w:styleId="1fb">
    <w:name w:val="Схема документа Знак1"/>
    <w:basedOn w:val="ac"/>
    <w:uiPriority w:val="99"/>
    <w:semiHidden/>
    <w:rsid w:val="00DE154F"/>
    <w:rPr>
      <w:rFonts w:ascii="Tahoma" w:eastAsia="Times New Roman" w:hAnsi="Tahoma" w:cs="Tahoma"/>
      <w:sz w:val="16"/>
      <w:szCs w:val="16"/>
      <w:lang w:eastAsia="ru-RU"/>
    </w:rPr>
  </w:style>
  <w:style w:type="paragraph" w:styleId="38">
    <w:name w:val="Body Text 3"/>
    <w:basedOn w:val="ab"/>
    <w:link w:val="39"/>
    <w:uiPriority w:val="99"/>
    <w:rsid w:val="00DE154F"/>
    <w:pPr>
      <w:suppressAutoHyphens/>
      <w:spacing w:after="120"/>
      <w:jc w:val="left"/>
    </w:pPr>
    <w:rPr>
      <w:sz w:val="16"/>
      <w:szCs w:val="16"/>
      <w:lang w:eastAsia="ar-SA"/>
    </w:rPr>
  </w:style>
  <w:style w:type="character" w:customStyle="1" w:styleId="39">
    <w:name w:val="Основной текст 3 Знак"/>
    <w:basedOn w:val="ac"/>
    <w:link w:val="38"/>
    <w:uiPriority w:val="99"/>
    <w:rsid w:val="00DE154F"/>
    <w:rPr>
      <w:rFonts w:ascii="Times New Roman" w:eastAsia="Times New Roman" w:hAnsi="Times New Roman" w:cs="Times New Roman"/>
      <w:sz w:val="16"/>
      <w:szCs w:val="16"/>
      <w:lang w:eastAsia="ar-SA"/>
    </w:rPr>
  </w:style>
  <w:style w:type="paragraph" w:customStyle="1" w:styleId="affff8">
    <w:name w:val="текст сноски"/>
    <w:basedOn w:val="ab"/>
    <w:rsid w:val="00DE154F"/>
    <w:pPr>
      <w:widowControl w:val="0"/>
      <w:spacing w:after="0"/>
      <w:jc w:val="left"/>
    </w:pPr>
    <w:rPr>
      <w:rFonts w:ascii="Gelvetsky 12pt" w:hAnsi="Gelvetsky 12pt"/>
      <w:szCs w:val="20"/>
      <w:lang w:val="en-US"/>
    </w:rPr>
  </w:style>
  <w:style w:type="paragraph" w:styleId="affff9">
    <w:name w:val="Date"/>
    <w:basedOn w:val="ab"/>
    <w:next w:val="ab"/>
    <w:link w:val="affffa"/>
    <w:rsid w:val="00DE154F"/>
    <w:pPr>
      <w:spacing w:after="0"/>
    </w:pPr>
    <w:rPr>
      <w:sz w:val="20"/>
      <w:szCs w:val="20"/>
    </w:rPr>
  </w:style>
  <w:style w:type="character" w:customStyle="1" w:styleId="affffa">
    <w:name w:val="Дата Знак"/>
    <w:basedOn w:val="ac"/>
    <w:link w:val="affff9"/>
    <w:rsid w:val="00DE154F"/>
    <w:rPr>
      <w:rFonts w:ascii="Times New Roman" w:eastAsia="Times New Roman" w:hAnsi="Times New Roman" w:cs="Times New Roman"/>
      <w:sz w:val="20"/>
      <w:szCs w:val="20"/>
      <w:lang w:eastAsia="ru-RU"/>
    </w:rPr>
  </w:style>
  <w:style w:type="paragraph" w:styleId="2f1">
    <w:name w:val="List 2"/>
    <w:basedOn w:val="ab"/>
    <w:rsid w:val="00DE154F"/>
    <w:pPr>
      <w:suppressAutoHyphens/>
      <w:spacing w:after="0"/>
      <w:ind w:left="566" w:hanging="283"/>
      <w:jc w:val="left"/>
    </w:pPr>
    <w:rPr>
      <w:lang w:eastAsia="ar-SA"/>
    </w:rPr>
  </w:style>
  <w:style w:type="paragraph" w:customStyle="1" w:styleId="2f2">
    <w:name w:val="Знак2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220">
    <w:name w:val="Список 22"/>
    <w:basedOn w:val="ab"/>
    <w:rsid w:val="00DE154F"/>
    <w:pPr>
      <w:widowControl w:val="0"/>
      <w:suppressAutoHyphens/>
      <w:autoSpaceDE w:val="0"/>
      <w:spacing w:after="0"/>
      <w:ind w:left="566" w:hanging="283"/>
      <w:jc w:val="left"/>
    </w:pPr>
    <w:rPr>
      <w:b/>
      <w:bCs/>
      <w:sz w:val="20"/>
      <w:szCs w:val="20"/>
      <w:lang w:eastAsia="ar-SA"/>
    </w:rPr>
  </w:style>
  <w:style w:type="paragraph" w:customStyle="1" w:styleId="3a">
    <w:name w:val="Знак3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1fc">
    <w:name w:val="Знак1"/>
    <w:basedOn w:val="ab"/>
    <w:rsid w:val="00DE154F"/>
    <w:pPr>
      <w:spacing w:after="160" w:line="240" w:lineRule="exact"/>
      <w:jc w:val="left"/>
    </w:pPr>
    <w:rPr>
      <w:rFonts w:ascii="Verdana" w:hAnsi="Verdana" w:cs="Verdana"/>
      <w:sz w:val="20"/>
      <w:szCs w:val="20"/>
      <w:lang w:val="en-US" w:eastAsia="en-US"/>
    </w:rPr>
  </w:style>
  <w:style w:type="paragraph" w:customStyle="1" w:styleId="213">
    <w:name w:val="21"/>
    <w:basedOn w:val="ab"/>
    <w:rsid w:val="00DE154F"/>
    <w:pPr>
      <w:autoSpaceDE w:val="0"/>
      <w:spacing w:after="0"/>
      <w:ind w:left="566" w:hanging="283"/>
      <w:jc w:val="left"/>
    </w:pPr>
    <w:rPr>
      <w:b/>
      <w:bCs/>
      <w:sz w:val="20"/>
      <w:szCs w:val="20"/>
    </w:rPr>
  </w:style>
  <w:style w:type="paragraph" w:customStyle="1" w:styleId="111">
    <w:name w:val="Знак Знак Знак Знак Знак Знак Знак Знак1 Знак Знак Знак Знак Знак Знак Знак1"/>
    <w:basedOn w:val="ab"/>
    <w:rsid w:val="00DE154F"/>
    <w:pPr>
      <w:spacing w:after="160" w:line="240" w:lineRule="exact"/>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2"/>
    <w:basedOn w:val="ab"/>
    <w:rsid w:val="00DE154F"/>
    <w:pPr>
      <w:spacing w:after="160" w:line="240" w:lineRule="exact"/>
      <w:jc w:val="left"/>
    </w:pPr>
    <w:rPr>
      <w:rFonts w:ascii="Verdana" w:hAnsi="Verdana" w:cs="Verdana"/>
      <w:sz w:val="20"/>
      <w:szCs w:val="20"/>
      <w:lang w:val="en-US" w:eastAsia="en-US"/>
    </w:rPr>
  </w:style>
  <w:style w:type="paragraph" w:customStyle="1" w:styleId="ConsNormal">
    <w:name w:val="ConsNormal"/>
    <w:link w:val="ConsNormal0"/>
    <w:qFormat/>
    <w:rsid w:val="00DE154F"/>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113">
    <w:name w:val="Обычный11"/>
    <w:uiPriority w:val="99"/>
    <w:rsid w:val="00DE154F"/>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
    <w:name w:val="ТЗ_3 уровень_Маркер_круг"/>
    <w:link w:val="3b"/>
    <w:qFormat/>
    <w:rsid w:val="00DE154F"/>
    <w:pPr>
      <w:keepLines/>
      <w:numPr>
        <w:numId w:val="2"/>
      </w:numPr>
      <w:spacing w:after="0" w:line="240" w:lineRule="auto"/>
      <w:contextualSpacing/>
      <w:jc w:val="both"/>
    </w:pPr>
    <w:rPr>
      <w:rFonts w:ascii="Times New Roman" w:eastAsia="Times New Roman" w:hAnsi="Times New Roman" w:cs="Times New Roman"/>
      <w:sz w:val="24"/>
      <w:szCs w:val="24"/>
    </w:rPr>
  </w:style>
  <w:style w:type="character" w:customStyle="1" w:styleId="3b">
    <w:name w:val="ТЗ_3 уровень_Маркер_круг Знак"/>
    <w:link w:val="3"/>
    <w:locked/>
    <w:rsid w:val="00DE154F"/>
    <w:rPr>
      <w:rFonts w:ascii="Times New Roman" w:eastAsia="Times New Roman" w:hAnsi="Times New Roman" w:cs="Times New Roman"/>
      <w:sz w:val="24"/>
      <w:szCs w:val="24"/>
    </w:rPr>
  </w:style>
  <w:style w:type="paragraph" w:styleId="24">
    <w:name w:val="Body Text Indent 2"/>
    <w:aliases w:val=" Знак"/>
    <w:basedOn w:val="ab"/>
    <w:link w:val="23"/>
    <w:rsid w:val="00DE154F"/>
    <w:pPr>
      <w:tabs>
        <w:tab w:val="left" w:pos="0"/>
      </w:tabs>
      <w:suppressAutoHyphens/>
      <w:spacing w:after="0"/>
      <w:ind w:firstLine="567"/>
    </w:pPr>
    <w:rPr>
      <w:lang w:eastAsia="en-US"/>
    </w:rPr>
  </w:style>
  <w:style w:type="character" w:customStyle="1" w:styleId="214">
    <w:name w:val="Основной текст с отступом 2 Знак1"/>
    <w:basedOn w:val="ac"/>
    <w:uiPriority w:val="99"/>
    <w:semiHidden/>
    <w:rsid w:val="00DE154F"/>
    <w:rPr>
      <w:rFonts w:ascii="Times New Roman" w:eastAsia="Times New Roman" w:hAnsi="Times New Roman" w:cs="Times New Roman"/>
      <w:sz w:val="24"/>
      <w:szCs w:val="24"/>
      <w:lang w:eastAsia="ru-RU"/>
    </w:rPr>
  </w:style>
  <w:style w:type="paragraph" w:styleId="3c">
    <w:name w:val="Body Text Indent 3"/>
    <w:basedOn w:val="ab"/>
    <w:link w:val="3d"/>
    <w:rsid w:val="00DE154F"/>
    <w:pPr>
      <w:tabs>
        <w:tab w:val="left" w:pos="0"/>
        <w:tab w:val="left" w:pos="1418"/>
      </w:tabs>
      <w:suppressAutoHyphens/>
      <w:spacing w:after="0"/>
      <w:ind w:firstLine="709"/>
    </w:pPr>
    <w:rPr>
      <w:szCs w:val="20"/>
    </w:rPr>
  </w:style>
  <w:style w:type="character" w:customStyle="1" w:styleId="3d">
    <w:name w:val="Основной текст с отступом 3 Знак"/>
    <w:basedOn w:val="ac"/>
    <w:link w:val="3c"/>
    <w:rsid w:val="00DE154F"/>
    <w:rPr>
      <w:rFonts w:ascii="Times New Roman" w:eastAsia="Times New Roman" w:hAnsi="Times New Roman" w:cs="Times New Roman"/>
      <w:sz w:val="24"/>
      <w:szCs w:val="20"/>
      <w:lang w:eastAsia="ru-RU"/>
    </w:rPr>
  </w:style>
  <w:style w:type="paragraph" w:customStyle="1" w:styleId="FR2">
    <w:name w:val="FR2"/>
    <w:rsid w:val="00DE154F"/>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DE154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DE154F"/>
    <w:pPr>
      <w:spacing w:after="0" w:line="240" w:lineRule="auto"/>
    </w:pPr>
    <w:rPr>
      <w:rFonts w:ascii="Courier New" w:eastAsia="Times New Roman" w:hAnsi="Courier New" w:cs="Times New Roman"/>
      <w:b/>
      <w:sz w:val="20"/>
      <w:szCs w:val="20"/>
      <w:lang w:eastAsia="ru-RU"/>
    </w:rPr>
  </w:style>
  <w:style w:type="character" w:customStyle="1" w:styleId="1fd">
    <w:name w:val="Основной текст Знак1"/>
    <w:aliases w:val="Основной текст Знак Знак,Знак1 Знак,body text Знак,Основной текст Знак Знак Знак Знак1,Основной текст Знак Знак Знак Знак Знак,body text Знак Знак Знак,Основной текст Знак Знак Знак1"/>
    <w:rsid w:val="00DE154F"/>
    <w:rPr>
      <w:rFonts w:ascii="Times New Roman" w:hAnsi="Times New Roman"/>
      <w:sz w:val="20"/>
      <w:lang w:val="x-none" w:eastAsia="ru-RU"/>
    </w:rPr>
  </w:style>
  <w:style w:type="paragraph" w:customStyle="1" w:styleId="ConsNonformat">
    <w:name w:val="ConsNonformat"/>
    <w:link w:val="ConsNonformat0"/>
    <w:rsid w:val="00DE154F"/>
    <w:pPr>
      <w:widowControl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DE154F"/>
    <w:pPr>
      <w:widowControl w:val="0"/>
      <w:spacing w:after="0" w:line="240" w:lineRule="auto"/>
    </w:pPr>
    <w:rPr>
      <w:rFonts w:ascii="Arial" w:eastAsia="Times New Roman" w:hAnsi="Arial" w:cs="Times New Roman"/>
      <w:sz w:val="20"/>
      <w:szCs w:val="20"/>
      <w:lang w:eastAsia="ru-RU"/>
    </w:rPr>
  </w:style>
  <w:style w:type="paragraph" w:customStyle="1" w:styleId="FR1">
    <w:name w:val="FR1"/>
    <w:rsid w:val="00DE154F"/>
    <w:pPr>
      <w:widowControl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b"/>
    <w:next w:val="ab"/>
    <w:rsid w:val="00DE154F"/>
    <w:pPr>
      <w:keepNext/>
      <w:spacing w:before="100" w:after="100"/>
      <w:jc w:val="left"/>
      <w:outlineLvl w:val="2"/>
    </w:pPr>
    <w:rPr>
      <w:b/>
      <w:sz w:val="36"/>
      <w:szCs w:val="20"/>
    </w:rPr>
  </w:style>
  <w:style w:type="paragraph" w:customStyle="1" w:styleId="114">
    <w:name w:val="заголовок 11"/>
    <w:basedOn w:val="ab"/>
    <w:next w:val="ab"/>
    <w:rsid w:val="00DE154F"/>
    <w:pPr>
      <w:keepNext/>
      <w:spacing w:after="0"/>
      <w:jc w:val="center"/>
    </w:pPr>
    <w:rPr>
      <w:szCs w:val="20"/>
    </w:rPr>
  </w:style>
  <w:style w:type="paragraph" w:styleId="affffb">
    <w:name w:val="Block Text"/>
    <w:basedOn w:val="ab"/>
    <w:rsid w:val="00DE154F"/>
    <w:pPr>
      <w:spacing w:after="0"/>
      <w:ind w:left="-142" w:right="-285" w:firstLine="284"/>
    </w:pPr>
    <w:rPr>
      <w:sz w:val="28"/>
      <w:szCs w:val="20"/>
    </w:rPr>
  </w:style>
  <w:style w:type="paragraph" w:customStyle="1" w:styleId="310">
    <w:name w:val="Основной текст 31"/>
    <w:basedOn w:val="ab"/>
    <w:rsid w:val="00DE154F"/>
    <w:pPr>
      <w:spacing w:after="0" w:line="220" w:lineRule="auto"/>
      <w:ind w:right="-5"/>
    </w:pPr>
    <w:rPr>
      <w:sz w:val="20"/>
      <w:szCs w:val="20"/>
    </w:rPr>
  </w:style>
  <w:style w:type="paragraph" w:styleId="affffc">
    <w:name w:val="Title"/>
    <w:basedOn w:val="ab"/>
    <w:link w:val="affffd"/>
    <w:qFormat/>
    <w:rsid w:val="00DE154F"/>
    <w:pPr>
      <w:widowControl w:val="0"/>
      <w:autoSpaceDE w:val="0"/>
      <w:autoSpaceDN w:val="0"/>
      <w:adjustRightInd w:val="0"/>
      <w:spacing w:after="0"/>
      <w:jc w:val="center"/>
    </w:pPr>
    <w:rPr>
      <w:sz w:val="28"/>
      <w:szCs w:val="20"/>
    </w:rPr>
  </w:style>
  <w:style w:type="character" w:customStyle="1" w:styleId="affffd">
    <w:name w:val="Название Знак"/>
    <w:basedOn w:val="ac"/>
    <w:link w:val="affffc"/>
    <w:rsid w:val="00DE154F"/>
    <w:rPr>
      <w:rFonts w:ascii="Times New Roman" w:eastAsia="Times New Roman" w:hAnsi="Times New Roman" w:cs="Times New Roman"/>
      <w:sz w:val="28"/>
      <w:szCs w:val="20"/>
      <w:lang w:eastAsia="ru-RU"/>
    </w:rPr>
  </w:style>
  <w:style w:type="character" w:customStyle="1" w:styleId="txt1">
    <w:name w:val="txt1"/>
    <w:rsid w:val="00DE154F"/>
    <w:rPr>
      <w:rFonts w:ascii="Arial" w:hAnsi="Arial"/>
      <w:sz w:val="21"/>
    </w:rPr>
  </w:style>
  <w:style w:type="paragraph" w:customStyle="1" w:styleId="p4">
    <w:name w:val="p4"/>
    <w:basedOn w:val="ab"/>
    <w:rsid w:val="00DE154F"/>
    <w:pPr>
      <w:widowControl w:val="0"/>
      <w:tabs>
        <w:tab w:val="left" w:pos="760"/>
      </w:tabs>
      <w:spacing w:after="0" w:line="280" w:lineRule="atLeast"/>
      <w:ind w:left="680"/>
    </w:pPr>
    <w:rPr>
      <w:szCs w:val="20"/>
    </w:rPr>
  </w:style>
  <w:style w:type="paragraph" w:customStyle="1" w:styleId="xl29">
    <w:name w:val="xl29"/>
    <w:basedOn w:val="ab"/>
    <w:rsid w:val="00DE154F"/>
    <w:pPr>
      <w:spacing w:before="100" w:beforeAutospacing="1" w:after="100" w:afterAutospacing="1"/>
      <w:jc w:val="center"/>
    </w:pPr>
    <w:rPr>
      <w:rFonts w:ascii="Arial Narrow" w:hAnsi="Arial Narrow"/>
      <w:lang w:val="en-US" w:eastAsia="en-US"/>
    </w:rPr>
  </w:style>
  <w:style w:type="paragraph" w:customStyle="1" w:styleId="Head93">
    <w:name w:val="Head 9.3"/>
    <w:basedOn w:val="ab"/>
    <w:next w:val="ab"/>
    <w:rsid w:val="00DE154F"/>
    <w:pPr>
      <w:keepNext/>
      <w:widowControl w:val="0"/>
      <w:suppressAutoHyphens/>
      <w:spacing w:before="240"/>
      <w:jc w:val="center"/>
    </w:pPr>
    <w:rPr>
      <w:rFonts w:ascii="Times New Roman Bold" w:hAnsi="Times New Roman Bold"/>
      <w:b/>
      <w:bCs/>
      <w:sz w:val="28"/>
      <w:szCs w:val="28"/>
    </w:rPr>
  </w:style>
  <w:style w:type="paragraph" w:styleId="affffe">
    <w:name w:val="Plain Text"/>
    <w:basedOn w:val="ab"/>
    <w:link w:val="afffff"/>
    <w:uiPriority w:val="99"/>
    <w:rsid w:val="00DE154F"/>
    <w:pPr>
      <w:spacing w:after="0"/>
      <w:jc w:val="left"/>
    </w:pPr>
    <w:rPr>
      <w:rFonts w:ascii="Courier New" w:hAnsi="Courier New"/>
      <w:sz w:val="20"/>
      <w:szCs w:val="20"/>
    </w:rPr>
  </w:style>
  <w:style w:type="character" w:customStyle="1" w:styleId="afffff">
    <w:name w:val="Текст Знак"/>
    <w:basedOn w:val="ac"/>
    <w:link w:val="affffe"/>
    <w:uiPriority w:val="99"/>
    <w:rsid w:val="00DE154F"/>
    <w:rPr>
      <w:rFonts w:ascii="Courier New" w:eastAsia="Times New Roman" w:hAnsi="Courier New" w:cs="Times New Roman"/>
      <w:sz w:val="20"/>
      <w:szCs w:val="20"/>
      <w:lang w:eastAsia="ru-RU"/>
    </w:rPr>
  </w:style>
  <w:style w:type="paragraph" w:customStyle="1" w:styleId="11">
    <w:name w:val="Список1"/>
    <w:basedOn w:val="ab"/>
    <w:rsid w:val="00DE154F"/>
    <w:pPr>
      <w:numPr>
        <w:numId w:val="3"/>
      </w:numPr>
      <w:tabs>
        <w:tab w:val="left" w:pos="7088"/>
      </w:tabs>
      <w:spacing w:after="0" w:line="360" w:lineRule="auto"/>
      <w:jc w:val="left"/>
    </w:pPr>
    <w:rPr>
      <w:szCs w:val="20"/>
    </w:rPr>
  </w:style>
  <w:style w:type="paragraph" w:customStyle="1" w:styleId="mark-">
    <w:name w:val="mark -"/>
    <w:basedOn w:val="afffff0"/>
    <w:rsid w:val="00DE154F"/>
    <w:pPr>
      <w:numPr>
        <w:numId w:val="4"/>
      </w:numPr>
      <w:tabs>
        <w:tab w:val="right" w:leader="dot" w:pos="10490"/>
      </w:tabs>
      <w:jc w:val="left"/>
    </w:pPr>
  </w:style>
  <w:style w:type="paragraph" w:customStyle="1" w:styleId="afffff0">
    <w:name w:val="Осн. текст Д"/>
    <w:rsid w:val="00DE154F"/>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b"/>
    <w:rsid w:val="00DE154F"/>
    <w:pPr>
      <w:widowControl w:val="0"/>
      <w:spacing w:before="120" w:after="0"/>
      <w:jc w:val="left"/>
    </w:pPr>
    <w:rPr>
      <w:rFonts w:ascii="Arial" w:hAnsi="Arial"/>
      <w:b/>
      <w:szCs w:val="20"/>
    </w:rPr>
  </w:style>
  <w:style w:type="paragraph" w:customStyle="1" w:styleId="3---">
    <w:name w:val="3---"/>
    <w:basedOn w:val="ab"/>
    <w:rsid w:val="00DE154F"/>
    <w:pPr>
      <w:spacing w:before="120" w:after="120"/>
    </w:pPr>
    <w:rPr>
      <w:szCs w:val="20"/>
    </w:rPr>
  </w:style>
  <w:style w:type="paragraph" w:customStyle="1" w:styleId="afffff1">
    <w:name w:val="Знак Знак 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fffff2">
    <w:name w:val="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fffff3">
    <w:name w:val="Знак Знак Знак Знак Знак Знак Знак Знак Знак 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3e">
    <w:name w:val="Стиль3 Знак Знак Знак Знак"/>
    <w:basedOn w:val="24"/>
    <w:rsid w:val="00DE154F"/>
    <w:pPr>
      <w:widowControl w:val="0"/>
      <w:tabs>
        <w:tab w:val="clear" w:pos="0"/>
        <w:tab w:val="num" w:pos="227"/>
      </w:tabs>
      <w:suppressAutoHyphens w:val="0"/>
      <w:adjustRightInd w:val="0"/>
      <w:ind w:firstLine="0"/>
      <w:textAlignment w:val="baseline"/>
    </w:pPr>
  </w:style>
  <w:style w:type="character" w:customStyle="1" w:styleId="3f">
    <w:name w:val="Стиль3 Знак Знак Знак Знак Знак"/>
    <w:rsid w:val="00DE154F"/>
    <w:rPr>
      <w:rFonts w:ascii="Times New Roman" w:hAnsi="Times New Roman"/>
      <w:sz w:val="20"/>
      <w:lang w:val="x-none" w:eastAsia="ru-RU"/>
    </w:rPr>
  </w:style>
  <w:style w:type="paragraph" w:customStyle="1" w:styleId="3f0">
    <w:name w:val="3"/>
    <w:basedOn w:val="ab"/>
    <w:rsid w:val="00DE154F"/>
    <w:pPr>
      <w:spacing w:before="100" w:beforeAutospacing="1" w:after="100" w:afterAutospacing="1"/>
      <w:jc w:val="left"/>
    </w:pPr>
  </w:style>
  <w:style w:type="paragraph" w:customStyle="1" w:styleId="1fe">
    <w:name w:val="Знак1 Знак Знак Знак"/>
    <w:basedOn w:val="ab"/>
    <w:rsid w:val="00DE154F"/>
    <w:pPr>
      <w:spacing w:after="160" w:line="240" w:lineRule="exact"/>
      <w:jc w:val="left"/>
    </w:pPr>
    <w:rPr>
      <w:rFonts w:ascii="Verdana" w:hAnsi="Verdana"/>
      <w:sz w:val="20"/>
      <w:szCs w:val="20"/>
      <w:lang w:val="en-US" w:eastAsia="en-US"/>
    </w:rPr>
  </w:style>
  <w:style w:type="paragraph" w:customStyle="1" w:styleId="1ff">
    <w:name w:val="Знак Знак Знак Знак Знак Знак Знак Знак Знак Знак1"/>
    <w:basedOn w:val="ab"/>
    <w:rsid w:val="00DE154F"/>
    <w:pPr>
      <w:spacing w:after="160" w:line="240" w:lineRule="exact"/>
      <w:jc w:val="left"/>
    </w:pPr>
    <w:rPr>
      <w:rFonts w:ascii="Verdana" w:hAnsi="Verdana" w:cs="Verdana"/>
      <w:sz w:val="20"/>
      <w:szCs w:val="20"/>
      <w:lang w:val="en-US" w:eastAsia="en-US"/>
    </w:rPr>
  </w:style>
  <w:style w:type="paragraph" w:customStyle="1" w:styleId="afffff4">
    <w:name w:val="Знак Знак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a2">
    <w:name w:val="Т Номер"/>
    <w:basedOn w:val="ab"/>
    <w:rsid w:val="00DE154F"/>
    <w:pPr>
      <w:numPr>
        <w:numId w:val="5"/>
      </w:numPr>
      <w:spacing w:before="60"/>
      <w:jc w:val="left"/>
    </w:pPr>
  </w:style>
  <w:style w:type="paragraph" w:styleId="afffff5">
    <w:name w:val="List Bullet"/>
    <w:aliases w:val="Маркированный список Знак Знак Знак,Маркированный список Знак"/>
    <w:basedOn w:val="affe"/>
    <w:rsid w:val="00DE154F"/>
    <w:pPr>
      <w:widowControl w:val="0"/>
      <w:spacing w:before="100" w:beforeAutospacing="1" w:after="100" w:afterAutospacing="1"/>
      <w:jc w:val="both"/>
    </w:pPr>
    <w:rPr>
      <w:rFonts w:ascii="Arial" w:hAnsi="Arial" w:cs="Times New Roman"/>
      <w:szCs w:val="20"/>
      <w:lang w:val="en-US" w:eastAsia="en-US"/>
    </w:rPr>
  </w:style>
  <w:style w:type="paragraph" w:customStyle="1" w:styleId="a1">
    <w:name w:val="Марксписок_Е"/>
    <w:rsid w:val="00DE154F"/>
    <w:pPr>
      <w:numPr>
        <w:numId w:val="6"/>
      </w:numPr>
      <w:spacing w:after="0" w:line="240" w:lineRule="auto"/>
    </w:pPr>
    <w:rPr>
      <w:rFonts w:ascii="Times New Roman" w:eastAsia="Times New Roman" w:hAnsi="Times New Roman" w:cs="Times New Roman"/>
      <w:sz w:val="24"/>
      <w:szCs w:val="20"/>
    </w:rPr>
  </w:style>
  <w:style w:type="paragraph" w:customStyle="1" w:styleId="E1">
    <w:name w:val="Текст_E"/>
    <w:basedOn w:val="ab"/>
    <w:rsid w:val="00DE154F"/>
    <w:pPr>
      <w:spacing w:before="120" w:after="120"/>
    </w:pPr>
  </w:style>
  <w:style w:type="paragraph" w:customStyle="1" w:styleId="3f1">
    <w:name w:val="Знак3"/>
    <w:basedOn w:val="ab"/>
    <w:rsid w:val="00DE154F"/>
    <w:pPr>
      <w:spacing w:after="160" w:line="240" w:lineRule="exact"/>
      <w:jc w:val="left"/>
    </w:pPr>
    <w:rPr>
      <w:rFonts w:ascii="Verdana" w:hAnsi="Verdana" w:cs="Verdana"/>
      <w:sz w:val="20"/>
      <w:szCs w:val="20"/>
      <w:lang w:val="en-US" w:eastAsia="en-US"/>
    </w:rPr>
  </w:style>
  <w:style w:type="paragraph" w:customStyle="1" w:styleId="m1">
    <w:name w:val="m1"/>
    <w:basedOn w:val="afffff5"/>
    <w:rsid w:val="00DE154F"/>
    <w:pPr>
      <w:tabs>
        <w:tab w:val="num" w:pos="567"/>
      </w:tabs>
      <w:spacing w:before="0" w:after="0"/>
      <w:ind w:left="567" w:hanging="283"/>
    </w:pPr>
    <w:rPr>
      <w:rFonts w:ascii="Times New Roman" w:hAnsi="Times New Roman"/>
      <w:sz w:val="20"/>
    </w:rPr>
  </w:style>
  <w:style w:type="paragraph" w:customStyle="1" w:styleId="afffff6">
    <w:name w:val="Нумсписок_тЕ"/>
    <w:rsid w:val="00DE154F"/>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DE154F"/>
    <w:rPr>
      <w:rFonts w:ascii="Times New Roman" w:hAnsi="Times New Roman"/>
      <w:sz w:val="20"/>
      <w:lang w:val="en-US" w:eastAsia="x-none"/>
    </w:rPr>
  </w:style>
  <w:style w:type="paragraph" w:customStyle="1" w:styleId="2f3">
    <w:name w:val="Требование_у2_тЕ"/>
    <w:basedOn w:val="ab"/>
    <w:rsid w:val="00DE154F"/>
    <w:pPr>
      <w:spacing w:beforeLines="60" w:afterLines="60" w:after="0"/>
      <w:ind w:left="360" w:hanging="360"/>
    </w:pPr>
    <w:rPr>
      <w:sz w:val="20"/>
      <w:szCs w:val="20"/>
    </w:rPr>
  </w:style>
  <w:style w:type="paragraph" w:customStyle="1" w:styleId="m2">
    <w:name w:val="m2"/>
    <w:basedOn w:val="m1"/>
    <w:rsid w:val="00DE154F"/>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ff0">
    <w:name w:val="Заг1_Е"/>
    <w:basedOn w:val="ab"/>
    <w:rsid w:val="00DE154F"/>
    <w:pPr>
      <w:widowControl w:val="0"/>
      <w:autoSpaceDE w:val="0"/>
      <w:autoSpaceDN w:val="0"/>
      <w:adjustRightInd w:val="0"/>
      <w:spacing w:after="0"/>
      <w:jc w:val="left"/>
    </w:pPr>
    <w:rPr>
      <w:b/>
      <w:bCs/>
      <w:sz w:val="28"/>
    </w:rPr>
  </w:style>
  <w:style w:type="paragraph" w:customStyle="1" w:styleId="2f4">
    <w:name w:val="Марксписок_у2_Е"/>
    <w:basedOn w:val="ab"/>
    <w:rsid w:val="00DE154F"/>
    <w:pPr>
      <w:tabs>
        <w:tab w:val="num" w:pos="1800"/>
      </w:tabs>
      <w:spacing w:after="0"/>
      <w:ind w:left="1800" w:hanging="360"/>
      <w:jc w:val="left"/>
    </w:pPr>
  </w:style>
  <w:style w:type="paragraph" w:customStyle="1" w:styleId="41">
    <w:name w:val="Требование4"/>
    <w:basedOn w:val="ab"/>
    <w:rsid w:val="00DE154F"/>
    <w:pPr>
      <w:numPr>
        <w:ilvl w:val="3"/>
        <w:numId w:val="18"/>
      </w:numPr>
      <w:tabs>
        <w:tab w:val="left" w:pos="851"/>
      </w:tabs>
      <w:spacing w:beforeLines="60" w:afterLines="60" w:after="0"/>
      <w:jc w:val="left"/>
    </w:pPr>
    <w:rPr>
      <w:bCs/>
      <w:szCs w:val="20"/>
    </w:rPr>
  </w:style>
  <w:style w:type="paragraph" w:customStyle="1" w:styleId="New4E">
    <w:name w:val="МаркNew_4E"/>
    <w:basedOn w:val="ab"/>
    <w:rsid w:val="00DE154F"/>
    <w:pPr>
      <w:numPr>
        <w:numId w:val="8"/>
      </w:numPr>
      <w:spacing w:after="0"/>
      <w:jc w:val="left"/>
    </w:pPr>
    <w:rPr>
      <w:szCs w:val="20"/>
    </w:rPr>
  </w:style>
  <w:style w:type="paragraph" w:customStyle="1" w:styleId="1">
    <w:name w:val="Заг1"/>
    <w:basedOn w:val="ab"/>
    <w:rsid w:val="00DE154F"/>
    <w:pPr>
      <w:numPr>
        <w:numId w:val="9"/>
      </w:numPr>
      <w:spacing w:before="360" w:after="0"/>
      <w:jc w:val="left"/>
    </w:pPr>
    <w:rPr>
      <w:b/>
    </w:rPr>
  </w:style>
  <w:style w:type="paragraph" w:customStyle="1" w:styleId="2">
    <w:name w:val="Заг2"/>
    <w:basedOn w:val="1"/>
    <w:rsid w:val="00DE154F"/>
    <w:pPr>
      <w:numPr>
        <w:ilvl w:val="1"/>
      </w:numPr>
      <w:tabs>
        <w:tab w:val="clear" w:pos="0"/>
        <w:tab w:val="num" w:pos="540"/>
        <w:tab w:val="num" w:pos="1307"/>
        <w:tab w:val="num" w:pos="2160"/>
      </w:tabs>
      <w:spacing w:before="180"/>
      <w:ind w:left="2160" w:hanging="360"/>
    </w:pPr>
    <w:rPr>
      <w:b w:val="0"/>
    </w:rPr>
  </w:style>
  <w:style w:type="paragraph" w:customStyle="1" w:styleId="ConsTitle">
    <w:name w:val="ConsTitle"/>
    <w:rsid w:val="00DE154F"/>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7">
    <w:name w:val="МОН"/>
    <w:basedOn w:val="ab"/>
    <w:rsid w:val="00DE154F"/>
    <w:pPr>
      <w:spacing w:after="0" w:line="360" w:lineRule="auto"/>
      <w:ind w:firstLine="709"/>
    </w:pPr>
    <w:rPr>
      <w:sz w:val="28"/>
    </w:rPr>
  </w:style>
  <w:style w:type="paragraph" w:customStyle="1" w:styleId="007-">
    <w:name w:val="007-список"/>
    <w:basedOn w:val="ab"/>
    <w:rsid w:val="00DE154F"/>
    <w:pPr>
      <w:tabs>
        <w:tab w:val="num" w:pos="360"/>
      </w:tabs>
      <w:spacing w:after="0"/>
      <w:ind w:left="360" w:hanging="360"/>
      <w:jc w:val="left"/>
    </w:pPr>
    <w:rPr>
      <w:rFonts w:ascii="Verdana" w:hAnsi="Verdana"/>
      <w:sz w:val="20"/>
      <w:szCs w:val="20"/>
    </w:rPr>
  </w:style>
  <w:style w:type="paragraph" w:customStyle="1" w:styleId="Bullet1">
    <w:name w:val="Bullet 1"/>
    <w:basedOn w:val="ab"/>
    <w:autoRedefine/>
    <w:rsid w:val="00DE154F"/>
    <w:pPr>
      <w:tabs>
        <w:tab w:val="num" w:pos="360"/>
        <w:tab w:val="left" w:pos="1276"/>
        <w:tab w:val="left" w:pos="1560"/>
      </w:tabs>
      <w:spacing w:after="0"/>
      <w:ind w:left="360" w:hanging="360"/>
    </w:pPr>
    <w:rPr>
      <w:rFonts w:ascii="Arial" w:hAnsi="Arial" w:cs="Arial"/>
      <w:sz w:val="20"/>
      <w:szCs w:val="20"/>
    </w:rPr>
  </w:style>
  <w:style w:type="paragraph" w:customStyle="1" w:styleId="Head1">
    <w:name w:val="Head1"/>
    <w:basedOn w:val="ab"/>
    <w:rsid w:val="00DE154F"/>
    <w:pPr>
      <w:tabs>
        <w:tab w:val="num" w:pos="360"/>
      </w:tabs>
      <w:spacing w:before="120" w:after="0"/>
      <w:ind w:left="360" w:hanging="360"/>
    </w:pPr>
    <w:rPr>
      <w:rFonts w:ascii="Arial" w:hAnsi="Arial" w:cs="Arial"/>
      <w:b/>
      <w:bCs/>
      <w:sz w:val="28"/>
      <w:szCs w:val="28"/>
    </w:rPr>
  </w:style>
  <w:style w:type="paragraph" w:customStyle="1" w:styleId="Head3">
    <w:name w:val="Head3"/>
    <w:basedOn w:val="ab"/>
    <w:rsid w:val="00DE154F"/>
    <w:pPr>
      <w:tabs>
        <w:tab w:val="num" w:pos="2880"/>
      </w:tabs>
      <w:spacing w:before="120" w:after="0"/>
      <w:ind w:left="2880" w:hanging="360"/>
    </w:pPr>
    <w:rPr>
      <w:rFonts w:ascii="Arial" w:hAnsi="Arial" w:cs="Arial"/>
    </w:rPr>
  </w:style>
  <w:style w:type="paragraph" w:customStyle="1" w:styleId="Head2">
    <w:name w:val="Head2"/>
    <w:basedOn w:val="ab"/>
    <w:rsid w:val="00DE154F"/>
    <w:pPr>
      <w:tabs>
        <w:tab w:val="num" w:pos="2160"/>
      </w:tabs>
      <w:spacing w:before="240" w:after="0"/>
      <w:ind w:left="2160" w:hanging="360"/>
    </w:pPr>
    <w:rPr>
      <w:rFonts w:ascii="Arial" w:hAnsi="Arial" w:cs="Arial"/>
      <w:b/>
      <w:bCs/>
    </w:rPr>
  </w:style>
  <w:style w:type="paragraph" w:customStyle="1" w:styleId="05051">
    <w:name w:val="Стиль Перед:  05 ст. После:  05 ст.1 Знак Знак"/>
    <w:basedOn w:val="ab"/>
    <w:rsid w:val="00DE154F"/>
    <w:pPr>
      <w:spacing w:beforeLines="50" w:afterLines="50" w:after="0"/>
    </w:pPr>
    <w:rPr>
      <w:sz w:val="28"/>
      <w:szCs w:val="20"/>
    </w:rPr>
  </w:style>
  <w:style w:type="character" w:customStyle="1" w:styleId="050510">
    <w:name w:val="Стиль Перед:  05 ст. После:  05 ст.1 Знак Знак Знак"/>
    <w:rsid w:val="00DE154F"/>
    <w:rPr>
      <w:rFonts w:ascii="Times New Roman" w:hAnsi="Times New Roman"/>
      <w:sz w:val="20"/>
      <w:lang w:val="x-none" w:eastAsia="ru-RU"/>
    </w:rPr>
  </w:style>
  <w:style w:type="paragraph" w:customStyle="1" w:styleId="CharChar">
    <w:name w:val="Char Char Знак Знак Знак"/>
    <w:basedOn w:val="ab"/>
    <w:rsid w:val="00DE154F"/>
    <w:pPr>
      <w:numPr>
        <w:numId w:val="10"/>
      </w:numPr>
      <w:tabs>
        <w:tab w:val="clear" w:pos="720"/>
      </w:tabs>
      <w:spacing w:before="100" w:beforeAutospacing="1" w:after="100" w:afterAutospacing="1"/>
      <w:ind w:left="0" w:firstLine="0"/>
      <w:jc w:val="left"/>
    </w:pPr>
    <w:rPr>
      <w:rFonts w:ascii="Tahoma" w:hAnsi="Tahoma"/>
      <w:sz w:val="20"/>
      <w:szCs w:val="20"/>
      <w:lang w:val="en-US" w:eastAsia="en-US"/>
    </w:rPr>
  </w:style>
  <w:style w:type="paragraph" w:customStyle="1" w:styleId="CharCharCharChar">
    <w:name w:val="Char Char Знак Знак Char Char"/>
    <w:basedOn w:val="ab"/>
    <w:rsid w:val="00DE154F"/>
    <w:pPr>
      <w:numPr>
        <w:numId w:val="11"/>
      </w:numPr>
      <w:tabs>
        <w:tab w:val="clear" w:pos="697"/>
      </w:tabs>
      <w:spacing w:after="160" w:line="240" w:lineRule="exact"/>
      <w:ind w:left="0" w:firstLine="0"/>
      <w:jc w:val="left"/>
    </w:pPr>
    <w:rPr>
      <w:rFonts w:ascii="Verdana" w:hAnsi="Verdana"/>
      <w:color w:val="000000"/>
      <w:lang w:val="en-US" w:eastAsia="en-US"/>
    </w:rPr>
  </w:style>
  <w:style w:type="paragraph" w:customStyle="1" w:styleId="Normal13pt">
    <w:name w:val="Normal + 13 pt Знак"/>
    <w:aliases w:val="Justified Знак"/>
    <w:basedOn w:val="ab"/>
    <w:rsid w:val="00DE154F"/>
    <w:pPr>
      <w:spacing w:after="0"/>
      <w:jc w:val="left"/>
    </w:pPr>
    <w:rPr>
      <w:color w:val="333333"/>
      <w:sz w:val="26"/>
      <w:szCs w:val="26"/>
      <w:lang w:val="en-US" w:eastAsia="en-US"/>
    </w:rPr>
  </w:style>
  <w:style w:type="character" w:customStyle="1" w:styleId="Normal13pt0">
    <w:name w:val="Normal + 13 pt Знак Знак"/>
    <w:aliases w:val="Justified Знак Знак"/>
    <w:rsid w:val="00DE154F"/>
    <w:rPr>
      <w:rFonts w:ascii="Times New Roman" w:hAnsi="Times New Roman"/>
      <w:color w:val="333333"/>
      <w:sz w:val="26"/>
      <w:lang w:val="en-US" w:eastAsia="x-none"/>
    </w:rPr>
  </w:style>
  <w:style w:type="paragraph" w:customStyle="1" w:styleId="Paragraph0">
    <w:name w:val="Paragraph 0 Знак Знак"/>
    <w:basedOn w:val="ab"/>
    <w:rsid w:val="00DE154F"/>
    <w:pPr>
      <w:numPr>
        <w:numId w:val="12"/>
      </w:numPr>
      <w:tabs>
        <w:tab w:val="clear" w:pos="552"/>
      </w:tabs>
      <w:spacing w:after="0"/>
      <w:ind w:left="0" w:firstLine="284"/>
    </w:pPr>
    <w:rPr>
      <w:rFonts w:ascii="Arial" w:hAnsi="Arial"/>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DE154F"/>
    <w:pPr>
      <w:numPr>
        <w:ilvl w:val="2"/>
        <w:numId w:val="12"/>
      </w:numPr>
      <w:tabs>
        <w:tab w:val="clear" w:pos="720"/>
      </w:tabs>
      <w:spacing w:before="100" w:beforeAutospacing="1" w:after="100" w:afterAutospacing="1"/>
      <w:ind w:left="0" w:firstLine="0"/>
      <w:jc w:val="left"/>
    </w:pPr>
    <w:rPr>
      <w:rFonts w:ascii="Tahoma" w:hAnsi="Tahoma"/>
      <w:sz w:val="20"/>
      <w:szCs w:val="20"/>
      <w:lang w:val="en-US" w:eastAsia="en-US"/>
    </w:rPr>
  </w:style>
  <w:style w:type="character" w:customStyle="1" w:styleId="zakonspanusual11">
    <w:name w:val="zakon_spanusual11"/>
    <w:rsid w:val="00DE154F"/>
    <w:rPr>
      <w:rFonts w:ascii="Courier New" w:hAnsi="Courier New"/>
      <w:color w:val="000000"/>
      <w:sz w:val="18"/>
    </w:rPr>
  </w:style>
  <w:style w:type="character" w:customStyle="1" w:styleId="zakonspanusual2">
    <w:name w:val="zakon_spanusual2"/>
    <w:rsid w:val="00DE154F"/>
    <w:rPr>
      <w:rFonts w:ascii="Arial" w:hAnsi="Arial"/>
      <w:color w:val="000000"/>
      <w:sz w:val="18"/>
    </w:rPr>
  </w:style>
  <w:style w:type="paragraph" w:customStyle="1" w:styleId="CharCharCharCharCharChar">
    <w:name w:val="Char Char Char Char Знак Знак Char Char"/>
    <w:basedOn w:val="ab"/>
    <w:rsid w:val="00DE154F"/>
    <w:pPr>
      <w:spacing w:before="100" w:beforeAutospacing="1" w:after="100" w:afterAutospacing="1"/>
      <w:jc w:val="left"/>
    </w:pPr>
    <w:rPr>
      <w:rFonts w:ascii="Tahoma" w:hAnsi="Tahoma"/>
      <w:sz w:val="20"/>
      <w:szCs w:val="20"/>
      <w:lang w:val="en-US" w:eastAsia="en-US"/>
    </w:rPr>
  </w:style>
  <w:style w:type="character" w:customStyle="1" w:styleId="zakonspanheader1">
    <w:name w:val="zakon_spanheader1"/>
    <w:rsid w:val="00DE154F"/>
    <w:rPr>
      <w:rFonts w:ascii="Arial" w:hAnsi="Arial"/>
      <w:color w:val="000080"/>
      <w:sz w:val="18"/>
    </w:rPr>
  </w:style>
  <w:style w:type="character" w:customStyle="1" w:styleId="Paragraph00">
    <w:name w:val="Paragraph 0 Знак Знак Знак"/>
    <w:locked/>
    <w:rsid w:val="00DE154F"/>
    <w:rPr>
      <w:rFonts w:ascii="Arial" w:hAnsi="Arial"/>
      <w:sz w:val="24"/>
    </w:rPr>
  </w:style>
  <w:style w:type="paragraph" w:customStyle="1" w:styleId="afffff8">
    <w:name w:val="Знак Знак Знак Знак Знак Знак Знак"/>
    <w:basedOn w:val="ab"/>
    <w:rsid w:val="00DE154F"/>
    <w:pPr>
      <w:spacing w:after="160" w:line="240" w:lineRule="exact"/>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rsid w:val="00DE154F"/>
    <w:pPr>
      <w:spacing w:before="100" w:beforeAutospacing="1" w:after="100" w:afterAutospacing="1"/>
      <w:jc w:val="left"/>
    </w:pPr>
    <w:rPr>
      <w:rFonts w:ascii="Tahoma" w:hAnsi="Tahoma"/>
      <w:sz w:val="20"/>
      <w:szCs w:val="20"/>
      <w:lang w:val="en-US" w:eastAsia="en-US"/>
    </w:rPr>
  </w:style>
  <w:style w:type="paragraph" w:customStyle="1" w:styleId="List2">
    <w:name w:val="List2"/>
    <w:basedOn w:val="ab"/>
    <w:rsid w:val="00DE154F"/>
    <w:pPr>
      <w:numPr>
        <w:numId w:val="13"/>
      </w:numPr>
      <w:spacing w:after="0"/>
      <w:jc w:val="left"/>
    </w:pPr>
    <w:rPr>
      <w:sz w:val="20"/>
      <w:szCs w:val="20"/>
    </w:rPr>
  </w:style>
  <w:style w:type="paragraph" w:customStyle="1" w:styleId="E0">
    <w:name w:val="E_нумерованный список"/>
    <w:basedOn w:val="ab"/>
    <w:rsid w:val="00DE154F"/>
    <w:pPr>
      <w:numPr>
        <w:numId w:val="14"/>
      </w:numPr>
      <w:spacing w:after="0"/>
      <w:jc w:val="left"/>
    </w:pPr>
    <w:rPr>
      <w:sz w:val="20"/>
      <w:szCs w:val="20"/>
    </w:rPr>
  </w:style>
  <w:style w:type="character" w:customStyle="1" w:styleId="2f5">
    <w:name w:val="Знак Знак2"/>
    <w:rsid w:val="00DE154F"/>
    <w:rPr>
      <w:b/>
      <w:lang w:val="ru-RU" w:eastAsia="ru-RU"/>
    </w:rPr>
  </w:style>
  <w:style w:type="paragraph" w:customStyle="1" w:styleId="2f6">
    <w:name w:val="Заг2_Е"/>
    <w:basedOn w:val="ab"/>
    <w:rsid w:val="00DE154F"/>
    <w:pPr>
      <w:tabs>
        <w:tab w:val="num" w:pos="360"/>
      </w:tabs>
      <w:spacing w:before="120" w:after="120"/>
      <w:ind w:left="360" w:hanging="360"/>
    </w:pPr>
    <w:rPr>
      <w:b/>
    </w:rPr>
  </w:style>
  <w:style w:type="paragraph" w:customStyle="1" w:styleId="1ff1">
    <w:name w:val="Требование_у1_тЕ"/>
    <w:basedOn w:val="ab"/>
    <w:rsid w:val="00DE154F"/>
    <w:pPr>
      <w:spacing w:after="0"/>
      <w:ind w:left="318" w:hanging="318"/>
    </w:pPr>
    <w:rPr>
      <w:sz w:val="20"/>
      <w:szCs w:val="20"/>
    </w:rPr>
  </w:style>
  <w:style w:type="paragraph" w:customStyle="1" w:styleId="3f2">
    <w:name w:val="Е_маркир_3внут"/>
    <w:basedOn w:val="E2"/>
    <w:rsid w:val="00DE154F"/>
    <w:pPr>
      <w:numPr>
        <w:ilvl w:val="0"/>
        <w:numId w:val="0"/>
      </w:numPr>
      <w:tabs>
        <w:tab w:val="num" w:pos="0"/>
        <w:tab w:val="num" w:pos="1134"/>
        <w:tab w:val="num" w:pos="2160"/>
        <w:tab w:val="num" w:pos="2500"/>
        <w:tab w:val="num" w:pos="4805"/>
      </w:tabs>
      <w:ind w:left="2160"/>
      <w:jc w:val="left"/>
    </w:pPr>
  </w:style>
  <w:style w:type="paragraph" w:customStyle="1" w:styleId="E2">
    <w:name w:val="E_маркир_2внут"/>
    <w:basedOn w:val="ab"/>
    <w:rsid w:val="00DE154F"/>
    <w:pPr>
      <w:numPr>
        <w:ilvl w:val="1"/>
        <w:numId w:val="15"/>
      </w:numPr>
      <w:spacing w:before="60"/>
    </w:pPr>
    <w:rPr>
      <w:color w:val="000000"/>
      <w:lang w:eastAsia="en-US"/>
    </w:rPr>
  </w:style>
  <w:style w:type="paragraph" w:customStyle="1" w:styleId="E">
    <w:name w:val="E_Маркир"/>
    <w:basedOn w:val="ab"/>
    <w:rsid w:val="00DE154F"/>
    <w:pPr>
      <w:numPr>
        <w:numId w:val="15"/>
      </w:numPr>
      <w:spacing w:before="60"/>
      <w:jc w:val="left"/>
    </w:pPr>
    <w:rPr>
      <w:color w:val="000000"/>
      <w:lang w:eastAsia="en-US"/>
    </w:rPr>
  </w:style>
  <w:style w:type="character" w:customStyle="1" w:styleId="m10">
    <w:name w:val="m1 Знак"/>
    <w:rsid w:val="00DE154F"/>
    <w:rPr>
      <w:lang w:val="ru-RU" w:eastAsia="ru-RU"/>
    </w:rPr>
  </w:style>
  <w:style w:type="paragraph" w:customStyle="1" w:styleId="a9">
    <w:name w:val="Нумерованный список_ Е"/>
    <w:basedOn w:val="ab"/>
    <w:qFormat/>
    <w:rsid w:val="00DE154F"/>
    <w:pPr>
      <w:keepNext/>
      <w:keepLines/>
      <w:numPr>
        <w:numId w:val="16"/>
      </w:numPr>
      <w:spacing w:after="0"/>
      <w:jc w:val="left"/>
    </w:pPr>
    <w:rPr>
      <w:bCs/>
      <w:sz w:val="20"/>
      <w:szCs w:val="20"/>
    </w:rPr>
  </w:style>
  <w:style w:type="paragraph" w:customStyle="1" w:styleId="afffff9">
    <w:name w:val="Таблица Обычный"/>
    <w:basedOn w:val="ab"/>
    <w:rsid w:val="00DE154F"/>
    <w:pPr>
      <w:snapToGrid w:val="0"/>
      <w:spacing w:before="120"/>
    </w:pPr>
    <w:rPr>
      <w:rFonts w:ascii="Arial" w:hAnsi="Arial"/>
      <w:sz w:val="20"/>
      <w:szCs w:val="20"/>
      <w:lang w:eastAsia="ar-SA"/>
    </w:rPr>
  </w:style>
  <w:style w:type="paragraph" w:customStyle="1" w:styleId="1ff2">
    <w:name w:val="Прил_ур1"/>
    <w:rsid w:val="00DE154F"/>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7">
    <w:name w:val="Прил_ур2"/>
    <w:rsid w:val="00DE154F"/>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3">
    <w:name w:val="Прил_ур3"/>
    <w:basedOn w:val="2f7"/>
    <w:rsid w:val="00DE154F"/>
    <w:pPr>
      <w:numPr>
        <w:ilvl w:val="2"/>
      </w:numPr>
      <w:tabs>
        <w:tab w:val="num" w:pos="567"/>
      </w:tabs>
      <w:ind w:left="927" w:hanging="570"/>
    </w:pPr>
  </w:style>
  <w:style w:type="paragraph" w:customStyle="1" w:styleId="40">
    <w:name w:val="Прил_ур4"/>
    <w:rsid w:val="00DE154F"/>
    <w:pPr>
      <w:numPr>
        <w:ilvl w:val="3"/>
        <w:numId w:val="17"/>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DE154F"/>
    <w:pPr>
      <w:ind w:left="2778" w:firstLine="0"/>
      <w:jc w:val="both"/>
    </w:pPr>
    <w:rPr>
      <w:szCs w:val="24"/>
    </w:rPr>
  </w:style>
  <w:style w:type="paragraph" w:customStyle="1" w:styleId="1ff3">
    <w:name w:val="МОН1"/>
    <w:basedOn w:val="afffff7"/>
    <w:rsid w:val="00DE154F"/>
  </w:style>
  <w:style w:type="paragraph" w:customStyle="1" w:styleId="1ff4">
    <w:name w:val="Адрес1"/>
    <w:basedOn w:val="ab"/>
    <w:autoRedefine/>
    <w:rsid w:val="00DE154F"/>
    <w:pPr>
      <w:spacing w:after="0"/>
      <w:ind w:right="-91"/>
      <w:jc w:val="center"/>
    </w:pPr>
    <w:rPr>
      <w:b/>
      <w:szCs w:val="20"/>
    </w:rPr>
  </w:style>
  <w:style w:type="paragraph" w:customStyle="1" w:styleId="afffffa">
    <w:name w:val="Телефон"/>
    <w:basedOn w:val="ab"/>
    <w:rsid w:val="00DE154F"/>
    <w:pPr>
      <w:spacing w:after="0"/>
      <w:jc w:val="center"/>
    </w:pPr>
    <w:rPr>
      <w:b/>
      <w:szCs w:val="20"/>
    </w:rPr>
  </w:style>
  <w:style w:type="paragraph" w:customStyle="1" w:styleId="afffffb">
    <w:name w:val="Заголовок к тексту"/>
    <w:basedOn w:val="ab"/>
    <w:next w:val="affc"/>
    <w:rsid w:val="00DE154F"/>
    <w:pPr>
      <w:suppressAutoHyphens/>
      <w:spacing w:after="480" w:line="240" w:lineRule="exact"/>
      <w:jc w:val="left"/>
    </w:pPr>
    <w:rPr>
      <w:b/>
      <w:sz w:val="28"/>
      <w:szCs w:val="20"/>
    </w:rPr>
  </w:style>
  <w:style w:type="character" w:customStyle="1" w:styleId="m12">
    <w:name w:val="m1 Знак Знак"/>
    <w:rsid w:val="00DE154F"/>
    <w:rPr>
      <w:lang w:val="en-US" w:eastAsia="en-US"/>
    </w:rPr>
  </w:style>
  <w:style w:type="character" w:customStyle="1" w:styleId="Normal13pt1">
    <w:name w:val="Normal + 13 pt"/>
    <w:aliases w:val="Justified Char Char"/>
    <w:rsid w:val="00DE154F"/>
    <w:rPr>
      <w:color w:val="333333"/>
      <w:sz w:val="26"/>
      <w:lang w:val="en-US" w:eastAsia="en-US"/>
    </w:rPr>
  </w:style>
  <w:style w:type="paragraph" w:customStyle="1" w:styleId="afffffc">
    <w:name w:val="Знак Знак Знак Знак"/>
    <w:basedOn w:val="ab"/>
    <w:rsid w:val="00DE154F"/>
    <w:pPr>
      <w:spacing w:after="160" w:line="240" w:lineRule="exact"/>
      <w:jc w:val="left"/>
    </w:pPr>
    <w:rPr>
      <w:rFonts w:ascii="Verdana" w:hAnsi="Verdana"/>
      <w:sz w:val="20"/>
      <w:szCs w:val="20"/>
      <w:lang w:val="en-US" w:eastAsia="en-US"/>
    </w:rPr>
  </w:style>
  <w:style w:type="paragraph" w:customStyle="1" w:styleId="a0">
    <w:name w:val="Перечисления нум."/>
    <w:basedOn w:val="affc"/>
    <w:rsid w:val="00DE154F"/>
    <w:pPr>
      <w:keepNext/>
      <w:numPr>
        <w:numId w:val="19"/>
      </w:numPr>
      <w:spacing w:before="100" w:after="100"/>
      <w:jc w:val="both"/>
    </w:pPr>
    <w:rPr>
      <w:kern w:val="28"/>
      <w:sz w:val="28"/>
      <w:szCs w:val="20"/>
      <w:lang w:eastAsia="en-US"/>
    </w:rPr>
  </w:style>
  <w:style w:type="paragraph" w:customStyle="1" w:styleId="CharChar0">
    <w:name w:val="Char Char"/>
    <w:basedOn w:val="ab"/>
    <w:rsid w:val="00DE154F"/>
    <w:pPr>
      <w:spacing w:after="160" w:line="240" w:lineRule="exact"/>
      <w:jc w:val="left"/>
    </w:pPr>
    <w:rPr>
      <w:rFonts w:ascii="Verdana" w:hAnsi="Verdana" w:cs="Verdana"/>
      <w:sz w:val="20"/>
      <w:szCs w:val="20"/>
      <w:lang w:val="en-US" w:eastAsia="en-US"/>
    </w:rPr>
  </w:style>
  <w:style w:type="paragraph" w:customStyle="1" w:styleId="3f4">
    <w:name w:val="Стиль3 Знак Знак"/>
    <w:basedOn w:val="24"/>
    <w:rsid w:val="00DE154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rsid w:val="00DE154F"/>
    <w:pPr>
      <w:spacing w:beforeLines="50" w:afterLines="50" w:after="0"/>
    </w:pPr>
    <w:rPr>
      <w:sz w:val="28"/>
      <w:szCs w:val="20"/>
    </w:rPr>
  </w:style>
  <w:style w:type="paragraph" w:customStyle="1" w:styleId="Paragraph01">
    <w:name w:val="Paragraph 0"/>
    <w:basedOn w:val="ab"/>
    <w:rsid w:val="00DE154F"/>
    <w:pPr>
      <w:spacing w:after="0"/>
      <w:ind w:firstLine="284"/>
    </w:pPr>
    <w:rPr>
      <w:rFonts w:ascii="Arial" w:hAnsi="Arial"/>
      <w:sz w:val="20"/>
    </w:rPr>
  </w:style>
  <w:style w:type="character" w:customStyle="1" w:styleId="2f8">
    <w:name w:val="Знак2"/>
    <w:rsid w:val="00DE154F"/>
    <w:rPr>
      <w:b/>
      <w:lang w:val="ru-RU" w:eastAsia="ru-RU"/>
    </w:rPr>
  </w:style>
  <w:style w:type="paragraph" w:customStyle="1" w:styleId="1ff5">
    <w:name w:val="Знак Знак Знак Знак Знак Знак Знак Знак Знак Знак Знак Знак Знак1 Знак Знак Знак Знак Знак Знак"/>
    <w:basedOn w:val="ab"/>
    <w:rsid w:val="00DE154F"/>
    <w:pPr>
      <w:spacing w:after="160" w:line="240" w:lineRule="exact"/>
      <w:jc w:val="left"/>
    </w:pPr>
    <w:rPr>
      <w:rFonts w:ascii="Verdana" w:hAnsi="Verdana"/>
      <w:sz w:val="20"/>
      <w:szCs w:val="20"/>
      <w:lang w:val="en-US" w:eastAsia="en-US"/>
    </w:rPr>
  </w:style>
  <w:style w:type="character" w:customStyle="1" w:styleId="3f5">
    <w:name w:val="Стиль3 Знак Знак Знак"/>
    <w:rsid w:val="00DE154F"/>
    <w:rPr>
      <w:rFonts w:ascii="Times New Roman" w:hAnsi="Times New Roman"/>
      <w:sz w:val="20"/>
      <w:lang w:val="x-none" w:eastAsia="ru-RU"/>
    </w:rPr>
  </w:style>
  <w:style w:type="paragraph" w:customStyle="1" w:styleId="1ff6">
    <w:name w:val="Знак Знак Знак Знак Знак Знак Знак1"/>
    <w:basedOn w:val="ab"/>
    <w:rsid w:val="00DE154F"/>
    <w:pPr>
      <w:spacing w:after="160" w:line="240" w:lineRule="exact"/>
      <w:jc w:val="left"/>
    </w:pPr>
    <w:rPr>
      <w:rFonts w:ascii="Verdana" w:hAnsi="Verdana"/>
      <w:lang w:val="en-US" w:eastAsia="en-US"/>
    </w:rPr>
  </w:style>
  <w:style w:type="paragraph" w:customStyle="1" w:styleId="115">
    <w:name w:val="Знак11"/>
    <w:basedOn w:val="ab"/>
    <w:rsid w:val="00DE154F"/>
    <w:pPr>
      <w:spacing w:after="160" w:line="240" w:lineRule="exact"/>
      <w:jc w:val="left"/>
    </w:pPr>
    <w:rPr>
      <w:rFonts w:ascii="Verdana" w:hAnsi="Verdana" w:cs="Verdana"/>
      <w:sz w:val="20"/>
      <w:szCs w:val="20"/>
      <w:lang w:val="en-US" w:eastAsia="en-US"/>
    </w:rPr>
  </w:style>
  <w:style w:type="paragraph" w:customStyle="1" w:styleId="221">
    <w:name w:val="Основной текст 22"/>
    <w:basedOn w:val="ab"/>
    <w:rsid w:val="00DE154F"/>
    <w:pPr>
      <w:suppressAutoHyphens/>
      <w:spacing w:after="120" w:line="480" w:lineRule="auto"/>
      <w:jc w:val="left"/>
    </w:pPr>
    <w:rPr>
      <w:sz w:val="20"/>
      <w:szCs w:val="20"/>
      <w:lang w:eastAsia="ar-SA"/>
    </w:rPr>
  </w:style>
  <w:style w:type="paragraph" w:customStyle="1" w:styleId="311">
    <w:name w:val="Основной текст 311"/>
    <w:basedOn w:val="ab"/>
    <w:rsid w:val="00DE154F"/>
    <w:pPr>
      <w:widowControl w:val="0"/>
      <w:suppressAutoHyphens/>
      <w:autoSpaceDE w:val="0"/>
      <w:spacing w:after="0"/>
    </w:pPr>
    <w:rPr>
      <w:color w:val="FF0000"/>
      <w:sz w:val="22"/>
      <w:szCs w:val="20"/>
      <w:lang w:eastAsia="ar-SA"/>
    </w:rPr>
  </w:style>
  <w:style w:type="paragraph" w:customStyle="1" w:styleId="215">
    <w:name w:val="Знак21"/>
    <w:basedOn w:val="ab"/>
    <w:rsid w:val="00DE154F"/>
    <w:pPr>
      <w:spacing w:after="160" w:line="240" w:lineRule="exact"/>
      <w:jc w:val="left"/>
    </w:pPr>
    <w:rPr>
      <w:rFonts w:ascii="Verdana" w:hAnsi="Verdana" w:cs="Verdana"/>
      <w:sz w:val="20"/>
      <w:szCs w:val="20"/>
      <w:lang w:val="en-US" w:eastAsia="en-US"/>
    </w:rPr>
  </w:style>
  <w:style w:type="paragraph" w:customStyle="1" w:styleId="2110">
    <w:name w:val="Знак211"/>
    <w:basedOn w:val="ab"/>
    <w:rsid w:val="00DE154F"/>
    <w:pPr>
      <w:spacing w:after="160" w:line="240" w:lineRule="exact"/>
      <w:jc w:val="left"/>
    </w:pPr>
    <w:rPr>
      <w:rFonts w:ascii="Verdana" w:hAnsi="Verdana" w:cs="Verdana"/>
      <w:sz w:val="20"/>
      <w:szCs w:val="20"/>
      <w:lang w:val="en-US" w:eastAsia="en-US"/>
    </w:rPr>
  </w:style>
  <w:style w:type="paragraph" w:customStyle="1" w:styleId="1110">
    <w:name w:val="Знак Знак Знак Знак Знак Знак Знак Знак1 Знак Знак Знак Знак Знак Знак Знак11"/>
    <w:basedOn w:val="ab"/>
    <w:rsid w:val="00DE154F"/>
    <w:pPr>
      <w:spacing w:after="160" w:line="240" w:lineRule="exact"/>
      <w:jc w:val="left"/>
    </w:pPr>
    <w:rPr>
      <w:rFonts w:ascii="Verdana" w:hAnsi="Verdana" w:cs="Verdana"/>
      <w:sz w:val="20"/>
      <w:szCs w:val="20"/>
      <w:lang w:val="en-US" w:eastAsia="en-US"/>
    </w:rPr>
  </w:style>
  <w:style w:type="paragraph" w:customStyle="1" w:styleId="2f9">
    <w:name w:val="Обычный2"/>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character" w:customStyle="1" w:styleId="FontStyle58">
    <w:name w:val="Font Style58"/>
    <w:rsid w:val="00DE154F"/>
    <w:rPr>
      <w:rFonts w:ascii="Times New Roman" w:hAnsi="Times New Roman"/>
      <w:b/>
      <w:sz w:val="30"/>
    </w:rPr>
  </w:style>
  <w:style w:type="paragraph" w:customStyle="1" w:styleId="3f6">
    <w:name w:val="Обычный3"/>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paragraph" w:customStyle="1" w:styleId="312">
    <w:name w:val="Основной текст с отступом 31"/>
    <w:basedOn w:val="ab"/>
    <w:rsid w:val="00DE154F"/>
    <w:pPr>
      <w:tabs>
        <w:tab w:val="left" w:pos="851"/>
      </w:tabs>
      <w:suppressAutoHyphens/>
      <w:spacing w:after="0"/>
      <w:ind w:firstLine="720"/>
    </w:pPr>
    <w:rPr>
      <w:sz w:val="20"/>
      <w:szCs w:val="20"/>
      <w:lang w:eastAsia="ar-SA"/>
    </w:rPr>
  </w:style>
  <w:style w:type="paragraph" w:customStyle="1" w:styleId="1ff7">
    <w:name w:val="Цитата1"/>
    <w:basedOn w:val="ab"/>
    <w:rsid w:val="00DE154F"/>
    <w:pPr>
      <w:widowControl w:val="0"/>
      <w:tabs>
        <w:tab w:val="left" w:pos="0"/>
        <w:tab w:val="left" w:pos="3339"/>
        <w:tab w:val="left" w:pos="5612"/>
      </w:tabs>
      <w:suppressAutoHyphens/>
      <w:spacing w:after="0"/>
      <w:ind w:left="-142" w:right="57" w:firstLine="851"/>
    </w:pPr>
    <w:rPr>
      <w:rFonts w:ascii="Arial" w:hAnsi="Arial" w:cs="Arial"/>
      <w:b/>
      <w:sz w:val="22"/>
      <w:szCs w:val="20"/>
      <w:lang w:eastAsia="ar-SA"/>
    </w:rPr>
  </w:style>
  <w:style w:type="paragraph" w:customStyle="1" w:styleId="116">
    <w:name w:val="1Стиль1"/>
    <w:basedOn w:val="ab"/>
    <w:rsid w:val="00DE154F"/>
    <w:pPr>
      <w:widowControl w:val="0"/>
      <w:suppressAutoHyphens/>
      <w:autoSpaceDE w:val="0"/>
      <w:spacing w:after="0"/>
      <w:ind w:left="130" w:right="567" w:firstLine="658"/>
    </w:pPr>
    <w:rPr>
      <w:rFonts w:ascii="Arial" w:hAnsi="Arial"/>
      <w:szCs w:val="20"/>
      <w:lang w:eastAsia="ar-SA"/>
    </w:rPr>
  </w:style>
  <w:style w:type="paragraph" w:customStyle="1" w:styleId="afffffd">
    <w:name w:val="Знак Знак Знак Знак Знак Знак Знак Знак Знак Знак Знак Знак Знак Знак Знак Знак Знак Знак Знак Знак Знак Знак"/>
    <w:basedOn w:val="ab"/>
    <w:rsid w:val="00DE154F"/>
    <w:pPr>
      <w:suppressAutoHyphens/>
      <w:spacing w:after="160" w:line="240" w:lineRule="exact"/>
      <w:jc w:val="left"/>
    </w:pPr>
    <w:rPr>
      <w:rFonts w:ascii="Verdana" w:hAnsi="Verdana"/>
      <w:sz w:val="20"/>
      <w:szCs w:val="20"/>
      <w:lang w:val="en-US" w:eastAsia="ar-SA"/>
    </w:rPr>
  </w:style>
  <w:style w:type="paragraph" w:customStyle="1" w:styleId="Normal1">
    <w:name w:val="Normal1"/>
    <w:rsid w:val="00DE154F"/>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character" w:customStyle="1" w:styleId="s10">
    <w:name w:val="s_10"/>
    <w:rsid w:val="00DE154F"/>
  </w:style>
  <w:style w:type="paragraph" w:customStyle="1" w:styleId="afffffe">
    <w:name w:val="ЦОбычный"/>
    <w:basedOn w:val="ab"/>
    <w:uiPriority w:val="99"/>
    <w:qFormat/>
    <w:rsid w:val="00DE154F"/>
    <w:pPr>
      <w:spacing w:after="0" w:line="360" w:lineRule="auto"/>
      <w:ind w:firstLine="567"/>
    </w:pPr>
    <w:rPr>
      <w:szCs w:val="26"/>
    </w:rPr>
  </w:style>
  <w:style w:type="character" w:customStyle="1" w:styleId="ListParagraphChar">
    <w:name w:val="List Paragraph Char"/>
    <w:link w:val="2fa"/>
    <w:locked/>
    <w:rsid w:val="00DE154F"/>
    <w:rPr>
      <w:sz w:val="24"/>
    </w:rPr>
  </w:style>
  <w:style w:type="paragraph" w:customStyle="1" w:styleId="2fa">
    <w:name w:val="Абзац списка2"/>
    <w:basedOn w:val="ab"/>
    <w:link w:val="ListParagraphChar"/>
    <w:qFormat/>
    <w:rsid w:val="00DE154F"/>
    <w:pPr>
      <w:spacing w:after="0"/>
      <w:ind w:left="708"/>
      <w:jc w:val="left"/>
    </w:pPr>
    <w:rPr>
      <w:rFonts w:asciiTheme="minorHAnsi" w:eastAsiaTheme="minorHAnsi" w:hAnsiTheme="minorHAnsi" w:cstheme="minorBidi"/>
      <w:szCs w:val="22"/>
      <w:lang w:eastAsia="en-US"/>
    </w:rPr>
  </w:style>
  <w:style w:type="paragraph" w:customStyle="1" w:styleId="Standard">
    <w:name w:val="Standard"/>
    <w:qFormat/>
    <w:rsid w:val="003D312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3f7">
    <w:name w:val="Нет списка3"/>
    <w:next w:val="ae"/>
    <w:uiPriority w:val="99"/>
    <w:semiHidden/>
    <w:unhideWhenUsed/>
    <w:rsid w:val="00C41706"/>
  </w:style>
  <w:style w:type="character" w:customStyle="1" w:styleId="affffff">
    <w:name w:val="Символ концевой сноски"/>
    <w:rsid w:val="00C41706"/>
    <w:rPr>
      <w:vertAlign w:val="superscript"/>
    </w:rPr>
  </w:style>
  <w:style w:type="character" w:customStyle="1" w:styleId="WW-">
    <w:name w:val="WW-Символ концевой сноски"/>
    <w:rsid w:val="00C41706"/>
  </w:style>
  <w:style w:type="paragraph" w:customStyle="1" w:styleId="2fb">
    <w:name w:val="Заголовок2"/>
    <w:basedOn w:val="ab"/>
    <w:next w:val="affc"/>
    <w:rsid w:val="00C41706"/>
    <w:pPr>
      <w:keepNext/>
      <w:suppressAutoHyphens/>
      <w:spacing w:before="240" w:after="120"/>
      <w:jc w:val="left"/>
    </w:pPr>
    <w:rPr>
      <w:rFonts w:ascii="Liberation Sans" w:eastAsia="Microsoft YaHei" w:hAnsi="Liberation Sans" w:cs="Mangal"/>
      <w:sz w:val="28"/>
      <w:szCs w:val="28"/>
      <w:lang w:eastAsia="zh-CN"/>
    </w:rPr>
  </w:style>
  <w:style w:type="paragraph" w:styleId="affffff0">
    <w:name w:val="toa heading"/>
    <w:basedOn w:val="12"/>
    <w:next w:val="ab"/>
    <w:rsid w:val="00C41706"/>
    <w:pPr>
      <w:keepLines/>
      <w:suppressAutoHyphens/>
      <w:spacing w:before="480" w:after="0" w:line="276" w:lineRule="auto"/>
    </w:pPr>
    <w:rPr>
      <w:rFonts w:cs="Times New Roman"/>
      <w:color w:val="365F91"/>
      <w:kern w:val="0"/>
      <w:sz w:val="28"/>
      <w:szCs w:val="28"/>
    </w:rPr>
  </w:style>
  <w:style w:type="numbering" w:customStyle="1" w:styleId="46">
    <w:name w:val="Нет списка4"/>
    <w:next w:val="ae"/>
    <w:uiPriority w:val="99"/>
    <w:semiHidden/>
    <w:unhideWhenUsed/>
    <w:rsid w:val="006C5476"/>
  </w:style>
  <w:style w:type="character" w:customStyle="1" w:styleId="affffff1">
    <w:name w:val="Цветовое выделение для Текст"/>
    <w:rsid w:val="006C5476"/>
    <w:rPr>
      <w:rFonts w:ascii="Times New Roman CYR" w:hAnsi="Times New Roman CYR" w:cs="Times New Roman CYR"/>
    </w:rPr>
  </w:style>
  <w:style w:type="paragraph" w:customStyle="1" w:styleId="affffff2">
    <w:name w:val="Текст (справка)"/>
    <w:basedOn w:val="ab"/>
    <w:next w:val="ab"/>
    <w:rsid w:val="006C5476"/>
    <w:pPr>
      <w:widowControl w:val="0"/>
      <w:suppressAutoHyphens/>
      <w:autoSpaceDE w:val="0"/>
      <w:spacing w:after="0"/>
      <w:ind w:left="170" w:right="170"/>
      <w:jc w:val="left"/>
    </w:pPr>
    <w:rPr>
      <w:rFonts w:ascii="Times New Roman CYR" w:hAnsi="Times New Roman CYR" w:cs="Times New Roman CYR"/>
      <w:lang w:eastAsia="zh-CN"/>
    </w:rPr>
  </w:style>
  <w:style w:type="paragraph" w:customStyle="1" w:styleId="affffff3">
    <w:name w:val="Комментарий"/>
    <w:basedOn w:val="affffff2"/>
    <w:next w:val="ab"/>
    <w:uiPriority w:val="99"/>
    <w:rsid w:val="006C5476"/>
    <w:pPr>
      <w:spacing w:before="75"/>
      <w:ind w:right="0"/>
      <w:jc w:val="both"/>
    </w:pPr>
    <w:rPr>
      <w:color w:val="353842"/>
      <w:highlight w:val="white"/>
    </w:rPr>
  </w:style>
  <w:style w:type="paragraph" w:customStyle="1" w:styleId="affffff4">
    <w:name w:val="Информация о версии"/>
    <w:basedOn w:val="affffff3"/>
    <w:next w:val="ab"/>
    <w:rsid w:val="006C5476"/>
    <w:rPr>
      <w:i/>
      <w:iCs/>
    </w:rPr>
  </w:style>
  <w:style w:type="paragraph" w:customStyle="1" w:styleId="affffff5">
    <w:name w:val="Текст информации об изменениях"/>
    <w:basedOn w:val="ab"/>
    <w:next w:val="ab"/>
    <w:uiPriority w:val="99"/>
    <w:rsid w:val="006C5476"/>
    <w:pPr>
      <w:widowControl w:val="0"/>
      <w:suppressAutoHyphens/>
      <w:autoSpaceDE w:val="0"/>
      <w:spacing w:after="0"/>
      <w:ind w:firstLine="720"/>
    </w:pPr>
    <w:rPr>
      <w:rFonts w:ascii="Times New Roman CYR" w:hAnsi="Times New Roman CYR" w:cs="Times New Roman CYR"/>
      <w:color w:val="353842"/>
      <w:sz w:val="20"/>
      <w:szCs w:val="20"/>
      <w:lang w:eastAsia="zh-CN"/>
    </w:rPr>
  </w:style>
  <w:style w:type="paragraph" w:customStyle="1" w:styleId="affffff6">
    <w:name w:val="Информация об изменениях"/>
    <w:basedOn w:val="affffff5"/>
    <w:next w:val="ab"/>
    <w:rsid w:val="006C5476"/>
    <w:pPr>
      <w:spacing w:before="180"/>
      <w:ind w:left="360" w:right="360" w:firstLine="0"/>
    </w:pPr>
    <w:rPr>
      <w:highlight w:val="cyan"/>
    </w:rPr>
  </w:style>
  <w:style w:type="paragraph" w:customStyle="1" w:styleId="affffff7">
    <w:name w:val="Подзаголовок для информации об изменениях"/>
    <w:basedOn w:val="affffff5"/>
    <w:next w:val="ab"/>
    <w:rsid w:val="006C5476"/>
    <w:rPr>
      <w:b/>
      <w:bCs/>
    </w:rPr>
  </w:style>
  <w:style w:type="character" w:customStyle="1" w:styleId="117">
    <w:name w:val="Заголовок 1 Знак1"/>
    <w:locked/>
    <w:rsid w:val="00644029"/>
    <w:rPr>
      <w:rFonts w:ascii="Cambria" w:eastAsia="Times New Roman" w:hAnsi="Cambria"/>
      <w:b/>
      <w:bCs/>
      <w:kern w:val="32"/>
      <w:sz w:val="32"/>
      <w:szCs w:val="32"/>
      <w:lang w:val="x-none" w:eastAsia="x-none"/>
    </w:rPr>
  </w:style>
  <w:style w:type="paragraph" w:customStyle="1" w:styleId="1ff8">
    <w:name w:val="Знак1 Знак Знак Знак Знак Знак Знак"/>
    <w:basedOn w:val="ab"/>
    <w:rsid w:val="00644029"/>
    <w:pPr>
      <w:widowControl w:val="0"/>
      <w:adjustRightInd w:val="0"/>
      <w:spacing w:after="160" w:line="240" w:lineRule="exact"/>
      <w:jc w:val="right"/>
    </w:pPr>
    <w:rPr>
      <w:rFonts w:ascii="Arial" w:hAnsi="Arial" w:cs="Arial"/>
      <w:sz w:val="20"/>
      <w:szCs w:val="20"/>
      <w:lang w:val="en-GB"/>
    </w:rPr>
  </w:style>
  <w:style w:type="character" w:styleId="affffff8">
    <w:name w:val="Placeholder Text"/>
    <w:basedOn w:val="ac"/>
    <w:uiPriority w:val="99"/>
    <w:semiHidden/>
    <w:rsid w:val="00644029"/>
    <w:rPr>
      <w:color w:val="808080"/>
    </w:rPr>
  </w:style>
  <w:style w:type="character" w:customStyle="1" w:styleId="label1">
    <w:name w:val="label1"/>
    <w:basedOn w:val="ac"/>
    <w:rsid w:val="00644029"/>
    <w:rPr>
      <w:b w:val="0"/>
      <w:bCs w:val="0"/>
      <w:vanish w:val="0"/>
      <w:webHidden w:val="0"/>
      <w:color w:val="FFFFFF"/>
      <w:sz w:val="18"/>
      <w:szCs w:val="18"/>
      <w:vertAlign w:val="baseline"/>
      <w:specVanish w:val="0"/>
    </w:rPr>
  </w:style>
  <w:style w:type="character" w:customStyle="1" w:styleId="ConsNormal0">
    <w:name w:val="ConsNormal Знак"/>
    <w:link w:val="ConsNormal"/>
    <w:locked/>
    <w:rsid w:val="00644029"/>
    <w:rPr>
      <w:rFonts w:ascii="Consultant" w:eastAsia="Times New Roman" w:hAnsi="Consultant" w:cs="Times New Roman"/>
      <w:sz w:val="20"/>
      <w:szCs w:val="20"/>
      <w:lang w:eastAsia="ru-RU"/>
    </w:rPr>
  </w:style>
  <w:style w:type="paragraph" w:customStyle="1" w:styleId="NoSpacing2">
    <w:name w:val="No Spacing2"/>
    <w:rsid w:val="00644029"/>
    <w:pPr>
      <w:spacing w:after="0" w:line="240" w:lineRule="auto"/>
    </w:pPr>
    <w:rPr>
      <w:rFonts w:ascii="Calibri" w:eastAsia="Times New Roman" w:hAnsi="Calibri" w:cs="Calibri"/>
      <w:lang w:eastAsia="ru-RU"/>
    </w:rPr>
  </w:style>
  <w:style w:type="character" w:customStyle="1" w:styleId="ConsPlusNonformat0">
    <w:name w:val="ConsPlusNonformat Знак"/>
    <w:link w:val="ConsPlusNonformat"/>
    <w:uiPriority w:val="99"/>
    <w:locked/>
    <w:rsid w:val="00644029"/>
    <w:rPr>
      <w:rFonts w:ascii="Courier New" w:eastAsia="Times New Roman" w:hAnsi="Courier New" w:cs="Courier New"/>
      <w:sz w:val="20"/>
      <w:szCs w:val="20"/>
      <w:lang w:eastAsia="zh-CN"/>
    </w:rPr>
  </w:style>
  <w:style w:type="character" w:customStyle="1" w:styleId="ConsNonformat0">
    <w:name w:val="ConsNonformat Знак"/>
    <w:link w:val="ConsNonformat"/>
    <w:locked/>
    <w:rsid w:val="00644029"/>
    <w:rPr>
      <w:rFonts w:ascii="Consultant" w:eastAsia="Times New Roman" w:hAnsi="Consultant" w:cs="Times New Roman"/>
      <w:sz w:val="20"/>
      <w:szCs w:val="20"/>
      <w:lang w:eastAsia="ru-RU"/>
    </w:rPr>
  </w:style>
  <w:style w:type="paragraph" w:customStyle="1" w:styleId="1ff9">
    <w:name w:val="Без интервала1"/>
    <w:link w:val="NoSpacingChar"/>
    <w:qFormat/>
    <w:rsid w:val="00644029"/>
    <w:pPr>
      <w:spacing w:after="0" w:line="240" w:lineRule="auto"/>
    </w:pPr>
    <w:rPr>
      <w:rFonts w:ascii="Calibri" w:eastAsia="Times New Roman" w:hAnsi="Calibri" w:cs="Times New Roman"/>
    </w:rPr>
  </w:style>
  <w:style w:type="character" w:customStyle="1" w:styleId="NoSpacingChar">
    <w:name w:val="No Spacing Char"/>
    <w:link w:val="1ff9"/>
    <w:qFormat/>
    <w:locked/>
    <w:rsid w:val="00644029"/>
    <w:rPr>
      <w:rFonts w:ascii="Calibri" w:eastAsia="Times New Roman" w:hAnsi="Calibri" w:cs="Times New Roman"/>
    </w:rPr>
  </w:style>
  <w:style w:type="paragraph" w:customStyle="1" w:styleId="a7">
    <w:name w:val="Подподпункт договора"/>
    <w:basedOn w:val="a6"/>
    <w:rsid w:val="00644029"/>
    <w:pPr>
      <w:numPr>
        <w:ilvl w:val="3"/>
      </w:numPr>
    </w:pPr>
  </w:style>
  <w:style w:type="paragraph" w:customStyle="1" w:styleId="a6">
    <w:name w:val="Подпункт договора"/>
    <w:basedOn w:val="a5"/>
    <w:rsid w:val="00644029"/>
    <w:pPr>
      <w:widowControl/>
      <w:numPr>
        <w:ilvl w:val="2"/>
      </w:numPr>
    </w:pPr>
  </w:style>
  <w:style w:type="paragraph" w:customStyle="1" w:styleId="a5">
    <w:name w:val="Пункт договора"/>
    <w:basedOn w:val="ab"/>
    <w:rsid w:val="00644029"/>
    <w:pPr>
      <w:widowControl w:val="0"/>
      <w:numPr>
        <w:ilvl w:val="1"/>
        <w:numId w:val="20"/>
      </w:numPr>
      <w:spacing w:after="0"/>
    </w:pPr>
    <w:rPr>
      <w:rFonts w:ascii="Arial" w:hAnsi="Arial"/>
      <w:sz w:val="20"/>
      <w:szCs w:val="20"/>
    </w:rPr>
  </w:style>
  <w:style w:type="paragraph" w:customStyle="1" w:styleId="a4">
    <w:name w:val="Раздел договора"/>
    <w:basedOn w:val="ab"/>
    <w:next w:val="a5"/>
    <w:rsid w:val="00644029"/>
    <w:pPr>
      <w:keepNext/>
      <w:keepLines/>
      <w:widowControl w:val="0"/>
      <w:numPr>
        <w:numId w:val="20"/>
      </w:numPr>
      <w:spacing w:before="240" w:after="200"/>
      <w:ind w:left="953" w:hanging="227"/>
      <w:jc w:val="left"/>
    </w:pPr>
    <w:rPr>
      <w:rFonts w:ascii="Arial" w:hAnsi="Arial"/>
      <w:b/>
      <w:caps/>
      <w:sz w:val="20"/>
      <w:szCs w:val="20"/>
    </w:rPr>
  </w:style>
  <w:style w:type="character" w:customStyle="1" w:styleId="Normal">
    <w:name w:val="Normal Знак"/>
    <w:link w:val="1fa"/>
    <w:locked/>
    <w:rsid w:val="00644029"/>
    <w:rPr>
      <w:rFonts w:ascii="Times New Roman" w:eastAsia="Times New Roman" w:hAnsi="Times New Roman" w:cs="Times New Roman"/>
      <w:sz w:val="20"/>
      <w:szCs w:val="20"/>
      <w:lang w:eastAsia="ar-SA"/>
    </w:rPr>
  </w:style>
  <w:style w:type="paragraph" w:customStyle="1" w:styleId="2fc">
    <w:name w:val="Без интервала2"/>
    <w:link w:val="NoSpacingChar1"/>
    <w:qFormat/>
    <w:rsid w:val="00644029"/>
    <w:pPr>
      <w:suppressAutoHyphens/>
      <w:spacing w:after="0" w:line="240" w:lineRule="auto"/>
    </w:pPr>
    <w:rPr>
      <w:rFonts w:ascii="Calibri" w:eastAsia="Times New Roman" w:hAnsi="Calibri" w:cs="Times New Roman"/>
      <w:sz w:val="20"/>
      <w:szCs w:val="20"/>
      <w:lang w:eastAsia="ar-SA"/>
    </w:rPr>
  </w:style>
  <w:style w:type="character" w:customStyle="1" w:styleId="NoSpacingChar1">
    <w:name w:val="No Spacing Char1"/>
    <w:link w:val="2fc"/>
    <w:locked/>
    <w:rsid w:val="00644029"/>
    <w:rPr>
      <w:rFonts w:ascii="Calibri" w:eastAsia="Times New Roman" w:hAnsi="Calibri" w:cs="Times New Roman"/>
      <w:sz w:val="20"/>
      <w:szCs w:val="20"/>
      <w:lang w:eastAsia="ar-SA"/>
    </w:rPr>
  </w:style>
  <w:style w:type="paragraph" w:customStyle="1" w:styleId="Style39">
    <w:name w:val="Style39"/>
    <w:basedOn w:val="ab"/>
    <w:uiPriority w:val="99"/>
    <w:rsid w:val="00644029"/>
    <w:pPr>
      <w:widowControl w:val="0"/>
      <w:autoSpaceDE w:val="0"/>
      <w:autoSpaceDN w:val="0"/>
      <w:adjustRightInd w:val="0"/>
      <w:spacing w:after="0" w:line="250" w:lineRule="exact"/>
      <w:ind w:firstLine="557"/>
    </w:pPr>
    <w:rPr>
      <w:rFonts w:ascii="Constantia" w:hAnsi="Constantia"/>
    </w:rPr>
  </w:style>
  <w:style w:type="paragraph" w:customStyle="1" w:styleId="3f8">
    <w:name w:val="Абзац списка3"/>
    <w:basedOn w:val="ab"/>
    <w:uiPriority w:val="99"/>
    <w:rsid w:val="00644029"/>
    <w:pPr>
      <w:spacing w:after="200" w:line="276" w:lineRule="auto"/>
      <w:ind w:left="720"/>
      <w:jc w:val="left"/>
    </w:pPr>
    <w:rPr>
      <w:rFonts w:ascii="Calibri" w:hAnsi="Calibri" w:cs="Calibri"/>
      <w:sz w:val="22"/>
      <w:szCs w:val="22"/>
    </w:rPr>
  </w:style>
  <w:style w:type="paragraph" w:customStyle="1" w:styleId="53">
    <w:name w:val="Абзац списка5"/>
    <w:basedOn w:val="ab"/>
    <w:uiPriority w:val="99"/>
    <w:rsid w:val="00644029"/>
    <w:pPr>
      <w:spacing w:after="0"/>
      <w:ind w:left="720"/>
      <w:jc w:val="left"/>
    </w:pPr>
    <w:rPr>
      <w:rFonts w:ascii="Calibri" w:hAnsi="Calibri"/>
    </w:rPr>
  </w:style>
  <w:style w:type="paragraph" w:customStyle="1" w:styleId="affffff9">
    <w:name w:val="Базовый"/>
    <w:uiPriority w:val="99"/>
    <w:rsid w:val="00644029"/>
    <w:pPr>
      <w:suppressAutoHyphens/>
      <w:spacing w:after="0" w:line="100" w:lineRule="atLeast"/>
    </w:pPr>
    <w:rPr>
      <w:rFonts w:ascii="Times New Roman" w:eastAsia="Times New Roman" w:hAnsi="Times New Roman" w:cs="Times New Roman"/>
      <w:sz w:val="24"/>
      <w:szCs w:val="24"/>
      <w:lang w:eastAsia="ru-RU"/>
    </w:rPr>
  </w:style>
  <w:style w:type="character" w:customStyle="1" w:styleId="3f9">
    <w:name w:val="Основной текст (3)_"/>
    <w:link w:val="3fa"/>
    <w:locked/>
    <w:rsid w:val="00644029"/>
    <w:rPr>
      <w:spacing w:val="1"/>
      <w:shd w:val="clear" w:color="auto" w:fill="FFFFFF"/>
    </w:rPr>
  </w:style>
  <w:style w:type="paragraph" w:customStyle="1" w:styleId="3fa">
    <w:name w:val="Основной текст (3)"/>
    <w:basedOn w:val="ab"/>
    <w:link w:val="3f9"/>
    <w:rsid w:val="00644029"/>
    <w:pPr>
      <w:widowControl w:val="0"/>
      <w:shd w:val="clear" w:color="auto" w:fill="FFFFFF"/>
      <w:spacing w:after="0" w:line="278" w:lineRule="exact"/>
    </w:pPr>
    <w:rPr>
      <w:rFonts w:asciiTheme="minorHAnsi" w:eastAsiaTheme="minorHAnsi" w:hAnsiTheme="minorHAnsi" w:cstheme="minorBidi"/>
      <w:spacing w:val="1"/>
      <w:sz w:val="22"/>
      <w:szCs w:val="22"/>
      <w:lang w:eastAsia="en-US"/>
    </w:rPr>
  </w:style>
  <w:style w:type="character" w:customStyle="1" w:styleId="216">
    <w:name w:val="Заголовок 2 Знак1"/>
    <w:locked/>
    <w:rsid w:val="00644029"/>
    <w:rPr>
      <w:rFonts w:ascii="Cambria" w:hAnsi="Cambria"/>
      <w:b/>
      <w:bCs/>
      <w:i/>
      <w:iCs/>
      <w:sz w:val="28"/>
      <w:szCs w:val="28"/>
    </w:rPr>
  </w:style>
  <w:style w:type="character" w:customStyle="1" w:styleId="IntenseEmphasis1">
    <w:name w:val="Intense Emphasis1"/>
    <w:rsid w:val="00644029"/>
    <w:rPr>
      <w:rFonts w:cs="Times New Roman"/>
      <w:b/>
      <w:bCs/>
      <w:i/>
      <w:iCs/>
      <w:color w:val="4F81BD"/>
    </w:rPr>
  </w:style>
  <w:style w:type="paragraph" w:styleId="2fd">
    <w:name w:val="List Bullet 2"/>
    <w:basedOn w:val="ab"/>
    <w:autoRedefine/>
    <w:rsid w:val="00644029"/>
    <w:pPr>
      <w:tabs>
        <w:tab w:val="num" w:pos="643"/>
      </w:tabs>
      <w:ind w:left="643" w:hanging="360"/>
    </w:pPr>
    <w:rPr>
      <w:szCs w:val="20"/>
    </w:rPr>
  </w:style>
  <w:style w:type="paragraph" w:styleId="3fb">
    <w:name w:val="List Bullet 3"/>
    <w:basedOn w:val="ab"/>
    <w:autoRedefine/>
    <w:rsid w:val="00644029"/>
    <w:pPr>
      <w:tabs>
        <w:tab w:val="num" w:pos="643"/>
        <w:tab w:val="num" w:pos="926"/>
      </w:tabs>
      <w:ind w:left="926" w:hanging="360"/>
    </w:pPr>
    <w:rPr>
      <w:szCs w:val="20"/>
    </w:rPr>
  </w:style>
  <w:style w:type="paragraph" w:styleId="47">
    <w:name w:val="List Bullet 4"/>
    <w:basedOn w:val="ab"/>
    <w:autoRedefine/>
    <w:rsid w:val="00644029"/>
    <w:pPr>
      <w:tabs>
        <w:tab w:val="num" w:pos="926"/>
        <w:tab w:val="num" w:pos="1209"/>
      </w:tabs>
      <w:ind w:left="1209" w:hanging="360"/>
    </w:pPr>
    <w:rPr>
      <w:szCs w:val="20"/>
    </w:rPr>
  </w:style>
  <w:style w:type="paragraph" w:styleId="54">
    <w:name w:val="List Bullet 5"/>
    <w:basedOn w:val="ab"/>
    <w:autoRedefine/>
    <w:rsid w:val="00644029"/>
    <w:pPr>
      <w:tabs>
        <w:tab w:val="num" w:pos="1209"/>
        <w:tab w:val="num" w:pos="1492"/>
      </w:tabs>
      <w:ind w:left="1492" w:hanging="360"/>
    </w:pPr>
    <w:rPr>
      <w:szCs w:val="20"/>
    </w:rPr>
  </w:style>
  <w:style w:type="paragraph" w:styleId="affffffa">
    <w:name w:val="List Number"/>
    <w:basedOn w:val="ab"/>
    <w:rsid w:val="00644029"/>
    <w:pPr>
      <w:tabs>
        <w:tab w:val="num" w:pos="1492"/>
      </w:tabs>
      <w:ind w:left="360" w:hanging="360"/>
    </w:pPr>
    <w:rPr>
      <w:szCs w:val="20"/>
    </w:rPr>
  </w:style>
  <w:style w:type="paragraph" w:styleId="3fc">
    <w:name w:val="List Number 3"/>
    <w:basedOn w:val="ab"/>
    <w:rsid w:val="00644029"/>
    <w:pPr>
      <w:tabs>
        <w:tab w:val="num" w:pos="926"/>
      </w:tabs>
      <w:ind w:left="926" w:hanging="360"/>
    </w:pPr>
    <w:rPr>
      <w:szCs w:val="20"/>
    </w:rPr>
  </w:style>
  <w:style w:type="paragraph" w:styleId="4">
    <w:name w:val="List Number 4"/>
    <w:basedOn w:val="ab"/>
    <w:rsid w:val="00644029"/>
    <w:pPr>
      <w:numPr>
        <w:numId w:val="23"/>
      </w:numPr>
      <w:tabs>
        <w:tab w:val="clear" w:pos="360"/>
        <w:tab w:val="num" w:pos="1209"/>
      </w:tabs>
      <w:ind w:left="1209"/>
    </w:pPr>
    <w:rPr>
      <w:szCs w:val="20"/>
    </w:rPr>
  </w:style>
  <w:style w:type="paragraph" w:styleId="55">
    <w:name w:val="List Number 5"/>
    <w:basedOn w:val="ab"/>
    <w:rsid w:val="00644029"/>
    <w:pPr>
      <w:tabs>
        <w:tab w:val="num" w:pos="1492"/>
      </w:tabs>
      <w:ind w:left="1492" w:hanging="360"/>
    </w:pPr>
    <w:rPr>
      <w:szCs w:val="20"/>
    </w:rPr>
  </w:style>
  <w:style w:type="paragraph" w:customStyle="1" w:styleId="a8">
    <w:name w:val="Раздел"/>
    <w:basedOn w:val="ab"/>
    <w:semiHidden/>
    <w:rsid w:val="00644029"/>
    <w:pPr>
      <w:numPr>
        <w:ilvl w:val="1"/>
        <w:numId w:val="24"/>
      </w:numPr>
      <w:spacing w:before="120" w:after="120"/>
      <w:jc w:val="center"/>
    </w:pPr>
    <w:rPr>
      <w:rFonts w:ascii="Arial Narrow" w:hAnsi="Arial Narrow"/>
      <w:b/>
      <w:sz w:val="28"/>
      <w:szCs w:val="20"/>
    </w:rPr>
  </w:style>
  <w:style w:type="paragraph" w:customStyle="1" w:styleId="a">
    <w:name w:val="Условия контракта"/>
    <w:basedOn w:val="ab"/>
    <w:semiHidden/>
    <w:rsid w:val="00644029"/>
    <w:pPr>
      <w:numPr>
        <w:numId w:val="25"/>
      </w:numPr>
      <w:tabs>
        <w:tab w:val="clear" w:pos="360"/>
        <w:tab w:val="num" w:pos="432"/>
      </w:tabs>
      <w:spacing w:before="240" w:after="120"/>
      <w:ind w:left="432" w:hanging="432"/>
    </w:pPr>
    <w:rPr>
      <w:b/>
      <w:szCs w:val="20"/>
    </w:rPr>
  </w:style>
  <w:style w:type="character" w:customStyle="1" w:styleId="1ffa">
    <w:name w:val="Название Знак1"/>
    <w:basedOn w:val="ac"/>
    <w:rsid w:val="00644029"/>
    <w:rPr>
      <w:rFonts w:asciiTheme="majorHAnsi" w:eastAsiaTheme="majorEastAsia" w:hAnsiTheme="majorHAnsi" w:cstheme="majorBidi"/>
      <w:spacing w:val="-10"/>
      <w:kern w:val="28"/>
      <w:sz w:val="56"/>
      <w:szCs w:val="56"/>
    </w:rPr>
  </w:style>
  <w:style w:type="paragraph" w:styleId="HTML2">
    <w:name w:val="HTML Address"/>
    <w:basedOn w:val="ab"/>
    <w:link w:val="HTML3"/>
    <w:rsid w:val="00644029"/>
    <w:rPr>
      <w:i/>
      <w:iCs/>
      <w:sz w:val="28"/>
      <w:szCs w:val="28"/>
    </w:rPr>
  </w:style>
  <w:style w:type="character" w:customStyle="1" w:styleId="HTML3">
    <w:name w:val="Адрес HTML Знак"/>
    <w:basedOn w:val="ac"/>
    <w:link w:val="HTML2"/>
    <w:rsid w:val="00644029"/>
    <w:rPr>
      <w:rFonts w:ascii="Times New Roman" w:eastAsia="Times New Roman" w:hAnsi="Times New Roman" w:cs="Times New Roman"/>
      <w:i/>
      <w:iCs/>
      <w:sz w:val="28"/>
      <w:szCs w:val="28"/>
      <w:lang w:eastAsia="ru-RU"/>
    </w:rPr>
  </w:style>
  <w:style w:type="paragraph" w:styleId="affffffb">
    <w:name w:val="envelope address"/>
    <w:basedOn w:val="ab"/>
    <w:rsid w:val="00644029"/>
    <w:pPr>
      <w:framePr w:w="7920" w:h="1980" w:hRule="exact" w:hSpace="180" w:wrap="auto" w:hAnchor="page" w:xAlign="center" w:yAlign="bottom"/>
      <w:ind w:left="2880"/>
    </w:pPr>
    <w:rPr>
      <w:rFonts w:ascii="Arial" w:hAnsi="Arial" w:cs="Arial"/>
    </w:rPr>
  </w:style>
  <w:style w:type="character" w:styleId="HTML4">
    <w:name w:val="HTML Acronym"/>
    <w:rsid w:val="00644029"/>
    <w:rPr>
      <w:rFonts w:cs="Times New Roman"/>
    </w:rPr>
  </w:style>
  <w:style w:type="character" w:styleId="affffffc">
    <w:name w:val="Emphasis"/>
    <w:uiPriority w:val="20"/>
    <w:qFormat/>
    <w:rsid w:val="00644029"/>
    <w:rPr>
      <w:rFonts w:cs="Times New Roman"/>
      <w:i/>
      <w:iCs/>
    </w:rPr>
  </w:style>
  <w:style w:type="paragraph" w:styleId="affffffd">
    <w:name w:val="Note Heading"/>
    <w:basedOn w:val="ab"/>
    <w:next w:val="ab"/>
    <w:link w:val="affffffe"/>
    <w:rsid w:val="00644029"/>
    <w:rPr>
      <w:sz w:val="28"/>
      <w:szCs w:val="28"/>
    </w:rPr>
  </w:style>
  <w:style w:type="character" w:customStyle="1" w:styleId="affffffe">
    <w:name w:val="Заголовок записки Знак"/>
    <w:basedOn w:val="ac"/>
    <w:link w:val="affffffd"/>
    <w:rsid w:val="00644029"/>
    <w:rPr>
      <w:rFonts w:ascii="Times New Roman" w:eastAsia="Times New Roman" w:hAnsi="Times New Roman" w:cs="Times New Roman"/>
      <w:sz w:val="28"/>
      <w:szCs w:val="28"/>
      <w:lang w:eastAsia="ru-RU"/>
    </w:rPr>
  </w:style>
  <w:style w:type="character" w:styleId="HTML5">
    <w:name w:val="HTML Keyboard"/>
    <w:rsid w:val="00644029"/>
    <w:rPr>
      <w:rFonts w:ascii="Courier New" w:hAnsi="Courier New" w:cs="Courier New"/>
      <w:sz w:val="20"/>
      <w:szCs w:val="20"/>
    </w:rPr>
  </w:style>
  <w:style w:type="character" w:styleId="HTML6">
    <w:name w:val="HTML Code"/>
    <w:rsid w:val="00644029"/>
    <w:rPr>
      <w:rFonts w:ascii="Courier New" w:hAnsi="Courier New" w:cs="Courier New"/>
      <w:sz w:val="20"/>
      <w:szCs w:val="20"/>
    </w:rPr>
  </w:style>
  <w:style w:type="paragraph" w:styleId="afffffff">
    <w:name w:val="Body Text First Indent"/>
    <w:basedOn w:val="affc"/>
    <w:link w:val="afffffff0"/>
    <w:rsid w:val="00644029"/>
    <w:pPr>
      <w:ind w:firstLine="210"/>
      <w:jc w:val="both"/>
    </w:pPr>
    <w:rPr>
      <w:lang w:eastAsia="ru-RU"/>
    </w:rPr>
  </w:style>
  <w:style w:type="character" w:customStyle="1" w:styleId="afffffff0">
    <w:name w:val="Красная строка Знак"/>
    <w:basedOn w:val="affd"/>
    <w:link w:val="afffffff"/>
    <w:rsid w:val="00644029"/>
    <w:rPr>
      <w:rFonts w:ascii="Times New Roman" w:eastAsia="Times New Roman" w:hAnsi="Times New Roman" w:cs="Times New Roman"/>
      <w:sz w:val="24"/>
      <w:szCs w:val="24"/>
      <w:lang w:eastAsia="ru-RU"/>
    </w:rPr>
  </w:style>
  <w:style w:type="paragraph" w:styleId="2fe">
    <w:name w:val="Body Text First Indent 2"/>
    <w:basedOn w:val="afff5"/>
    <w:link w:val="2ff"/>
    <w:rsid w:val="00644029"/>
    <w:pPr>
      <w:ind w:firstLine="210"/>
      <w:jc w:val="both"/>
    </w:pPr>
    <w:rPr>
      <w:lang w:val="ru-RU" w:eastAsia="ru-RU"/>
    </w:rPr>
  </w:style>
  <w:style w:type="character" w:customStyle="1" w:styleId="2ff">
    <w:name w:val="Красная строка 2 Знак"/>
    <w:basedOn w:val="afff6"/>
    <w:link w:val="2fe"/>
    <w:rsid w:val="00644029"/>
    <w:rPr>
      <w:rFonts w:ascii="Times New Roman" w:eastAsia="Times New Roman" w:hAnsi="Times New Roman" w:cs="Times New Roman"/>
      <w:sz w:val="24"/>
      <w:szCs w:val="24"/>
      <w:lang w:val="x-none" w:eastAsia="ru-RU"/>
    </w:rPr>
  </w:style>
  <w:style w:type="character" w:styleId="afffffff1">
    <w:name w:val="line number"/>
    <w:rsid w:val="00644029"/>
    <w:rPr>
      <w:rFonts w:cs="Times New Roman"/>
    </w:rPr>
  </w:style>
  <w:style w:type="character" w:styleId="HTML7">
    <w:name w:val="HTML Sample"/>
    <w:rsid w:val="00644029"/>
    <w:rPr>
      <w:rFonts w:ascii="Courier New" w:hAnsi="Courier New" w:cs="Courier New"/>
    </w:rPr>
  </w:style>
  <w:style w:type="paragraph" w:styleId="2ff0">
    <w:name w:val="envelope return"/>
    <w:basedOn w:val="ab"/>
    <w:rsid w:val="00644029"/>
    <w:rPr>
      <w:rFonts w:ascii="Arial" w:hAnsi="Arial" w:cs="Arial"/>
      <w:sz w:val="20"/>
      <w:szCs w:val="20"/>
    </w:rPr>
  </w:style>
  <w:style w:type="paragraph" w:styleId="afffffff2">
    <w:name w:val="Normal Indent"/>
    <w:basedOn w:val="ab"/>
    <w:rsid w:val="00644029"/>
    <w:pPr>
      <w:ind w:left="708"/>
    </w:pPr>
  </w:style>
  <w:style w:type="character" w:styleId="HTML8">
    <w:name w:val="HTML Definition"/>
    <w:rsid w:val="00644029"/>
    <w:rPr>
      <w:rFonts w:cs="Times New Roman"/>
      <w:i/>
      <w:iCs/>
    </w:rPr>
  </w:style>
  <w:style w:type="character" w:styleId="HTML9">
    <w:name w:val="HTML Variable"/>
    <w:rsid w:val="00644029"/>
    <w:rPr>
      <w:rFonts w:cs="Times New Roman"/>
      <w:i/>
      <w:iCs/>
    </w:rPr>
  </w:style>
  <w:style w:type="character" w:styleId="HTMLa">
    <w:name w:val="HTML Typewriter"/>
    <w:rsid w:val="00644029"/>
    <w:rPr>
      <w:rFonts w:ascii="Courier New" w:hAnsi="Courier New" w:cs="Courier New"/>
      <w:sz w:val="20"/>
      <w:szCs w:val="20"/>
    </w:rPr>
  </w:style>
  <w:style w:type="paragraph" w:styleId="afffffff3">
    <w:name w:val="Signature"/>
    <w:basedOn w:val="ab"/>
    <w:link w:val="afffffff4"/>
    <w:rsid w:val="00644029"/>
    <w:pPr>
      <w:ind w:left="4252"/>
    </w:pPr>
    <w:rPr>
      <w:sz w:val="28"/>
      <w:szCs w:val="28"/>
    </w:rPr>
  </w:style>
  <w:style w:type="character" w:customStyle="1" w:styleId="afffffff4">
    <w:name w:val="Подпись Знак"/>
    <w:basedOn w:val="ac"/>
    <w:link w:val="afffffff3"/>
    <w:rsid w:val="00644029"/>
    <w:rPr>
      <w:rFonts w:ascii="Times New Roman" w:eastAsia="Times New Roman" w:hAnsi="Times New Roman" w:cs="Times New Roman"/>
      <w:sz w:val="28"/>
      <w:szCs w:val="28"/>
      <w:lang w:eastAsia="ru-RU"/>
    </w:rPr>
  </w:style>
  <w:style w:type="paragraph" w:styleId="afffffff5">
    <w:name w:val="Salutation"/>
    <w:basedOn w:val="ab"/>
    <w:next w:val="ab"/>
    <w:link w:val="afffffff6"/>
    <w:rsid w:val="00644029"/>
    <w:rPr>
      <w:sz w:val="28"/>
      <w:szCs w:val="28"/>
    </w:rPr>
  </w:style>
  <w:style w:type="character" w:customStyle="1" w:styleId="afffffff6">
    <w:name w:val="Приветствие Знак"/>
    <w:basedOn w:val="ac"/>
    <w:link w:val="afffffff5"/>
    <w:rsid w:val="00644029"/>
    <w:rPr>
      <w:rFonts w:ascii="Times New Roman" w:eastAsia="Times New Roman" w:hAnsi="Times New Roman" w:cs="Times New Roman"/>
      <w:sz w:val="28"/>
      <w:szCs w:val="28"/>
      <w:lang w:eastAsia="ru-RU"/>
    </w:rPr>
  </w:style>
  <w:style w:type="paragraph" w:styleId="afffffff7">
    <w:name w:val="List Continue"/>
    <w:basedOn w:val="ab"/>
    <w:rsid w:val="00644029"/>
    <w:pPr>
      <w:spacing w:after="120"/>
      <w:ind w:left="283"/>
    </w:pPr>
  </w:style>
  <w:style w:type="paragraph" w:styleId="2ff1">
    <w:name w:val="List Continue 2"/>
    <w:basedOn w:val="ab"/>
    <w:rsid w:val="00644029"/>
    <w:pPr>
      <w:spacing w:after="120"/>
      <w:ind w:left="566"/>
    </w:pPr>
  </w:style>
  <w:style w:type="paragraph" w:styleId="3fd">
    <w:name w:val="List Continue 3"/>
    <w:basedOn w:val="ab"/>
    <w:rsid w:val="00644029"/>
    <w:pPr>
      <w:spacing w:after="120"/>
      <w:ind w:left="849"/>
    </w:pPr>
  </w:style>
  <w:style w:type="paragraph" w:styleId="48">
    <w:name w:val="List Continue 4"/>
    <w:basedOn w:val="ab"/>
    <w:rsid w:val="00644029"/>
    <w:pPr>
      <w:spacing w:after="120"/>
      <w:ind w:left="1132"/>
    </w:pPr>
  </w:style>
  <w:style w:type="paragraph" w:styleId="56">
    <w:name w:val="List Continue 5"/>
    <w:basedOn w:val="ab"/>
    <w:rsid w:val="00644029"/>
    <w:pPr>
      <w:spacing w:after="120"/>
      <w:ind w:left="1415"/>
    </w:pPr>
  </w:style>
  <w:style w:type="paragraph" w:styleId="afffffff8">
    <w:name w:val="Closing"/>
    <w:basedOn w:val="ab"/>
    <w:link w:val="afffffff9"/>
    <w:rsid w:val="00644029"/>
    <w:pPr>
      <w:ind w:left="4252"/>
    </w:pPr>
    <w:rPr>
      <w:sz w:val="28"/>
      <w:szCs w:val="28"/>
    </w:rPr>
  </w:style>
  <w:style w:type="character" w:customStyle="1" w:styleId="afffffff9">
    <w:name w:val="Прощание Знак"/>
    <w:basedOn w:val="ac"/>
    <w:link w:val="afffffff8"/>
    <w:rsid w:val="00644029"/>
    <w:rPr>
      <w:rFonts w:ascii="Times New Roman" w:eastAsia="Times New Roman" w:hAnsi="Times New Roman" w:cs="Times New Roman"/>
      <w:sz w:val="28"/>
      <w:szCs w:val="28"/>
      <w:lang w:eastAsia="ru-RU"/>
    </w:rPr>
  </w:style>
  <w:style w:type="paragraph" w:styleId="3fe">
    <w:name w:val="List 3"/>
    <w:basedOn w:val="ab"/>
    <w:rsid w:val="00644029"/>
    <w:pPr>
      <w:ind w:left="849" w:hanging="283"/>
    </w:pPr>
  </w:style>
  <w:style w:type="paragraph" w:styleId="49">
    <w:name w:val="List 4"/>
    <w:basedOn w:val="ab"/>
    <w:rsid w:val="00644029"/>
    <w:pPr>
      <w:ind w:left="1132" w:hanging="283"/>
    </w:pPr>
  </w:style>
  <w:style w:type="paragraph" w:styleId="57">
    <w:name w:val="List 5"/>
    <w:basedOn w:val="ab"/>
    <w:rsid w:val="00644029"/>
    <w:pPr>
      <w:ind w:left="1415" w:hanging="283"/>
    </w:pPr>
  </w:style>
  <w:style w:type="paragraph" w:styleId="afffffffa">
    <w:name w:val="Message Header"/>
    <w:basedOn w:val="ab"/>
    <w:link w:val="afffffffb"/>
    <w:rsid w:val="0064402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b">
    <w:name w:val="Шапка Знак"/>
    <w:basedOn w:val="ac"/>
    <w:link w:val="afffffffa"/>
    <w:rsid w:val="00644029"/>
    <w:rPr>
      <w:rFonts w:ascii="Cambria" w:eastAsia="Times New Roman" w:hAnsi="Cambria" w:cs="Times New Roman"/>
      <w:sz w:val="24"/>
      <w:szCs w:val="24"/>
      <w:shd w:val="pct20" w:color="auto" w:fill="auto"/>
      <w:lang w:eastAsia="ru-RU"/>
    </w:rPr>
  </w:style>
  <w:style w:type="paragraph" w:styleId="afffffffc">
    <w:name w:val="E-mail Signature"/>
    <w:basedOn w:val="ab"/>
    <w:link w:val="afffffffd"/>
    <w:rsid w:val="00644029"/>
    <w:rPr>
      <w:sz w:val="28"/>
      <w:szCs w:val="28"/>
    </w:rPr>
  </w:style>
  <w:style w:type="character" w:customStyle="1" w:styleId="afffffffd">
    <w:name w:val="Электронная подпись Знак"/>
    <w:basedOn w:val="ac"/>
    <w:link w:val="afffffffc"/>
    <w:rsid w:val="00644029"/>
    <w:rPr>
      <w:rFonts w:ascii="Times New Roman" w:eastAsia="Times New Roman" w:hAnsi="Times New Roman" w:cs="Times New Roman"/>
      <w:sz w:val="28"/>
      <w:szCs w:val="28"/>
      <w:lang w:eastAsia="ru-RU"/>
    </w:rPr>
  </w:style>
  <w:style w:type="paragraph" w:customStyle="1" w:styleId="2-1">
    <w:name w:val="содержание2-1"/>
    <w:basedOn w:val="30"/>
    <w:next w:val="ab"/>
    <w:rsid w:val="00644029"/>
    <w:pPr>
      <w:tabs>
        <w:tab w:val="num" w:pos="643"/>
        <w:tab w:val="num" w:pos="926"/>
        <w:tab w:val="num" w:pos="1492"/>
      </w:tabs>
      <w:suppressAutoHyphens w:val="0"/>
      <w:ind w:left="926" w:hanging="360"/>
      <w:jc w:val="both"/>
    </w:pPr>
    <w:rPr>
      <w:rFonts w:ascii="Arial" w:hAnsi="Arial"/>
      <w:bCs w:val="0"/>
      <w:sz w:val="24"/>
      <w:szCs w:val="20"/>
      <w:lang w:eastAsia="ru-RU"/>
    </w:rPr>
  </w:style>
  <w:style w:type="paragraph" w:customStyle="1" w:styleId="217">
    <w:name w:val="Заголовок 2.1"/>
    <w:basedOn w:val="12"/>
    <w:rsid w:val="00644029"/>
    <w:pPr>
      <w:keepLines/>
      <w:widowControl w:val="0"/>
      <w:suppressLineNumbers/>
      <w:suppressAutoHyphens/>
      <w:jc w:val="center"/>
    </w:pPr>
    <w:rPr>
      <w:rFonts w:ascii="Times New Roman" w:hAnsi="Times New Roman" w:cs="Times New Roman"/>
      <w:bCs w:val="0"/>
      <w:caps/>
      <w:kern w:val="28"/>
      <w:sz w:val="36"/>
      <w:szCs w:val="28"/>
      <w:lang w:val="x-none" w:eastAsia="x-none"/>
    </w:rPr>
  </w:style>
  <w:style w:type="paragraph" w:customStyle="1" w:styleId="afffffffe">
    <w:name w:val="Таблица заголовок"/>
    <w:basedOn w:val="ab"/>
    <w:rsid w:val="00644029"/>
    <w:pPr>
      <w:spacing w:before="120" w:after="120" w:line="360" w:lineRule="auto"/>
      <w:jc w:val="right"/>
    </w:pPr>
    <w:rPr>
      <w:b/>
      <w:sz w:val="28"/>
      <w:szCs w:val="28"/>
    </w:rPr>
  </w:style>
  <w:style w:type="paragraph" w:customStyle="1" w:styleId="affffffff">
    <w:name w:val="текст таблицы"/>
    <w:basedOn w:val="ab"/>
    <w:rsid w:val="00644029"/>
    <w:pPr>
      <w:spacing w:before="120" w:after="0"/>
      <w:ind w:right="-102"/>
      <w:jc w:val="left"/>
    </w:pPr>
  </w:style>
  <w:style w:type="character" w:customStyle="1" w:styleId="313">
    <w:name w:val="Стиль3 Знак Знак1"/>
    <w:rsid w:val="00644029"/>
    <w:rPr>
      <w:rFonts w:cs="Times New Roman"/>
      <w:sz w:val="24"/>
      <w:lang w:val="ru-RU" w:eastAsia="ru-RU" w:bidi="ar-SA"/>
    </w:rPr>
  </w:style>
  <w:style w:type="paragraph" w:customStyle="1" w:styleId="affffffff0">
    <w:name w:val="Мой"/>
    <w:basedOn w:val="ab"/>
    <w:rsid w:val="00644029"/>
    <w:pPr>
      <w:spacing w:after="0"/>
      <w:ind w:firstLine="708"/>
    </w:pPr>
    <w:rPr>
      <w:color w:val="000000"/>
      <w:szCs w:val="20"/>
    </w:rPr>
  </w:style>
  <w:style w:type="paragraph" w:customStyle="1" w:styleId="110">
    <w:name w:val="11"/>
    <w:basedOn w:val="ab"/>
    <w:rsid w:val="00644029"/>
    <w:pPr>
      <w:keepNext/>
      <w:numPr>
        <w:numId w:val="26"/>
      </w:numPr>
      <w:tabs>
        <w:tab w:val="clear" w:pos="432"/>
      </w:tabs>
      <w:autoSpaceDE w:val="0"/>
      <w:autoSpaceDN w:val="0"/>
      <w:spacing w:after="0"/>
      <w:ind w:left="0" w:firstLine="0"/>
      <w:jc w:val="center"/>
    </w:pPr>
  </w:style>
  <w:style w:type="paragraph" w:customStyle="1" w:styleId="xl80">
    <w:name w:val="xl80"/>
    <w:basedOn w:val="ab"/>
    <w:rsid w:val="00644029"/>
    <w:pPr>
      <w:spacing w:before="100" w:beforeAutospacing="1" w:after="100" w:afterAutospacing="1"/>
      <w:jc w:val="right"/>
    </w:pPr>
    <w:rPr>
      <w:rFonts w:ascii="Garamond" w:hAnsi="Garamond"/>
    </w:rPr>
  </w:style>
  <w:style w:type="character" w:customStyle="1" w:styleId="maintext">
    <w:name w:val="maintext"/>
    <w:rsid w:val="00644029"/>
    <w:rPr>
      <w:rFonts w:cs="Times New Roman"/>
    </w:rPr>
  </w:style>
  <w:style w:type="paragraph" w:customStyle="1" w:styleId="xl28">
    <w:name w:val="xl28"/>
    <w:basedOn w:val="ab"/>
    <w:rsid w:val="00644029"/>
    <w:pPr>
      <w:numPr>
        <w:ilvl w:val="2"/>
        <w:numId w:val="26"/>
      </w:numPr>
      <w:pBdr>
        <w:left w:val="single" w:sz="8" w:space="0" w:color="auto"/>
      </w:pBdr>
      <w:tabs>
        <w:tab w:val="clear" w:pos="227"/>
      </w:tabs>
      <w:spacing w:before="100" w:beforeAutospacing="1" w:after="100" w:afterAutospacing="1"/>
      <w:jc w:val="center"/>
    </w:pPr>
    <w:rPr>
      <w:rFonts w:ascii="Arial Narrow" w:hAnsi="Arial Narrow"/>
      <w:b/>
      <w:bCs/>
    </w:rPr>
  </w:style>
  <w:style w:type="paragraph" w:customStyle="1" w:styleId="314">
    <w:name w:val="Заголовок 31"/>
    <w:basedOn w:val="ab"/>
    <w:next w:val="ab"/>
    <w:rsid w:val="00644029"/>
    <w:pPr>
      <w:keepNext/>
      <w:spacing w:after="0"/>
      <w:outlineLvl w:val="2"/>
    </w:pPr>
    <w:rPr>
      <w:szCs w:val="20"/>
    </w:rPr>
  </w:style>
  <w:style w:type="paragraph" w:customStyle="1" w:styleId="Heading">
    <w:name w:val="Heading"/>
    <w:rsid w:val="006440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b"/>
    <w:rsid w:val="00644029"/>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fc"/>
    <w:rsid w:val="00644029"/>
    <w:pPr>
      <w:widowControl w:val="0"/>
      <w:shd w:val="clear" w:color="auto" w:fill="FFFFFF"/>
      <w:spacing w:after="0"/>
      <w:ind w:right="312"/>
      <w:jc w:val="center"/>
    </w:pPr>
    <w:rPr>
      <w:b/>
      <w:sz w:val="26"/>
      <w:szCs w:val="26"/>
      <w:lang w:eastAsia="ru-RU"/>
    </w:rPr>
  </w:style>
  <w:style w:type="paragraph" w:customStyle="1" w:styleId="ListBull1">
    <w:name w:val="ListBull1"/>
    <w:basedOn w:val="ab"/>
    <w:rsid w:val="00644029"/>
    <w:pPr>
      <w:tabs>
        <w:tab w:val="num" w:pos="0"/>
        <w:tab w:val="num" w:pos="1985"/>
      </w:tabs>
      <w:spacing w:before="60" w:after="40"/>
      <w:ind w:left="1984" w:hanging="425"/>
      <w:jc w:val="left"/>
    </w:pPr>
  </w:style>
  <w:style w:type="paragraph" w:customStyle="1" w:styleId="a3">
    <w:name w:val="Табличный список"/>
    <w:basedOn w:val="ab"/>
    <w:rsid w:val="00644029"/>
    <w:pPr>
      <w:numPr>
        <w:numId w:val="21"/>
      </w:numPr>
      <w:spacing w:after="0"/>
      <w:jc w:val="left"/>
    </w:pPr>
    <w:rPr>
      <w:sz w:val="18"/>
    </w:rPr>
  </w:style>
  <w:style w:type="paragraph" w:customStyle="1" w:styleId="affffffff1">
    <w:name w:val="Стиль"/>
    <w:rsid w:val="006440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r">
    <w:name w:val="r"/>
    <w:rsid w:val="00644029"/>
  </w:style>
  <w:style w:type="paragraph" w:customStyle="1" w:styleId="VL">
    <w:name w:val="VL_Основной текст"/>
    <w:basedOn w:val="ab"/>
    <w:link w:val="VL0"/>
    <w:qFormat/>
    <w:rsid w:val="00644029"/>
    <w:pPr>
      <w:spacing w:before="240" w:after="0"/>
    </w:pPr>
    <w:rPr>
      <w:rFonts w:eastAsia="Calibri"/>
      <w:color w:val="141618"/>
      <w:sz w:val="22"/>
      <w:szCs w:val="22"/>
      <w:lang w:val="x-none" w:eastAsia="en-US"/>
    </w:rPr>
  </w:style>
  <w:style w:type="character" w:customStyle="1" w:styleId="VL0">
    <w:name w:val="VL_Основной текст Знак"/>
    <w:link w:val="VL"/>
    <w:rsid w:val="00644029"/>
    <w:rPr>
      <w:rFonts w:ascii="Times New Roman" w:eastAsia="Calibri" w:hAnsi="Times New Roman" w:cs="Times New Roman"/>
      <w:color w:val="141618"/>
      <w:lang w:val="x-none"/>
    </w:rPr>
  </w:style>
  <w:style w:type="paragraph" w:customStyle="1" w:styleId="affffffff2">
    <w:name w:val="Таблицы (моноширинный)"/>
    <w:basedOn w:val="ab"/>
    <w:next w:val="ab"/>
    <w:rsid w:val="00644029"/>
    <w:pPr>
      <w:widowControl w:val="0"/>
      <w:autoSpaceDE w:val="0"/>
      <w:autoSpaceDN w:val="0"/>
      <w:adjustRightInd w:val="0"/>
      <w:spacing w:after="0"/>
      <w:jc w:val="left"/>
    </w:pPr>
    <w:rPr>
      <w:rFonts w:ascii="Courier New" w:hAnsi="Courier New" w:cs="Courier New"/>
    </w:rPr>
  </w:style>
  <w:style w:type="paragraph" w:customStyle="1" w:styleId="affffffff3">
    <w:name w:val="Информация об изменениях документа"/>
    <w:basedOn w:val="affffff3"/>
    <w:next w:val="ab"/>
    <w:uiPriority w:val="99"/>
    <w:rsid w:val="00644029"/>
    <w:pPr>
      <w:widowControl/>
      <w:suppressAutoHyphens w:val="0"/>
      <w:autoSpaceDN w:val="0"/>
      <w:adjustRightInd w:val="0"/>
    </w:pPr>
    <w:rPr>
      <w:rFonts w:ascii="Arial" w:hAnsi="Arial" w:cs="Arial"/>
      <w:i/>
      <w:iCs/>
      <w:highlight w:val="none"/>
      <w:shd w:val="clear" w:color="auto" w:fill="F0F0F0"/>
      <w:lang w:eastAsia="ru-RU"/>
    </w:rPr>
  </w:style>
  <w:style w:type="paragraph" w:customStyle="1" w:styleId="-5">
    <w:name w:val="ЭР-содержание (правое окно)"/>
    <w:basedOn w:val="ab"/>
    <w:next w:val="ab"/>
    <w:uiPriority w:val="99"/>
    <w:rsid w:val="00644029"/>
    <w:pPr>
      <w:autoSpaceDE w:val="0"/>
      <w:autoSpaceDN w:val="0"/>
      <w:adjustRightInd w:val="0"/>
      <w:spacing w:before="300" w:after="0"/>
      <w:jc w:val="left"/>
    </w:pPr>
    <w:rPr>
      <w:rFonts w:ascii="Arial" w:hAnsi="Arial" w:cs="Arial"/>
    </w:rPr>
  </w:style>
  <w:style w:type="paragraph" w:customStyle="1" w:styleId="-0">
    <w:name w:val="Контракт-пункт"/>
    <w:basedOn w:val="ab"/>
    <w:rsid w:val="00644029"/>
    <w:pPr>
      <w:numPr>
        <w:ilvl w:val="1"/>
        <w:numId w:val="22"/>
      </w:numPr>
      <w:spacing w:after="0"/>
    </w:pPr>
  </w:style>
  <w:style w:type="paragraph" w:customStyle="1" w:styleId="-">
    <w:name w:val="Контракт-раздел"/>
    <w:basedOn w:val="ab"/>
    <w:next w:val="-0"/>
    <w:rsid w:val="00644029"/>
    <w:pPr>
      <w:keepNext/>
      <w:numPr>
        <w:numId w:val="22"/>
      </w:numPr>
      <w:tabs>
        <w:tab w:val="left" w:pos="540"/>
      </w:tabs>
      <w:suppressAutoHyphens/>
      <w:spacing w:before="360" w:after="120"/>
      <w:jc w:val="center"/>
      <w:outlineLvl w:val="3"/>
    </w:pPr>
    <w:rPr>
      <w:b/>
      <w:bCs/>
      <w:caps/>
      <w:smallCaps/>
    </w:rPr>
  </w:style>
  <w:style w:type="paragraph" w:customStyle="1" w:styleId="-2">
    <w:name w:val="Контракт-подпункт"/>
    <w:basedOn w:val="ab"/>
    <w:rsid w:val="00644029"/>
    <w:pPr>
      <w:numPr>
        <w:numId w:val="27"/>
      </w:numPr>
      <w:tabs>
        <w:tab w:val="clear" w:pos="0"/>
        <w:tab w:val="num" w:pos="851"/>
      </w:tabs>
      <w:spacing w:after="0"/>
      <w:ind w:left="851" w:hanging="851"/>
    </w:pPr>
  </w:style>
  <w:style w:type="paragraph" w:customStyle="1" w:styleId="-1">
    <w:name w:val="Контракт-подподпункт"/>
    <w:basedOn w:val="ab"/>
    <w:rsid w:val="00644029"/>
    <w:pPr>
      <w:numPr>
        <w:ilvl w:val="3"/>
        <w:numId w:val="22"/>
      </w:numPr>
      <w:spacing w:after="0"/>
    </w:pPr>
  </w:style>
  <w:style w:type="paragraph" w:customStyle="1" w:styleId="affffffff4">
    <w:name w:val="Заголовок распахивающейся части диалога"/>
    <w:basedOn w:val="ab"/>
    <w:next w:val="ab"/>
    <w:uiPriority w:val="99"/>
    <w:rsid w:val="00644029"/>
    <w:pPr>
      <w:autoSpaceDE w:val="0"/>
      <w:autoSpaceDN w:val="0"/>
      <w:adjustRightInd w:val="0"/>
      <w:spacing w:after="0"/>
      <w:ind w:firstLine="720"/>
    </w:pPr>
    <w:rPr>
      <w:rFonts w:ascii="Arial" w:hAnsi="Arial" w:cs="Arial"/>
      <w:i/>
      <w:iCs/>
      <w:color w:val="000080"/>
      <w:sz w:val="22"/>
      <w:szCs w:val="22"/>
    </w:rPr>
  </w:style>
  <w:style w:type="paragraph" w:customStyle="1" w:styleId="empty">
    <w:name w:val="empty"/>
    <w:basedOn w:val="ab"/>
    <w:rsid w:val="00644029"/>
    <w:pPr>
      <w:spacing w:before="100" w:beforeAutospacing="1" w:after="100" w:afterAutospacing="1"/>
      <w:jc w:val="left"/>
    </w:pPr>
  </w:style>
  <w:style w:type="paragraph" w:customStyle="1" w:styleId="s16">
    <w:name w:val="s_16"/>
    <w:basedOn w:val="ab"/>
    <w:rsid w:val="00644029"/>
    <w:pPr>
      <w:spacing w:before="100" w:beforeAutospacing="1" w:after="100" w:afterAutospacing="1"/>
      <w:jc w:val="left"/>
    </w:pPr>
  </w:style>
  <w:style w:type="character" w:customStyle="1" w:styleId="FontStyle14">
    <w:name w:val="Font Style14"/>
    <w:uiPriority w:val="99"/>
    <w:rsid w:val="00644029"/>
    <w:rPr>
      <w:rFonts w:ascii="Times New Roman" w:hAnsi="Times New Roman" w:cs="Times New Roman"/>
      <w:sz w:val="26"/>
      <w:szCs w:val="26"/>
    </w:rPr>
  </w:style>
  <w:style w:type="paragraph" w:customStyle="1" w:styleId="Textbody">
    <w:name w:val="Text body"/>
    <w:basedOn w:val="ab"/>
    <w:rsid w:val="00644029"/>
    <w:pPr>
      <w:suppressAutoHyphens/>
      <w:spacing w:after="120" w:line="288" w:lineRule="auto"/>
      <w:ind w:firstLine="567"/>
      <w:textAlignment w:val="baseline"/>
    </w:pPr>
    <w:rPr>
      <w:kern w:val="1"/>
      <w:sz w:val="28"/>
      <w:szCs w:val="28"/>
      <w:lang w:eastAsia="ar-SA"/>
    </w:rPr>
  </w:style>
  <w:style w:type="paragraph" w:customStyle="1" w:styleId="TableContents">
    <w:name w:val="Table Contents"/>
    <w:basedOn w:val="ab"/>
    <w:rsid w:val="00644029"/>
    <w:pPr>
      <w:suppressLineNumbers/>
      <w:suppressAutoHyphens/>
      <w:autoSpaceDN w:val="0"/>
      <w:spacing w:after="0"/>
      <w:jc w:val="left"/>
      <w:textAlignment w:val="baseline"/>
    </w:pPr>
    <w:rPr>
      <w:rFonts w:eastAsia="Lucida Sans Unicode"/>
      <w:kern w:val="3"/>
      <w:lang w:bidi="hi-IN"/>
    </w:rPr>
  </w:style>
  <w:style w:type="character" w:customStyle="1" w:styleId="cef1edeee2edeee9f8f0e8f4f2e0e1e7e0f6e0">
    <w:name w:val="Оceсf1нedоeeвe2нedоeeйe9 шf8рf0иe8фf4тf2 аe0бe1зe7аe0цf6аe0"/>
    <w:rsid w:val="00644029"/>
  </w:style>
  <w:style w:type="table" w:customStyle="1" w:styleId="118">
    <w:name w:val="Сетка таблицы11"/>
    <w:basedOn w:val="ad"/>
    <w:uiPriority w:val="59"/>
    <w:rsid w:val="00644029"/>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644029"/>
  </w:style>
  <w:style w:type="paragraph" w:customStyle="1" w:styleId="Style5">
    <w:name w:val="Style5"/>
    <w:basedOn w:val="ab"/>
    <w:rsid w:val="00644029"/>
    <w:pPr>
      <w:widowControl w:val="0"/>
      <w:autoSpaceDE w:val="0"/>
      <w:autoSpaceDN w:val="0"/>
      <w:adjustRightInd w:val="0"/>
      <w:spacing w:after="0" w:line="264" w:lineRule="exact"/>
      <w:jc w:val="left"/>
    </w:pPr>
  </w:style>
  <w:style w:type="character" w:customStyle="1" w:styleId="FontStyle32">
    <w:name w:val="Font Style32"/>
    <w:uiPriority w:val="99"/>
    <w:rsid w:val="00644029"/>
    <w:rPr>
      <w:rFonts w:ascii="Times New Roman" w:hAnsi="Times New Roman" w:cs="Times New Roman" w:hint="default"/>
      <w:sz w:val="20"/>
    </w:rPr>
  </w:style>
  <w:style w:type="paragraph" w:customStyle="1" w:styleId="cn">
    <w:name w:val="cn"/>
    <w:basedOn w:val="ab"/>
    <w:rsid w:val="00644029"/>
    <w:pPr>
      <w:spacing w:before="100" w:beforeAutospacing="1" w:after="100" w:afterAutospacing="1"/>
      <w:jc w:val="left"/>
    </w:pPr>
  </w:style>
  <w:style w:type="table" w:styleId="1ffb">
    <w:name w:val="Table Simple 1"/>
    <w:basedOn w:val="ad"/>
    <w:rsid w:val="0064402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Полужирный"/>
    <w:basedOn w:val="ac"/>
    <w:rsid w:val="00644029"/>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d"/>
    <w:next w:val="afffd"/>
    <w:rsid w:val="0064402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644029"/>
  </w:style>
  <w:style w:type="paragraph" w:customStyle="1" w:styleId="4a">
    <w:name w:val="Знак Знак4 Знак Знак Знак Знак"/>
    <w:basedOn w:val="ab"/>
    <w:rsid w:val="00644029"/>
    <w:pPr>
      <w:spacing w:after="160" w:line="240" w:lineRule="exact"/>
      <w:jc w:val="left"/>
    </w:pPr>
    <w:rPr>
      <w:rFonts w:ascii="Verdana" w:hAnsi="Verdana"/>
      <w:color w:val="000000"/>
      <w:lang w:val="en-US" w:eastAsia="en-US"/>
    </w:rPr>
  </w:style>
  <w:style w:type="character" w:customStyle="1" w:styleId="msg-recipient">
    <w:name w:val="msg-recipient"/>
    <w:rsid w:val="00644029"/>
  </w:style>
  <w:style w:type="character" w:customStyle="1" w:styleId="tendersubject1">
    <w:name w:val="tendersubject1"/>
    <w:rsid w:val="00644029"/>
    <w:rPr>
      <w:b/>
      <w:bCs/>
      <w:color w:val="0000FF"/>
      <w:sz w:val="20"/>
      <w:szCs w:val="20"/>
    </w:rPr>
  </w:style>
  <w:style w:type="paragraph" w:customStyle="1" w:styleId="410">
    <w:name w:val="Знак Знак4 Знак1 Знак Знак Знак"/>
    <w:basedOn w:val="ab"/>
    <w:rsid w:val="00644029"/>
    <w:pPr>
      <w:spacing w:after="160" w:line="240" w:lineRule="exact"/>
      <w:jc w:val="left"/>
    </w:pPr>
    <w:rPr>
      <w:rFonts w:ascii="Verdana" w:hAnsi="Verdana"/>
      <w:color w:val="000000"/>
      <w:lang w:val="en-US" w:eastAsia="en-US"/>
    </w:rPr>
  </w:style>
  <w:style w:type="paragraph" w:customStyle="1" w:styleId="218">
    <w:name w:val="Заголовок 21"/>
    <w:basedOn w:val="ab"/>
    <w:next w:val="ab"/>
    <w:uiPriority w:val="99"/>
    <w:rsid w:val="00644029"/>
    <w:pPr>
      <w:keepNext/>
      <w:tabs>
        <w:tab w:val="left" w:pos="709"/>
      </w:tabs>
      <w:suppressAutoHyphens/>
      <w:spacing w:after="0" w:line="100" w:lineRule="atLeast"/>
      <w:ind w:left="576" w:hanging="576"/>
      <w:jc w:val="left"/>
      <w:outlineLvl w:val="1"/>
    </w:pPr>
    <w:rPr>
      <w:b/>
      <w:bCs/>
      <w:i/>
      <w:iCs/>
      <w:color w:val="00000A"/>
      <w:sz w:val="28"/>
      <w:szCs w:val="20"/>
    </w:rPr>
  </w:style>
  <w:style w:type="paragraph" w:customStyle="1" w:styleId="82">
    <w:name w:val="Основной текст8"/>
    <w:basedOn w:val="ab"/>
    <w:rsid w:val="00644029"/>
    <w:pPr>
      <w:widowControl w:val="0"/>
      <w:shd w:val="clear" w:color="auto" w:fill="FFFFFF"/>
      <w:spacing w:before="240" w:after="300" w:line="0" w:lineRule="atLeast"/>
      <w:ind w:hanging="400"/>
    </w:pPr>
    <w:rPr>
      <w:sz w:val="20"/>
      <w:szCs w:val="20"/>
    </w:rPr>
  </w:style>
  <w:style w:type="character" w:customStyle="1" w:styleId="9pt">
    <w:name w:val="Основной текст + 9 pt"/>
    <w:rsid w:val="00644029"/>
    <w:rPr>
      <w:rFonts w:ascii="Times New Roman" w:eastAsia="Times New Roman" w:hAnsi="Times New Roman" w:cs="Times New Roman"/>
      <w:color w:val="000000"/>
      <w:spacing w:val="0"/>
      <w:w w:val="100"/>
      <w:position w:val="0"/>
      <w:sz w:val="18"/>
      <w:szCs w:val="18"/>
      <w:shd w:val="clear" w:color="auto" w:fill="FFFFFF"/>
      <w:lang w:val="ru-RU"/>
    </w:rPr>
  </w:style>
  <w:style w:type="numbering" w:customStyle="1" w:styleId="119">
    <w:name w:val="Нет списка11"/>
    <w:next w:val="ae"/>
    <w:uiPriority w:val="99"/>
    <w:semiHidden/>
    <w:unhideWhenUsed/>
    <w:rsid w:val="00644029"/>
  </w:style>
  <w:style w:type="table" w:customStyle="1" w:styleId="3ff">
    <w:name w:val="Сетка таблицы3"/>
    <w:basedOn w:val="ad"/>
    <w:next w:val="afffd"/>
    <w:uiPriority w:val="99"/>
    <w:rsid w:val="006440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Точка"/>
    <w:basedOn w:val="ab"/>
    <w:uiPriority w:val="99"/>
    <w:rsid w:val="00644029"/>
    <w:pPr>
      <w:numPr>
        <w:numId w:val="28"/>
      </w:numPr>
      <w:overflowPunct w:val="0"/>
      <w:autoSpaceDE w:val="0"/>
      <w:autoSpaceDN w:val="0"/>
      <w:adjustRightInd w:val="0"/>
      <w:spacing w:after="20"/>
      <w:ind w:left="284" w:right="284" w:hanging="284"/>
      <w:jc w:val="left"/>
    </w:pPr>
    <w:rPr>
      <w:rFonts w:ascii="Arial" w:hAnsi="Arial"/>
      <w:sz w:val="20"/>
      <w:szCs w:val="20"/>
    </w:rPr>
  </w:style>
  <w:style w:type="character" w:customStyle="1" w:styleId="hps">
    <w:name w:val="hps"/>
    <w:uiPriority w:val="99"/>
    <w:rsid w:val="00644029"/>
  </w:style>
  <w:style w:type="character" w:customStyle="1" w:styleId="72">
    <w:name w:val="Основной текст7"/>
    <w:rsid w:val="00644029"/>
    <w:rPr>
      <w:rFonts w:ascii="Times New Roman" w:eastAsia="Times New Roman" w:hAnsi="Times New Roman" w:cs="Times New Roman"/>
      <w:color w:val="000000"/>
      <w:spacing w:val="0"/>
      <w:w w:val="100"/>
      <w:position w:val="0"/>
      <w:shd w:val="clear" w:color="auto" w:fill="FFFFFF"/>
      <w:lang w:val="ru-RU"/>
    </w:rPr>
  </w:style>
  <w:style w:type="character" w:customStyle="1" w:styleId="affffffff5">
    <w:name w:val="Оглавление_"/>
    <w:link w:val="affffffff6"/>
    <w:rsid w:val="00644029"/>
    <w:rPr>
      <w:shd w:val="clear" w:color="auto" w:fill="FFFFFF"/>
    </w:rPr>
  </w:style>
  <w:style w:type="paragraph" w:customStyle="1" w:styleId="affffffff6">
    <w:name w:val="Оглавление"/>
    <w:basedOn w:val="ab"/>
    <w:link w:val="affffffff5"/>
    <w:rsid w:val="00644029"/>
    <w:pPr>
      <w:widowControl w:val="0"/>
      <w:shd w:val="clear" w:color="auto" w:fill="FFFFFF"/>
      <w:spacing w:after="0" w:line="274" w:lineRule="exact"/>
    </w:pPr>
    <w:rPr>
      <w:rFonts w:asciiTheme="minorHAnsi" w:eastAsiaTheme="minorHAnsi" w:hAnsiTheme="minorHAnsi" w:cstheme="minorBidi"/>
      <w:sz w:val="22"/>
      <w:szCs w:val="22"/>
      <w:lang w:eastAsia="en-US"/>
    </w:rPr>
  </w:style>
  <w:style w:type="character" w:customStyle="1" w:styleId="2ff2">
    <w:name w:val="Подпись к таблице (2)_"/>
    <w:rsid w:val="00644029"/>
    <w:rPr>
      <w:rFonts w:ascii="Times New Roman" w:eastAsia="Times New Roman" w:hAnsi="Times New Roman" w:cs="Times New Roman"/>
      <w:b/>
      <w:bCs/>
      <w:i w:val="0"/>
      <w:iCs w:val="0"/>
      <w:smallCaps w:val="0"/>
      <w:strike w:val="0"/>
      <w:sz w:val="23"/>
      <w:szCs w:val="23"/>
      <w:u w:val="none"/>
    </w:rPr>
  </w:style>
  <w:style w:type="character" w:customStyle="1" w:styleId="2ff3">
    <w:name w:val="Подпись к таблице (2)"/>
    <w:rsid w:val="0064402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b">
    <w:name w:val="Основной текст4"/>
    <w:rsid w:val="006440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64402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a">
    <w:name w:val="Простая таблица 11"/>
    <w:basedOn w:val="ad"/>
    <w:next w:val="1ffb"/>
    <w:rsid w:val="0064402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c">
    <w:name w:val="Сетка таблицы4"/>
    <w:basedOn w:val="ad"/>
    <w:next w:val="afffd"/>
    <w:uiPriority w:val="99"/>
    <w:rsid w:val="0064402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e"/>
    <w:uiPriority w:val="99"/>
    <w:semiHidden/>
    <w:unhideWhenUsed/>
    <w:rsid w:val="00644029"/>
  </w:style>
  <w:style w:type="numbering" w:customStyle="1" w:styleId="130">
    <w:name w:val="Нет списка13"/>
    <w:next w:val="ae"/>
    <w:uiPriority w:val="99"/>
    <w:semiHidden/>
    <w:unhideWhenUsed/>
    <w:rsid w:val="00644029"/>
  </w:style>
  <w:style w:type="table" w:customStyle="1" w:styleId="64">
    <w:name w:val="Сетка таблицы6"/>
    <w:basedOn w:val="ad"/>
    <w:next w:val="afffd"/>
    <w:uiPriority w:val="99"/>
    <w:rsid w:val="0064402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1">
    <w:name w:val="blk1"/>
    <w:basedOn w:val="ac"/>
    <w:rsid w:val="00644029"/>
    <w:rPr>
      <w:vanish w:val="0"/>
      <w:webHidden w:val="0"/>
      <w:specVanish w:val="0"/>
    </w:rPr>
  </w:style>
  <w:style w:type="character" w:customStyle="1" w:styleId="f3">
    <w:name w:val="f3"/>
    <w:basedOn w:val="ac"/>
    <w:rsid w:val="00644029"/>
    <w:rPr>
      <w:color w:val="000000"/>
      <w:shd w:val="clear" w:color="auto" w:fill="D2D2D2"/>
    </w:rPr>
  </w:style>
  <w:style w:type="character" w:customStyle="1" w:styleId="hl">
    <w:name w:val="hl"/>
    <w:basedOn w:val="ac"/>
    <w:rsid w:val="00644029"/>
  </w:style>
  <w:style w:type="character" w:customStyle="1" w:styleId="affffffff7">
    <w:name w:val="Нет"/>
    <w:rsid w:val="00C74325"/>
    <w:rPr>
      <w:lang w:val="ru-RU"/>
    </w:rPr>
  </w:style>
  <w:style w:type="paragraph" w:customStyle="1" w:styleId="msonormalmailrucssattributepostfix">
    <w:name w:val="msonormal_mailru_css_attribute_postfix"/>
    <w:basedOn w:val="ab"/>
    <w:rsid w:val="009F2E3F"/>
    <w:pPr>
      <w:spacing w:before="100" w:beforeAutospacing="1" w:after="100" w:afterAutospacing="1"/>
      <w:jc w:val="left"/>
    </w:pPr>
  </w:style>
  <w:style w:type="character" w:customStyle="1" w:styleId="ListParagraphChar1">
    <w:name w:val="List Paragraph Char1"/>
    <w:locked/>
    <w:rsid w:val="0043156B"/>
    <w:rPr>
      <w:rFonts w:ascii="Times New Roman" w:eastAsia="Calibri" w:hAnsi="Times New Roman" w:cs="Times New Roman"/>
      <w:sz w:val="24"/>
      <w:szCs w:val="24"/>
      <w:lang w:eastAsia="ru-RU"/>
    </w:rPr>
  </w:style>
  <w:style w:type="table" w:customStyle="1" w:styleId="TableNormal">
    <w:name w:val="Table Normal"/>
    <w:rsid w:val="00B763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8">
    <w:name w:val="Колонтитулы"/>
    <w:rsid w:val="00B763E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numbering" w:customStyle="1" w:styleId="10">
    <w:name w:val="Импортированный стиль 1"/>
    <w:rsid w:val="00B763E4"/>
    <w:pPr>
      <w:numPr>
        <w:numId w:val="29"/>
      </w:numPr>
    </w:pPr>
  </w:style>
  <w:style w:type="character" w:customStyle="1" w:styleId="copytarget">
    <w:name w:val="copy_target"/>
    <w:rsid w:val="00B763E4"/>
  </w:style>
  <w:style w:type="character" w:customStyle="1" w:styleId="dynatree-title">
    <w:name w:val="dynatree-title"/>
    <w:basedOn w:val="ac"/>
    <w:rsid w:val="00B763E4"/>
  </w:style>
  <w:style w:type="paragraph" w:customStyle="1" w:styleId="072e8bddc24920cbd1405898e1cd93demsonormal">
    <w:name w:val="072e8bddc24920cbd1405898e1cd93demsonormal"/>
    <w:basedOn w:val="ab"/>
    <w:rsid w:val="00B763E4"/>
    <w:pPr>
      <w:spacing w:before="100" w:beforeAutospacing="1" w:after="100" w:afterAutospacing="1"/>
      <w:jc w:val="left"/>
    </w:pPr>
  </w:style>
  <w:style w:type="paragraph" w:customStyle="1" w:styleId="db9fe9049761426654245bb2dd862eecmsonormal">
    <w:name w:val="db9fe9049761426654245bb2dd862eecmsonormal"/>
    <w:basedOn w:val="ab"/>
    <w:rsid w:val="00B763E4"/>
    <w:pPr>
      <w:spacing w:before="100" w:beforeAutospacing="1" w:after="100" w:afterAutospacing="1"/>
      <w:jc w:val="left"/>
    </w:pPr>
  </w:style>
  <w:style w:type="paragraph" w:customStyle="1" w:styleId="affffffff9">
    <w:name w:val="Таблица шапка"/>
    <w:basedOn w:val="ab"/>
    <w:rsid w:val="003103FE"/>
    <w:pPr>
      <w:keepNext/>
      <w:spacing w:before="40" w:after="40"/>
      <w:ind w:left="57" w:right="57"/>
      <w:jc w:val="left"/>
    </w:pPr>
    <w:rPr>
      <w:sz w:val="18"/>
      <w:szCs w:val="18"/>
    </w:rPr>
  </w:style>
  <w:style w:type="character" w:customStyle="1" w:styleId="1ffc">
    <w:name w:val="Текст выноски Знак1"/>
    <w:basedOn w:val="ac"/>
    <w:uiPriority w:val="99"/>
    <w:semiHidden/>
    <w:rsid w:val="0072009B"/>
    <w:rPr>
      <w:rFonts w:ascii="Tahoma" w:eastAsia="Times New Roman" w:hAnsi="Tahoma" w:cs="Tahoma"/>
      <w:sz w:val="16"/>
      <w:szCs w:val="16"/>
      <w:lang w:eastAsia="ru-RU"/>
    </w:rPr>
  </w:style>
  <w:style w:type="table" w:customStyle="1" w:styleId="315">
    <w:name w:val="Сетка таблицы3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a">
    <w:name w:val="Привязка сноски"/>
    <w:rsid w:val="0072009B"/>
    <w:rPr>
      <w:vertAlign w:val="superscript"/>
    </w:rPr>
  </w:style>
  <w:style w:type="character" w:customStyle="1" w:styleId="FootnoteCharacters">
    <w:name w:val="Footnote Characters"/>
    <w:uiPriority w:val="99"/>
    <w:semiHidden/>
    <w:unhideWhenUsed/>
    <w:qFormat/>
    <w:rsid w:val="0072009B"/>
    <w:rPr>
      <w:vertAlign w:val="superscript"/>
    </w:rPr>
  </w:style>
  <w:style w:type="character" w:customStyle="1" w:styleId="FontStyle17">
    <w:name w:val="Font Style17"/>
    <w:uiPriority w:val="99"/>
    <w:rsid w:val="0072009B"/>
    <w:rPr>
      <w:rFonts w:ascii="Times New Roman" w:hAnsi="Times New Roman" w:cs="Times New Roman"/>
      <w:color w:val="000000"/>
      <w:sz w:val="20"/>
      <w:szCs w:val="20"/>
    </w:rPr>
  </w:style>
  <w:style w:type="numbering" w:customStyle="1" w:styleId="59">
    <w:name w:val="Нет списка5"/>
    <w:next w:val="ae"/>
    <w:uiPriority w:val="99"/>
    <w:semiHidden/>
    <w:unhideWhenUsed/>
    <w:rsid w:val="0072009B"/>
  </w:style>
  <w:style w:type="table" w:customStyle="1" w:styleId="510">
    <w:name w:val="Сетка таблицы51"/>
    <w:basedOn w:val="ad"/>
    <w:next w:val="afffd"/>
    <w:uiPriority w:val="59"/>
    <w:rsid w:val="0072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ice">
    <w:name w:val="voice"/>
    <w:basedOn w:val="ab"/>
    <w:rsid w:val="0072009B"/>
    <w:pPr>
      <w:spacing w:before="100" w:beforeAutospacing="1" w:after="100" w:afterAutospacing="1"/>
      <w:jc w:val="left"/>
    </w:pPr>
  </w:style>
  <w:style w:type="character" w:customStyle="1" w:styleId="desktop-title-subcontent">
    <w:name w:val="desktop-title-subcontent"/>
    <w:basedOn w:val="ac"/>
    <w:rsid w:val="0072009B"/>
  </w:style>
  <w:style w:type="numbering" w:customStyle="1" w:styleId="65">
    <w:name w:val="Нет списка6"/>
    <w:next w:val="ae"/>
    <w:uiPriority w:val="99"/>
    <w:semiHidden/>
    <w:unhideWhenUsed/>
    <w:rsid w:val="0072009B"/>
  </w:style>
  <w:style w:type="table" w:customStyle="1" w:styleId="610">
    <w:name w:val="Сетка таблицы61"/>
    <w:basedOn w:val="ad"/>
    <w:next w:val="afffd"/>
    <w:uiPriority w:val="59"/>
    <w:rsid w:val="00720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40d5c19639f05b7da4de1d3ec03cf5western">
    <w:name w:val="8040d5c19639f05b7da4de1d3ec03cf5western"/>
    <w:basedOn w:val="ab"/>
    <w:rsid w:val="0072009B"/>
    <w:pPr>
      <w:spacing w:before="100" w:beforeAutospacing="1" w:after="100" w:afterAutospacing="1"/>
      <w:jc w:val="left"/>
    </w:pPr>
  </w:style>
  <w:style w:type="character" w:customStyle="1" w:styleId="wmi-callto">
    <w:name w:val="wmi-callto"/>
    <w:basedOn w:val="ac"/>
    <w:rsid w:val="0072009B"/>
  </w:style>
  <w:style w:type="character" w:customStyle="1" w:styleId="48pt">
    <w:name w:val="Стиль 48 pt"/>
    <w:rsid w:val="0072009B"/>
    <w:rPr>
      <w:sz w:val="144"/>
    </w:rPr>
  </w:style>
  <w:style w:type="character" w:customStyle="1" w:styleId="Bodytext2">
    <w:name w:val="Body text (2)"/>
    <w:basedOn w:val="ac"/>
    <w:rsid w:val="007200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Bodytext2MicrosoftSansSerif">
    <w:name w:val="Body text (2) + Microsoft Sans Serif"/>
    <w:aliases w:val="9 pt"/>
    <w:basedOn w:val="ac"/>
    <w:rsid w:val="0072009B"/>
    <w:rPr>
      <w:rFonts w:ascii="Microsoft Sans Serif" w:eastAsia="Microsoft Sans Serif" w:hAnsi="Microsoft Sans Serif" w:cs="Microsoft Sans Serif" w:hint="default"/>
      <w:b w:val="0"/>
      <w:bCs w:val="0"/>
      <w:i w:val="0"/>
      <w:iCs w:val="0"/>
      <w:smallCaps w:val="0"/>
      <w:color w:val="000000"/>
      <w:spacing w:val="0"/>
      <w:w w:val="100"/>
      <w:position w:val="0"/>
      <w:sz w:val="18"/>
      <w:szCs w:val="18"/>
      <w:u w:val="single"/>
      <w:lang w:val="ru-RU" w:eastAsia="ru-RU" w:bidi="ru-RU"/>
    </w:rPr>
  </w:style>
  <w:style w:type="character" w:customStyle="1" w:styleId="Bodytext3">
    <w:name w:val="Body text (3)"/>
    <w:basedOn w:val="ac"/>
    <w:rsid w:val="0072009B"/>
    <w:rPr>
      <w:rFonts w:ascii="Times New Roman" w:eastAsia="Times New Roman" w:hAnsi="Times New Roman" w:cs="Times New Roman" w:hint="default"/>
      <w:b/>
      <w:bCs/>
      <w:i w:val="0"/>
      <w:iCs w:val="0"/>
      <w:smallCaps w:val="0"/>
      <w:color w:val="000000"/>
      <w:spacing w:val="0"/>
      <w:w w:val="100"/>
      <w:position w:val="0"/>
      <w:sz w:val="21"/>
      <w:szCs w:val="21"/>
      <w:u w:val="single"/>
      <w:lang w:val="ru-RU" w:eastAsia="ru-RU" w:bidi="ru-RU"/>
    </w:rPr>
  </w:style>
  <w:style w:type="table" w:customStyle="1" w:styleId="520">
    <w:name w:val="Сетка таблицы52"/>
    <w:basedOn w:val="ad"/>
    <w:next w:val="afffd"/>
    <w:uiPriority w:val="59"/>
    <w:rsid w:val="007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ffd"/>
    <w:uiPriority w:val="59"/>
    <w:rsid w:val="0079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d"/>
    <w:next w:val="afffd"/>
    <w:uiPriority w:val="59"/>
    <w:rsid w:val="00B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user-name">
    <w:name w:val="header-user-name"/>
    <w:basedOn w:val="ac"/>
    <w:rsid w:val="002D73C2"/>
  </w:style>
  <w:style w:type="character" w:customStyle="1" w:styleId="mail-message-sender-email">
    <w:name w:val="mail-message-sender-email"/>
    <w:rsid w:val="00E4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750">
      <w:bodyDiv w:val="1"/>
      <w:marLeft w:val="0"/>
      <w:marRight w:val="0"/>
      <w:marTop w:val="0"/>
      <w:marBottom w:val="0"/>
      <w:divBdr>
        <w:top w:val="none" w:sz="0" w:space="0" w:color="auto"/>
        <w:left w:val="none" w:sz="0" w:space="0" w:color="auto"/>
        <w:bottom w:val="none" w:sz="0" w:space="0" w:color="auto"/>
        <w:right w:val="none" w:sz="0" w:space="0" w:color="auto"/>
      </w:divBdr>
    </w:div>
    <w:div w:id="266622526">
      <w:bodyDiv w:val="1"/>
      <w:marLeft w:val="0"/>
      <w:marRight w:val="0"/>
      <w:marTop w:val="0"/>
      <w:marBottom w:val="0"/>
      <w:divBdr>
        <w:top w:val="none" w:sz="0" w:space="0" w:color="auto"/>
        <w:left w:val="none" w:sz="0" w:space="0" w:color="auto"/>
        <w:bottom w:val="none" w:sz="0" w:space="0" w:color="auto"/>
        <w:right w:val="none" w:sz="0" w:space="0" w:color="auto"/>
      </w:divBdr>
    </w:div>
    <w:div w:id="355541706">
      <w:bodyDiv w:val="1"/>
      <w:marLeft w:val="0"/>
      <w:marRight w:val="0"/>
      <w:marTop w:val="0"/>
      <w:marBottom w:val="0"/>
      <w:divBdr>
        <w:top w:val="none" w:sz="0" w:space="0" w:color="auto"/>
        <w:left w:val="none" w:sz="0" w:space="0" w:color="auto"/>
        <w:bottom w:val="none" w:sz="0" w:space="0" w:color="auto"/>
        <w:right w:val="none" w:sz="0" w:space="0" w:color="auto"/>
      </w:divBdr>
    </w:div>
    <w:div w:id="455564471">
      <w:bodyDiv w:val="1"/>
      <w:marLeft w:val="0"/>
      <w:marRight w:val="0"/>
      <w:marTop w:val="0"/>
      <w:marBottom w:val="0"/>
      <w:divBdr>
        <w:top w:val="none" w:sz="0" w:space="0" w:color="auto"/>
        <w:left w:val="none" w:sz="0" w:space="0" w:color="auto"/>
        <w:bottom w:val="none" w:sz="0" w:space="0" w:color="auto"/>
        <w:right w:val="none" w:sz="0" w:space="0" w:color="auto"/>
      </w:divBdr>
    </w:div>
    <w:div w:id="635599944">
      <w:bodyDiv w:val="1"/>
      <w:marLeft w:val="0"/>
      <w:marRight w:val="0"/>
      <w:marTop w:val="0"/>
      <w:marBottom w:val="0"/>
      <w:divBdr>
        <w:top w:val="none" w:sz="0" w:space="0" w:color="auto"/>
        <w:left w:val="none" w:sz="0" w:space="0" w:color="auto"/>
        <w:bottom w:val="none" w:sz="0" w:space="0" w:color="auto"/>
        <w:right w:val="none" w:sz="0" w:space="0" w:color="auto"/>
      </w:divBdr>
    </w:div>
    <w:div w:id="987172101">
      <w:bodyDiv w:val="1"/>
      <w:marLeft w:val="0"/>
      <w:marRight w:val="0"/>
      <w:marTop w:val="0"/>
      <w:marBottom w:val="0"/>
      <w:divBdr>
        <w:top w:val="none" w:sz="0" w:space="0" w:color="auto"/>
        <w:left w:val="none" w:sz="0" w:space="0" w:color="auto"/>
        <w:bottom w:val="none" w:sz="0" w:space="0" w:color="auto"/>
        <w:right w:val="none" w:sz="0" w:space="0" w:color="auto"/>
      </w:divBdr>
    </w:div>
    <w:div w:id="1076560986">
      <w:bodyDiv w:val="1"/>
      <w:marLeft w:val="0"/>
      <w:marRight w:val="0"/>
      <w:marTop w:val="0"/>
      <w:marBottom w:val="0"/>
      <w:divBdr>
        <w:top w:val="none" w:sz="0" w:space="0" w:color="auto"/>
        <w:left w:val="none" w:sz="0" w:space="0" w:color="auto"/>
        <w:bottom w:val="none" w:sz="0" w:space="0" w:color="auto"/>
        <w:right w:val="none" w:sz="0" w:space="0" w:color="auto"/>
      </w:divBdr>
    </w:div>
    <w:div w:id="1116605325">
      <w:bodyDiv w:val="1"/>
      <w:marLeft w:val="0"/>
      <w:marRight w:val="0"/>
      <w:marTop w:val="0"/>
      <w:marBottom w:val="0"/>
      <w:divBdr>
        <w:top w:val="none" w:sz="0" w:space="0" w:color="auto"/>
        <w:left w:val="none" w:sz="0" w:space="0" w:color="auto"/>
        <w:bottom w:val="none" w:sz="0" w:space="0" w:color="auto"/>
        <w:right w:val="none" w:sz="0" w:space="0" w:color="auto"/>
      </w:divBdr>
    </w:div>
    <w:div w:id="1165123441">
      <w:bodyDiv w:val="1"/>
      <w:marLeft w:val="0"/>
      <w:marRight w:val="0"/>
      <w:marTop w:val="0"/>
      <w:marBottom w:val="0"/>
      <w:divBdr>
        <w:top w:val="none" w:sz="0" w:space="0" w:color="auto"/>
        <w:left w:val="none" w:sz="0" w:space="0" w:color="auto"/>
        <w:bottom w:val="none" w:sz="0" w:space="0" w:color="auto"/>
        <w:right w:val="none" w:sz="0" w:space="0" w:color="auto"/>
      </w:divBdr>
    </w:div>
    <w:div w:id="1205020098">
      <w:bodyDiv w:val="1"/>
      <w:marLeft w:val="0"/>
      <w:marRight w:val="0"/>
      <w:marTop w:val="0"/>
      <w:marBottom w:val="0"/>
      <w:divBdr>
        <w:top w:val="none" w:sz="0" w:space="0" w:color="auto"/>
        <w:left w:val="none" w:sz="0" w:space="0" w:color="auto"/>
        <w:bottom w:val="none" w:sz="0" w:space="0" w:color="auto"/>
        <w:right w:val="none" w:sz="0" w:space="0" w:color="auto"/>
      </w:divBdr>
    </w:div>
    <w:div w:id="1211503725">
      <w:bodyDiv w:val="1"/>
      <w:marLeft w:val="0"/>
      <w:marRight w:val="0"/>
      <w:marTop w:val="0"/>
      <w:marBottom w:val="0"/>
      <w:divBdr>
        <w:top w:val="none" w:sz="0" w:space="0" w:color="auto"/>
        <w:left w:val="none" w:sz="0" w:space="0" w:color="auto"/>
        <w:bottom w:val="none" w:sz="0" w:space="0" w:color="auto"/>
        <w:right w:val="none" w:sz="0" w:space="0" w:color="auto"/>
      </w:divBdr>
    </w:div>
    <w:div w:id="1253586688">
      <w:bodyDiv w:val="1"/>
      <w:marLeft w:val="0"/>
      <w:marRight w:val="0"/>
      <w:marTop w:val="0"/>
      <w:marBottom w:val="0"/>
      <w:divBdr>
        <w:top w:val="none" w:sz="0" w:space="0" w:color="auto"/>
        <w:left w:val="none" w:sz="0" w:space="0" w:color="auto"/>
        <w:bottom w:val="none" w:sz="0" w:space="0" w:color="auto"/>
        <w:right w:val="none" w:sz="0" w:space="0" w:color="auto"/>
      </w:divBdr>
    </w:div>
    <w:div w:id="1264265842">
      <w:bodyDiv w:val="1"/>
      <w:marLeft w:val="0"/>
      <w:marRight w:val="0"/>
      <w:marTop w:val="0"/>
      <w:marBottom w:val="0"/>
      <w:divBdr>
        <w:top w:val="none" w:sz="0" w:space="0" w:color="auto"/>
        <w:left w:val="none" w:sz="0" w:space="0" w:color="auto"/>
        <w:bottom w:val="none" w:sz="0" w:space="0" w:color="auto"/>
        <w:right w:val="none" w:sz="0" w:space="0" w:color="auto"/>
      </w:divBdr>
    </w:div>
    <w:div w:id="1277954732">
      <w:bodyDiv w:val="1"/>
      <w:marLeft w:val="0"/>
      <w:marRight w:val="0"/>
      <w:marTop w:val="0"/>
      <w:marBottom w:val="0"/>
      <w:divBdr>
        <w:top w:val="none" w:sz="0" w:space="0" w:color="auto"/>
        <w:left w:val="none" w:sz="0" w:space="0" w:color="auto"/>
        <w:bottom w:val="none" w:sz="0" w:space="0" w:color="auto"/>
        <w:right w:val="none" w:sz="0" w:space="0" w:color="auto"/>
      </w:divBdr>
    </w:div>
    <w:div w:id="1432162573">
      <w:bodyDiv w:val="1"/>
      <w:marLeft w:val="0"/>
      <w:marRight w:val="0"/>
      <w:marTop w:val="0"/>
      <w:marBottom w:val="0"/>
      <w:divBdr>
        <w:top w:val="none" w:sz="0" w:space="0" w:color="auto"/>
        <w:left w:val="none" w:sz="0" w:space="0" w:color="auto"/>
        <w:bottom w:val="none" w:sz="0" w:space="0" w:color="auto"/>
        <w:right w:val="none" w:sz="0" w:space="0" w:color="auto"/>
      </w:divBdr>
    </w:div>
    <w:div w:id="1758095392">
      <w:bodyDiv w:val="1"/>
      <w:marLeft w:val="0"/>
      <w:marRight w:val="0"/>
      <w:marTop w:val="0"/>
      <w:marBottom w:val="0"/>
      <w:divBdr>
        <w:top w:val="none" w:sz="0" w:space="0" w:color="auto"/>
        <w:left w:val="none" w:sz="0" w:space="0" w:color="auto"/>
        <w:bottom w:val="none" w:sz="0" w:space="0" w:color="auto"/>
        <w:right w:val="none" w:sz="0" w:space="0" w:color="auto"/>
      </w:divBdr>
    </w:div>
    <w:div w:id="1767652741">
      <w:bodyDiv w:val="1"/>
      <w:marLeft w:val="0"/>
      <w:marRight w:val="0"/>
      <w:marTop w:val="0"/>
      <w:marBottom w:val="0"/>
      <w:divBdr>
        <w:top w:val="none" w:sz="0" w:space="0" w:color="auto"/>
        <w:left w:val="none" w:sz="0" w:space="0" w:color="auto"/>
        <w:bottom w:val="none" w:sz="0" w:space="0" w:color="auto"/>
        <w:right w:val="none" w:sz="0" w:space="0" w:color="auto"/>
      </w:divBdr>
    </w:div>
    <w:div w:id="18180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BDB0-6739-49EE-8B7A-DADAF0C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5673</Words>
  <Characters>32339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Слепцова Ольга Леонидовна</dc:creator>
  <cp:lastModifiedBy>Администратор безопасности</cp:lastModifiedBy>
  <cp:revision>2</cp:revision>
  <cp:lastPrinted>2022-08-17T09:33:00Z</cp:lastPrinted>
  <dcterms:created xsi:type="dcterms:W3CDTF">2022-09-14T12:02:00Z</dcterms:created>
  <dcterms:modified xsi:type="dcterms:W3CDTF">2022-09-14T12:02:00Z</dcterms:modified>
</cp:coreProperties>
</file>